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12C1" w14:textId="77777777" w:rsidR="006D352C" w:rsidRPr="00005B7D" w:rsidRDefault="006D352C" w:rsidP="006D352C">
      <w:pPr>
        <w:shd w:val="clear" w:color="auto" w:fill="FFFFFF"/>
        <w:spacing w:line="360" w:lineRule="auto"/>
        <w:jc w:val="center"/>
        <w:rPr>
          <w:b/>
          <w:bCs/>
          <w:color w:val="000000"/>
          <w:sz w:val="28"/>
          <w:szCs w:val="28"/>
        </w:rPr>
      </w:pPr>
      <w:bookmarkStart w:id="0" w:name="_Toc293146740"/>
      <w:bookmarkStart w:id="1" w:name="_Toc417655656"/>
      <w:r w:rsidRPr="00005B7D">
        <w:rPr>
          <w:b/>
          <w:bCs/>
          <w:color w:val="000000"/>
          <w:sz w:val="28"/>
          <w:szCs w:val="28"/>
        </w:rPr>
        <w:t>ОМСКИЙ  МУНИЦИПАЛЬНЫЙ  РАЙОН ОМСКОЙ  ОБЛАСТИ</w:t>
      </w:r>
    </w:p>
    <w:p w14:paraId="4BCB4EE7" w14:textId="77777777" w:rsidR="006D352C" w:rsidRPr="006D352C" w:rsidRDefault="006D352C" w:rsidP="006D352C">
      <w:pPr>
        <w:shd w:val="clear" w:color="auto" w:fill="FFFFFF"/>
        <w:jc w:val="center"/>
        <w:rPr>
          <w:b/>
          <w:color w:val="000000"/>
          <w:sz w:val="36"/>
          <w:szCs w:val="36"/>
        </w:rPr>
      </w:pPr>
      <w:r w:rsidRPr="006D352C">
        <w:rPr>
          <w:b/>
          <w:color w:val="000000"/>
          <w:sz w:val="36"/>
          <w:szCs w:val="36"/>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6D352C" w14:paraId="55AFACFB" w14:textId="77777777" w:rsidTr="00CC1802">
        <w:trPr>
          <w:trHeight w:val="237"/>
        </w:trPr>
        <w:tc>
          <w:tcPr>
            <w:tcW w:w="9354" w:type="dxa"/>
            <w:tcBorders>
              <w:top w:val="thinThickSmallGap" w:sz="24" w:space="0" w:color="auto"/>
              <w:left w:val="nil"/>
              <w:bottom w:val="nil"/>
              <w:right w:val="nil"/>
            </w:tcBorders>
          </w:tcPr>
          <w:p w14:paraId="519ED71F" w14:textId="77777777" w:rsidR="006D352C" w:rsidRDefault="006D352C" w:rsidP="00CC1802">
            <w:pPr>
              <w:rPr>
                <w:b/>
                <w:color w:val="000000"/>
                <w:spacing w:val="38"/>
                <w:sz w:val="28"/>
                <w:szCs w:val="28"/>
              </w:rPr>
            </w:pPr>
          </w:p>
        </w:tc>
      </w:tr>
    </w:tbl>
    <w:p w14:paraId="4F8C0887" w14:textId="77777777" w:rsidR="006D352C" w:rsidRPr="007B070A" w:rsidRDefault="006D352C" w:rsidP="006D352C">
      <w:pPr>
        <w:shd w:val="clear" w:color="auto" w:fill="FFFFFF"/>
        <w:jc w:val="center"/>
        <w:rPr>
          <w:b/>
          <w:spacing w:val="38"/>
          <w:sz w:val="28"/>
          <w:szCs w:val="28"/>
        </w:rPr>
      </w:pPr>
      <w:r w:rsidRPr="007B070A">
        <w:rPr>
          <w:b/>
          <w:spacing w:val="38"/>
          <w:sz w:val="28"/>
          <w:szCs w:val="28"/>
        </w:rPr>
        <w:t>ПОСТАНОВЛЕНИЕ</w:t>
      </w:r>
    </w:p>
    <w:p w14:paraId="4A2FF9BC" w14:textId="77777777" w:rsidR="006D352C" w:rsidRPr="007B070A" w:rsidRDefault="006D352C" w:rsidP="006D352C">
      <w:pPr>
        <w:shd w:val="clear" w:color="auto" w:fill="FFFFFF"/>
        <w:rPr>
          <w:sz w:val="28"/>
          <w:szCs w:val="28"/>
        </w:rPr>
      </w:pPr>
    </w:p>
    <w:p w14:paraId="2D8C8135" w14:textId="09BBED3B" w:rsidR="006D352C" w:rsidRPr="007B070A" w:rsidRDefault="006D352C" w:rsidP="006D352C">
      <w:pPr>
        <w:shd w:val="clear" w:color="auto" w:fill="FFFFFF"/>
        <w:rPr>
          <w:sz w:val="28"/>
          <w:szCs w:val="28"/>
        </w:rPr>
      </w:pPr>
      <w:r>
        <w:rPr>
          <w:sz w:val="28"/>
          <w:szCs w:val="28"/>
        </w:rPr>
        <w:t xml:space="preserve">от </w:t>
      </w:r>
      <w:r w:rsidR="00A81D75">
        <w:rPr>
          <w:sz w:val="28"/>
          <w:szCs w:val="28"/>
        </w:rPr>
        <w:t>30</w:t>
      </w:r>
      <w:r w:rsidR="00A407DD">
        <w:rPr>
          <w:sz w:val="28"/>
          <w:szCs w:val="28"/>
        </w:rPr>
        <w:t>.01.2023</w:t>
      </w:r>
      <w:r w:rsidRPr="007B070A">
        <w:rPr>
          <w:sz w:val="28"/>
          <w:szCs w:val="28"/>
        </w:rPr>
        <w:t xml:space="preserve"> №</w:t>
      </w:r>
      <w:r w:rsidR="00B1710D">
        <w:rPr>
          <w:sz w:val="28"/>
          <w:szCs w:val="28"/>
        </w:rPr>
        <w:t xml:space="preserve"> </w:t>
      </w:r>
      <w:r w:rsidR="00641DF9">
        <w:rPr>
          <w:sz w:val="28"/>
          <w:szCs w:val="28"/>
        </w:rPr>
        <w:t>1</w:t>
      </w:r>
      <w:r w:rsidR="00A81D75">
        <w:rPr>
          <w:sz w:val="28"/>
          <w:szCs w:val="28"/>
        </w:rPr>
        <w:t>1</w:t>
      </w:r>
      <w:bookmarkStart w:id="2" w:name="_GoBack"/>
      <w:bookmarkEnd w:id="2"/>
    </w:p>
    <w:p w14:paraId="024594EA" w14:textId="77777777" w:rsidR="006D352C" w:rsidRPr="00A81D75" w:rsidRDefault="006D352C" w:rsidP="006D352C">
      <w:pPr>
        <w:jc w:val="both"/>
        <w:rPr>
          <w:b/>
          <w:bCs/>
          <w:sz w:val="28"/>
          <w:szCs w:val="28"/>
        </w:rPr>
      </w:pPr>
      <w:r w:rsidRPr="00A81D75">
        <w:rPr>
          <w:b/>
          <w:bCs/>
          <w:sz w:val="28"/>
          <w:szCs w:val="28"/>
        </w:rPr>
        <w:t> </w:t>
      </w:r>
    </w:p>
    <w:p w14:paraId="2B8D7EBA" w14:textId="2C43F435" w:rsidR="00A81D75" w:rsidRPr="00A81D75" w:rsidRDefault="00A81D75" w:rsidP="00A81D75">
      <w:pPr>
        <w:pStyle w:val="4a"/>
        <w:shd w:val="clear" w:color="auto" w:fill="auto"/>
        <w:tabs>
          <w:tab w:val="left" w:pos="634"/>
        </w:tabs>
        <w:spacing w:line="240" w:lineRule="auto"/>
        <w:ind w:left="20" w:right="20"/>
        <w:rPr>
          <w:b/>
          <w:sz w:val="28"/>
          <w:szCs w:val="28"/>
        </w:rPr>
      </w:pPr>
      <w:r w:rsidRPr="00A81D75">
        <w:rPr>
          <w:sz w:val="28"/>
          <w:szCs w:val="28"/>
        </w:rPr>
        <w:t xml:space="preserve">О внесении изменений в постановление </w:t>
      </w:r>
      <w:r w:rsidRPr="00A81D75">
        <w:rPr>
          <w:sz w:val="28"/>
          <w:szCs w:val="28"/>
        </w:rPr>
        <w:t>А</w:t>
      </w:r>
      <w:r w:rsidRPr="00A81D75">
        <w:rPr>
          <w:sz w:val="28"/>
          <w:szCs w:val="28"/>
        </w:rPr>
        <w:t>дминистрации Калининского сельского поселении Омского муниципального района</w:t>
      </w:r>
      <w:r w:rsidRPr="00A81D75">
        <w:rPr>
          <w:sz w:val="28"/>
          <w:szCs w:val="28"/>
        </w:rPr>
        <w:t xml:space="preserve"> </w:t>
      </w:r>
      <w:r w:rsidRPr="00A81D75">
        <w:rPr>
          <w:sz w:val="28"/>
          <w:szCs w:val="28"/>
        </w:rPr>
        <w:t>Омской области от 10.04.2020  №  26</w:t>
      </w:r>
      <w:r w:rsidRPr="00A81D75">
        <w:rPr>
          <w:sz w:val="28"/>
          <w:szCs w:val="28"/>
        </w:rPr>
        <w:t xml:space="preserve"> </w:t>
      </w:r>
      <w:r w:rsidRPr="00A81D75">
        <w:rPr>
          <w:sz w:val="28"/>
          <w:szCs w:val="28"/>
        </w:rPr>
        <w:t xml:space="preserve">«Об утверждении правил формирования информации о нормативных, целевых и фискальных характеристиках налоговых расходов и порядка </w:t>
      </w:r>
      <w:proofErr w:type="gramStart"/>
      <w:r w:rsidRPr="00A81D75">
        <w:rPr>
          <w:sz w:val="28"/>
          <w:szCs w:val="28"/>
        </w:rPr>
        <w:t>оценки эффективности налоговых расходов Калининского сельского поселения Омского муниципального района Омской области</w:t>
      </w:r>
      <w:proofErr w:type="gramEnd"/>
      <w:r w:rsidRPr="00A81D75">
        <w:rPr>
          <w:sz w:val="28"/>
          <w:szCs w:val="28"/>
        </w:rPr>
        <w:t>»</w:t>
      </w:r>
    </w:p>
    <w:p w14:paraId="6C1D68E1" w14:textId="77777777" w:rsidR="003725C0" w:rsidRPr="00A81D75" w:rsidRDefault="003725C0" w:rsidP="006D352C">
      <w:pPr>
        <w:ind w:firstLine="709"/>
        <w:jc w:val="both"/>
        <w:rPr>
          <w:color w:val="000000"/>
          <w:sz w:val="28"/>
          <w:szCs w:val="28"/>
        </w:rPr>
      </w:pPr>
    </w:p>
    <w:p w14:paraId="00447D23" w14:textId="36E8DB35" w:rsidR="00A81D75" w:rsidRPr="00A81D75" w:rsidRDefault="00A81D75" w:rsidP="00A81D75">
      <w:pPr>
        <w:pStyle w:val="4a"/>
        <w:shd w:val="clear" w:color="auto" w:fill="auto"/>
        <w:spacing w:line="322" w:lineRule="exact"/>
        <w:ind w:left="20" w:right="20" w:firstLine="700"/>
        <w:rPr>
          <w:sz w:val="28"/>
          <w:szCs w:val="28"/>
        </w:rPr>
      </w:pPr>
      <w:r w:rsidRPr="00A81D75">
        <w:rPr>
          <w:sz w:val="28"/>
          <w:szCs w:val="28"/>
        </w:rPr>
        <w:t>Руководствуясь положениями Федерального закона от 06.10.2003 № 1</w:t>
      </w:r>
      <w:r w:rsidRPr="00A81D75">
        <w:rPr>
          <w:sz w:val="28"/>
          <w:szCs w:val="28"/>
        </w:rPr>
        <w:t>3</w:t>
      </w:r>
      <w:r w:rsidRPr="00A81D75">
        <w:rPr>
          <w:sz w:val="28"/>
          <w:szCs w:val="28"/>
        </w:rPr>
        <w:t>1-ФЗ «Об общих принципах организации местного самоуправления в Российской Федерации», постановлением Правительства РФ от 22.06.2019 № 796 «Об общих требованиях к оценке налоговых расходов субъектов Российской Федерации и муниципальных образований», Уставом</w:t>
      </w:r>
      <w:r w:rsidRPr="00A81D75">
        <w:rPr>
          <w:sz w:val="28"/>
          <w:szCs w:val="28"/>
        </w:rPr>
        <w:t xml:space="preserve"> Калининского сельского поселения Омского</w:t>
      </w:r>
      <w:r w:rsidRPr="00A81D75">
        <w:rPr>
          <w:sz w:val="28"/>
          <w:szCs w:val="28"/>
        </w:rPr>
        <w:t xml:space="preserve"> муниципального района, </w:t>
      </w:r>
    </w:p>
    <w:p w14:paraId="46343447" w14:textId="77777777" w:rsidR="00A407DD" w:rsidRDefault="00A407DD" w:rsidP="006D352C">
      <w:pPr>
        <w:ind w:firstLine="709"/>
        <w:jc w:val="both"/>
        <w:rPr>
          <w:color w:val="000000"/>
          <w:sz w:val="28"/>
          <w:szCs w:val="28"/>
        </w:rPr>
      </w:pPr>
    </w:p>
    <w:p w14:paraId="336F4C20" w14:textId="746E4AB0" w:rsidR="006D352C" w:rsidRDefault="006D352C" w:rsidP="006D352C">
      <w:pPr>
        <w:ind w:firstLine="709"/>
        <w:jc w:val="both"/>
        <w:rPr>
          <w:sz w:val="28"/>
          <w:szCs w:val="28"/>
        </w:rPr>
      </w:pPr>
      <w:r w:rsidRPr="007B070A">
        <w:rPr>
          <w:sz w:val="28"/>
          <w:szCs w:val="28"/>
        </w:rPr>
        <w:t>ПОСТАНОВЛЯЮ:</w:t>
      </w:r>
    </w:p>
    <w:p w14:paraId="7F98072F" w14:textId="77777777" w:rsidR="00A407DD" w:rsidRPr="007B070A" w:rsidRDefault="00A407DD" w:rsidP="006D352C">
      <w:pPr>
        <w:ind w:firstLine="709"/>
        <w:jc w:val="both"/>
        <w:rPr>
          <w:sz w:val="28"/>
          <w:szCs w:val="28"/>
        </w:rPr>
      </w:pPr>
    </w:p>
    <w:p w14:paraId="365C5DE6" w14:textId="02A97FFE" w:rsidR="00A81D75" w:rsidRPr="00A81D75" w:rsidRDefault="00A81D75" w:rsidP="00A81D75">
      <w:pPr>
        <w:pStyle w:val="ConsPlusTitle"/>
        <w:widowControl/>
        <w:jc w:val="both"/>
        <w:rPr>
          <w:rFonts w:ascii="Times New Roman" w:hAnsi="Times New Roman" w:cs="Times New Roman"/>
          <w:b w:val="0"/>
          <w:sz w:val="28"/>
          <w:szCs w:val="28"/>
        </w:rPr>
      </w:pPr>
      <w:r w:rsidRPr="00A81D75">
        <w:rPr>
          <w:rFonts w:ascii="Times New Roman" w:hAnsi="Times New Roman" w:cs="Times New Roman"/>
          <w:b w:val="0"/>
          <w:sz w:val="28"/>
          <w:szCs w:val="28"/>
        </w:rPr>
        <w:t xml:space="preserve">         1. </w:t>
      </w:r>
      <w:proofErr w:type="gramStart"/>
      <w:r w:rsidRPr="00A81D75">
        <w:rPr>
          <w:rFonts w:ascii="Times New Roman" w:hAnsi="Times New Roman" w:cs="Times New Roman"/>
          <w:b w:val="0"/>
          <w:sz w:val="28"/>
          <w:szCs w:val="28"/>
        </w:rPr>
        <w:t>Внести в</w:t>
      </w:r>
      <w:r w:rsidRPr="00A81D75">
        <w:rPr>
          <w:rFonts w:ascii="Times New Roman" w:hAnsi="Times New Roman" w:cs="Times New Roman"/>
          <w:b w:val="0"/>
          <w:color w:val="000000"/>
          <w:sz w:val="28"/>
          <w:szCs w:val="28"/>
        </w:rPr>
        <w:t xml:space="preserve"> </w:t>
      </w:r>
      <w:r w:rsidRPr="00A81D75">
        <w:rPr>
          <w:rFonts w:ascii="Times New Roman" w:hAnsi="Times New Roman" w:cs="Times New Roman"/>
          <w:b w:val="0"/>
          <w:color w:val="000000"/>
          <w:sz w:val="28"/>
          <w:szCs w:val="28"/>
        </w:rPr>
        <w:t>Правила формирования информации о нормативных, целевых и фискальных характеристиках налоговых расходов и порядок оценки эффективности налоговых расходов Калининского сельского поселения Омского муниципального района Омской области</w:t>
      </w:r>
      <w:r w:rsidRPr="00A81D75">
        <w:rPr>
          <w:rFonts w:ascii="Times New Roman" w:hAnsi="Times New Roman" w:cs="Times New Roman"/>
          <w:b w:val="0"/>
          <w:sz w:val="28"/>
          <w:szCs w:val="28"/>
        </w:rPr>
        <w:t xml:space="preserve">, утвержденный </w:t>
      </w:r>
      <w:r w:rsidRPr="00A81D75">
        <w:rPr>
          <w:rFonts w:ascii="Times New Roman" w:hAnsi="Times New Roman" w:cs="Times New Roman"/>
          <w:b w:val="0"/>
          <w:sz w:val="28"/>
          <w:szCs w:val="28"/>
        </w:rPr>
        <w:t xml:space="preserve"> постановление</w:t>
      </w:r>
      <w:r w:rsidRPr="00A81D75">
        <w:rPr>
          <w:rFonts w:ascii="Times New Roman" w:hAnsi="Times New Roman" w:cs="Times New Roman"/>
          <w:b w:val="0"/>
          <w:sz w:val="28"/>
          <w:szCs w:val="28"/>
        </w:rPr>
        <w:t>м</w:t>
      </w:r>
      <w:r w:rsidRPr="00A81D75">
        <w:rPr>
          <w:rFonts w:ascii="Times New Roman" w:hAnsi="Times New Roman" w:cs="Times New Roman"/>
          <w:b w:val="0"/>
          <w:sz w:val="28"/>
          <w:szCs w:val="28"/>
        </w:rPr>
        <w:t xml:space="preserve"> Администрации Калининского сельского поселении Омского муниципального района Омской области от 10.04.2020  №  26 «</w:t>
      </w:r>
      <w:r w:rsidRPr="00A81D75">
        <w:rPr>
          <w:rFonts w:ascii="Times New Roman" w:hAnsi="Times New Roman" w:cs="Times New Roman"/>
          <w:b w:val="0"/>
          <w:color w:val="000000"/>
          <w:sz w:val="28"/>
          <w:szCs w:val="28"/>
        </w:rPr>
        <w:t>Об утверждении правил формирования информации о нормативных, целевых и фискальных характеристиках налоговых расходов и порядка оценки эффективности налоговых расходов</w:t>
      </w:r>
      <w:proofErr w:type="gramEnd"/>
      <w:r w:rsidRPr="00A81D75">
        <w:rPr>
          <w:rFonts w:ascii="Times New Roman" w:hAnsi="Times New Roman" w:cs="Times New Roman"/>
          <w:b w:val="0"/>
          <w:color w:val="000000"/>
          <w:sz w:val="28"/>
          <w:szCs w:val="28"/>
        </w:rPr>
        <w:t xml:space="preserve"> Калининского сельского поселения Омского муниципального района Омской области</w:t>
      </w:r>
      <w:r w:rsidRPr="00A81D75">
        <w:rPr>
          <w:rFonts w:ascii="Times New Roman" w:hAnsi="Times New Roman" w:cs="Times New Roman"/>
          <w:b w:val="0"/>
          <w:sz w:val="28"/>
          <w:szCs w:val="28"/>
        </w:rPr>
        <w:t>»</w:t>
      </w:r>
      <w:r w:rsidRPr="00A81D75">
        <w:rPr>
          <w:rFonts w:ascii="Times New Roman" w:hAnsi="Times New Roman" w:cs="Times New Roman"/>
          <w:b w:val="0"/>
          <w:sz w:val="28"/>
          <w:szCs w:val="28"/>
        </w:rPr>
        <w:t xml:space="preserve"> </w:t>
      </w:r>
      <w:r w:rsidRPr="00A81D75">
        <w:rPr>
          <w:rFonts w:ascii="Times New Roman" w:hAnsi="Times New Roman" w:cs="Times New Roman"/>
          <w:b w:val="0"/>
          <w:sz w:val="28"/>
          <w:szCs w:val="28"/>
        </w:rPr>
        <w:t>следующие изменения:</w:t>
      </w:r>
    </w:p>
    <w:p w14:paraId="41D139C3" w14:textId="29C30827" w:rsidR="00A81D75" w:rsidRPr="00A81D75" w:rsidRDefault="00A81D75" w:rsidP="00A81D75">
      <w:pPr>
        <w:pStyle w:val="4a"/>
        <w:numPr>
          <w:ilvl w:val="0"/>
          <w:numId w:val="43"/>
        </w:numPr>
        <w:shd w:val="clear" w:color="auto" w:fill="auto"/>
        <w:tabs>
          <w:tab w:val="left" w:pos="1003"/>
        </w:tabs>
        <w:spacing w:line="240" w:lineRule="auto"/>
        <w:ind w:left="20" w:firstLine="700"/>
        <w:rPr>
          <w:sz w:val="28"/>
          <w:szCs w:val="28"/>
        </w:rPr>
      </w:pPr>
      <w:r>
        <w:rPr>
          <w:sz w:val="28"/>
          <w:szCs w:val="28"/>
        </w:rPr>
        <w:t>в</w:t>
      </w:r>
      <w:r w:rsidRPr="00A81D75">
        <w:rPr>
          <w:sz w:val="28"/>
          <w:szCs w:val="28"/>
        </w:rPr>
        <w:t xml:space="preserve">торой </w:t>
      </w:r>
      <w:r w:rsidRPr="00A81D75">
        <w:rPr>
          <w:sz w:val="28"/>
          <w:szCs w:val="28"/>
        </w:rPr>
        <w:t>абзац  пункта 6 раздел</w:t>
      </w:r>
      <w:r w:rsidRPr="00A81D75">
        <w:rPr>
          <w:sz w:val="28"/>
          <w:szCs w:val="28"/>
        </w:rPr>
        <w:t>а</w:t>
      </w:r>
      <w:r w:rsidRPr="00A81D75">
        <w:rPr>
          <w:sz w:val="28"/>
          <w:szCs w:val="28"/>
        </w:rPr>
        <w:t xml:space="preserve"> </w:t>
      </w:r>
      <w:r w:rsidRPr="00A81D75">
        <w:rPr>
          <w:sz w:val="28"/>
          <w:szCs w:val="28"/>
          <w:lang w:val="en-US"/>
        </w:rPr>
        <w:t>III</w:t>
      </w:r>
      <w:r w:rsidRPr="00A81D75">
        <w:rPr>
          <w:sz w:val="28"/>
          <w:szCs w:val="28"/>
        </w:rPr>
        <w:t xml:space="preserve"> изложить в следующей редакции:</w:t>
      </w:r>
    </w:p>
    <w:p w14:paraId="12A1CB94" w14:textId="188EE42D" w:rsidR="00A81D75" w:rsidRPr="00A81D75" w:rsidRDefault="00A81D75" w:rsidP="00A81D75">
      <w:pPr>
        <w:pStyle w:val="4a"/>
        <w:shd w:val="clear" w:color="auto" w:fill="auto"/>
        <w:spacing w:line="240" w:lineRule="auto"/>
        <w:ind w:left="20" w:firstLine="700"/>
        <w:rPr>
          <w:sz w:val="28"/>
          <w:szCs w:val="28"/>
        </w:rPr>
      </w:pPr>
      <w:r w:rsidRPr="00A81D75">
        <w:rPr>
          <w:sz w:val="28"/>
          <w:szCs w:val="28"/>
        </w:rPr>
        <w:t xml:space="preserve">«востребованность плательщиками предоставленных льгот, </w:t>
      </w:r>
      <w:proofErr w:type="gramStart"/>
      <w:r w:rsidRPr="00A81D75">
        <w:rPr>
          <w:sz w:val="28"/>
          <w:szCs w:val="28"/>
        </w:rPr>
        <w:t>которая</w:t>
      </w:r>
      <w:proofErr w:type="gramEnd"/>
      <w:r w:rsidRPr="00A81D75">
        <w:rPr>
          <w:sz w:val="28"/>
          <w:szCs w:val="28"/>
        </w:rPr>
        <w:t xml:space="preserve"> характеризуется соотношением </w:t>
      </w:r>
      <w:r w:rsidRPr="00A81D75">
        <w:rPr>
          <w:sz w:val="28"/>
          <w:szCs w:val="28"/>
        </w:rPr>
        <w:t xml:space="preserve">численности </w:t>
      </w:r>
      <w:r w:rsidRPr="00A81D75">
        <w:rPr>
          <w:sz w:val="28"/>
          <w:szCs w:val="28"/>
        </w:rPr>
        <w:t>плательщиков, воспользовавшихся правом на льготы, и численности плательщиков, обладающих потенциальным правом на применение льготы, или общей численности плательщиков, за 5-летний период;».</w:t>
      </w:r>
    </w:p>
    <w:p w14:paraId="640BA928" w14:textId="0E984260" w:rsidR="00A81D75" w:rsidRPr="00A81D75" w:rsidRDefault="00A81D75" w:rsidP="00A81D75">
      <w:pPr>
        <w:pStyle w:val="4a"/>
        <w:numPr>
          <w:ilvl w:val="0"/>
          <w:numId w:val="43"/>
        </w:numPr>
        <w:shd w:val="clear" w:color="auto" w:fill="auto"/>
        <w:tabs>
          <w:tab w:val="left" w:pos="1022"/>
        </w:tabs>
        <w:spacing w:line="240" w:lineRule="auto"/>
        <w:ind w:left="20" w:firstLine="700"/>
        <w:rPr>
          <w:sz w:val="28"/>
          <w:szCs w:val="28"/>
        </w:rPr>
      </w:pPr>
      <w:r w:rsidRPr="00A81D75">
        <w:rPr>
          <w:sz w:val="28"/>
          <w:szCs w:val="28"/>
        </w:rPr>
        <w:t xml:space="preserve">пункт 6 раздела </w:t>
      </w:r>
      <w:r w:rsidRPr="00A81D75">
        <w:rPr>
          <w:sz w:val="28"/>
          <w:szCs w:val="28"/>
          <w:lang w:val="en-US"/>
        </w:rPr>
        <w:t>III</w:t>
      </w:r>
      <w:r w:rsidRPr="00A81D75">
        <w:rPr>
          <w:sz w:val="28"/>
          <w:szCs w:val="28"/>
        </w:rPr>
        <w:t xml:space="preserve"> дополнить абзацем следующего содержания:</w:t>
      </w:r>
    </w:p>
    <w:p w14:paraId="2E654CCF" w14:textId="77777777" w:rsidR="00A81D75" w:rsidRPr="00A81D75" w:rsidRDefault="00A81D75" w:rsidP="00A81D75">
      <w:pPr>
        <w:pStyle w:val="4a"/>
        <w:shd w:val="clear" w:color="auto" w:fill="auto"/>
        <w:spacing w:line="240" w:lineRule="auto"/>
        <w:ind w:left="20" w:right="20" w:firstLine="700"/>
        <w:rPr>
          <w:sz w:val="28"/>
          <w:szCs w:val="28"/>
        </w:rPr>
      </w:pPr>
      <w:r w:rsidRPr="00A81D75">
        <w:rPr>
          <w:sz w:val="28"/>
          <w:szCs w:val="28"/>
        </w:rPr>
        <w:t>«В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 указанного в абзаце третьем настоящего пункта, при котором льгота признается востребованной</w:t>
      </w:r>
      <w:proofErr w:type="gramStart"/>
      <w:r w:rsidRPr="00A81D75">
        <w:rPr>
          <w:sz w:val="28"/>
          <w:szCs w:val="28"/>
        </w:rPr>
        <w:t>.»</w:t>
      </w:r>
      <w:proofErr w:type="gramEnd"/>
    </w:p>
    <w:p w14:paraId="4FBBB957" w14:textId="136D1609" w:rsidR="006D352C" w:rsidRPr="00A81D75" w:rsidRDefault="00A81D75" w:rsidP="00A81D75">
      <w:pPr>
        <w:ind w:firstLine="709"/>
        <w:jc w:val="both"/>
        <w:rPr>
          <w:sz w:val="28"/>
          <w:szCs w:val="28"/>
        </w:rPr>
      </w:pPr>
      <w:r w:rsidRPr="00A81D75">
        <w:rPr>
          <w:sz w:val="28"/>
          <w:szCs w:val="28"/>
        </w:rPr>
        <w:lastRenderedPageBreak/>
        <w:t>2</w:t>
      </w:r>
      <w:r w:rsidR="006D352C" w:rsidRPr="00A81D75">
        <w:rPr>
          <w:sz w:val="28"/>
          <w:szCs w:val="28"/>
        </w:rPr>
        <w:t>. Опубликовать настоящее постановление в газете «Омский муниципальный вестник»,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http://калинино55.рф.</w:t>
      </w:r>
    </w:p>
    <w:p w14:paraId="6FC22B8C" w14:textId="3CA79F41" w:rsidR="006D352C" w:rsidRPr="00B36B2B" w:rsidRDefault="00A81D75" w:rsidP="00A81D75">
      <w:pPr>
        <w:ind w:firstLine="709"/>
        <w:jc w:val="both"/>
        <w:rPr>
          <w:sz w:val="28"/>
          <w:szCs w:val="28"/>
        </w:rPr>
      </w:pPr>
      <w:r w:rsidRPr="00A81D75">
        <w:rPr>
          <w:sz w:val="28"/>
          <w:szCs w:val="28"/>
        </w:rPr>
        <w:t>3</w:t>
      </w:r>
      <w:r w:rsidR="006D352C" w:rsidRPr="00A81D75">
        <w:rPr>
          <w:sz w:val="28"/>
          <w:szCs w:val="28"/>
        </w:rPr>
        <w:t xml:space="preserve">. </w:t>
      </w:r>
      <w:proofErr w:type="gramStart"/>
      <w:r w:rsidR="006D352C" w:rsidRPr="00A81D75">
        <w:rPr>
          <w:sz w:val="28"/>
          <w:szCs w:val="28"/>
        </w:rPr>
        <w:t>Контроль за</w:t>
      </w:r>
      <w:proofErr w:type="gramEnd"/>
      <w:r w:rsidR="006D352C" w:rsidRPr="00A81D75">
        <w:rPr>
          <w:sz w:val="28"/>
          <w:szCs w:val="28"/>
        </w:rPr>
        <w:t xml:space="preserve"> исполнением настоящего постановления оставляю за собой.</w:t>
      </w:r>
    </w:p>
    <w:p w14:paraId="070D9E1D" w14:textId="77777777" w:rsidR="006D352C" w:rsidRDefault="006D352C" w:rsidP="00A81D75">
      <w:pPr>
        <w:jc w:val="both"/>
        <w:rPr>
          <w:sz w:val="28"/>
          <w:szCs w:val="28"/>
        </w:rPr>
      </w:pPr>
      <w:r w:rsidRPr="00B36B2B">
        <w:rPr>
          <w:sz w:val="28"/>
          <w:szCs w:val="28"/>
        </w:rPr>
        <w:t> </w:t>
      </w:r>
    </w:p>
    <w:p w14:paraId="0FEE8EF1" w14:textId="77777777" w:rsidR="00A407DD" w:rsidRDefault="00A407DD" w:rsidP="006D352C">
      <w:pPr>
        <w:jc w:val="both"/>
        <w:rPr>
          <w:sz w:val="28"/>
          <w:szCs w:val="28"/>
        </w:rPr>
      </w:pPr>
    </w:p>
    <w:p w14:paraId="30776294" w14:textId="6A859D04" w:rsidR="006D352C" w:rsidRDefault="00A81D75" w:rsidP="006D352C">
      <w:pPr>
        <w:jc w:val="both"/>
        <w:rPr>
          <w:sz w:val="28"/>
          <w:szCs w:val="28"/>
        </w:rPr>
      </w:pPr>
      <w:r>
        <w:rPr>
          <w:sz w:val="28"/>
          <w:szCs w:val="28"/>
        </w:rPr>
        <w:t xml:space="preserve">И.О. </w:t>
      </w:r>
      <w:r w:rsidR="006D352C" w:rsidRPr="00B36B2B">
        <w:rPr>
          <w:sz w:val="28"/>
          <w:szCs w:val="28"/>
        </w:rPr>
        <w:t>Глав</w:t>
      </w:r>
      <w:r>
        <w:rPr>
          <w:sz w:val="28"/>
          <w:szCs w:val="28"/>
        </w:rPr>
        <w:t>ы</w:t>
      </w:r>
      <w:r w:rsidR="006D352C" w:rsidRPr="00B36B2B">
        <w:rPr>
          <w:sz w:val="28"/>
          <w:szCs w:val="28"/>
        </w:rPr>
        <w:t xml:space="preserve"> Калининского сельского поселения</w:t>
      </w:r>
      <w:r w:rsidR="006D352C">
        <w:rPr>
          <w:sz w:val="28"/>
          <w:szCs w:val="28"/>
        </w:rPr>
        <w:t xml:space="preserve">                    </w:t>
      </w:r>
      <w:r w:rsidR="006D352C" w:rsidRPr="00B36B2B">
        <w:rPr>
          <w:sz w:val="28"/>
          <w:szCs w:val="28"/>
        </w:rPr>
        <w:t xml:space="preserve">      </w:t>
      </w:r>
      <w:bookmarkEnd w:id="0"/>
      <w:bookmarkEnd w:id="1"/>
      <w:r>
        <w:rPr>
          <w:sz w:val="28"/>
          <w:szCs w:val="28"/>
        </w:rPr>
        <w:t xml:space="preserve">А.О. Данилова </w:t>
      </w:r>
    </w:p>
    <w:sectPr w:rsidR="006D352C" w:rsidSect="00A81D75">
      <w:pgSz w:w="11906" w:h="16838" w:code="9"/>
      <w:pgMar w:top="993" w:right="849" w:bottom="851" w:left="1276" w:header="426" w:footer="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A230D" w14:textId="77777777" w:rsidR="00F8712E" w:rsidRDefault="00F8712E">
      <w:r>
        <w:separator/>
      </w:r>
    </w:p>
    <w:p w14:paraId="6D1F9431" w14:textId="77777777" w:rsidR="00F8712E" w:rsidRDefault="00F8712E"/>
  </w:endnote>
  <w:endnote w:type="continuationSeparator" w:id="0">
    <w:p w14:paraId="6133FCA9" w14:textId="77777777" w:rsidR="00F8712E" w:rsidRDefault="00F8712E">
      <w:r>
        <w:continuationSeparator/>
      </w:r>
    </w:p>
    <w:p w14:paraId="2270DA81" w14:textId="77777777" w:rsidR="00F8712E" w:rsidRDefault="00F8712E"/>
  </w:endnote>
  <w:endnote w:type="continuationNotice" w:id="1">
    <w:p w14:paraId="3AFAF070" w14:textId="77777777" w:rsidR="00F8712E" w:rsidRDefault="00F8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D3F8" w14:textId="77777777" w:rsidR="00F8712E" w:rsidRDefault="00F8712E">
      <w:r>
        <w:separator/>
      </w:r>
    </w:p>
    <w:p w14:paraId="0170A3BE" w14:textId="77777777" w:rsidR="00F8712E" w:rsidRDefault="00F8712E"/>
  </w:footnote>
  <w:footnote w:type="continuationSeparator" w:id="0">
    <w:p w14:paraId="7E668005" w14:textId="77777777" w:rsidR="00F8712E" w:rsidRDefault="00F8712E">
      <w:r>
        <w:continuationSeparator/>
      </w:r>
    </w:p>
    <w:p w14:paraId="3D4A4244" w14:textId="77777777" w:rsidR="00F8712E" w:rsidRDefault="00F8712E"/>
  </w:footnote>
  <w:footnote w:type="continuationNotice" w:id="1">
    <w:p w14:paraId="0F62CA65" w14:textId="77777777" w:rsidR="00F8712E" w:rsidRDefault="00F871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2AC3CD8"/>
    <w:multiLevelType w:val="multilevel"/>
    <w:tmpl w:val="CC80F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06B0DDA"/>
    <w:multiLevelType w:val="hybridMultilevel"/>
    <w:tmpl w:val="1124E7BC"/>
    <w:lvl w:ilvl="0" w:tplc="6AEA35D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B1352C"/>
    <w:multiLevelType w:val="hybridMultilevel"/>
    <w:tmpl w:val="43E61BC2"/>
    <w:lvl w:ilvl="0" w:tplc="331E7A4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4">
    <w:nsid w:val="17751BB6"/>
    <w:multiLevelType w:val="hybridMultilevel"/>
    <w:tmpl w:val="72A6B01A"/>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1C4F2706"/>
    <w:multiLevelType w:val="hybridMultilevel"/>
    <w:tmpl w:val="A8FEA79E"/>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E82809"/>
    <w:multiLevelType w:val="hybridMultilevel"/>
    <w:tmpl w:val="1A5A4A7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557F61"/>
    <w:multiLevelType w:val="multilevel"/>
    <w:tmpl w:val="48F6531C"/>
    <w:styleLink w:val="11111111"/>
    <w:lvl w:ilvl="0">
      <w:start w:val="1"/>
      <w:numFmt w:val="decimal"/>
      <w:pStyle w:val="a2"/>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3EB617C3"/>
    <w:multiLevelType w:val="multilevel"/>
    <w:tmpl w:val="ACA25A56"/>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b/>
        <w:sz w:val="24"/>
        <w:szCs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C896B64"/>
    <w:multiLevelType w:val="multilevel"/>
    <w:tmpl w:val="1762556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EAD7A5E"/>
    <w:multiLevelType w:val="multilevel"/>
    <w:tmpl w:val="58F4EAFE"/>
    <w:lvl w:ilvl="0">
      <w:start w:val="1"/>
      <w:numFmt w:val="bullet"/>
      <w:lvlText w:val=""/>
      <w:lvlJc w:val="left"/>
      <w:pPr>
        <w:ind w:left="851" w:firstLine="567"/>
      </w:pPr>
      <w:rPr>
        <w:rFonts w:ascii="Symbol" w:hAnsi="Symbol" w:hint="default"/>
      </w:rPr>
    </w:lvl>
    <w:lvl w:ilvl="1">
      <w:start w:val="1"/>
      <w:numFmt w:val="bullet"/>
      <w:suff w:val="space"/>
      <w:lvlText w:val="–"/>
      <w:lvlJc w:val="left"/>
      <w:pPr>
        <w:ind w:left="1135" w:firstLine="567"/>
      </w:pPr>
      <w:rPr>
        <w:rFonts w:ascii="Times New Roman" w:hAnsi="Times New Roman" w:cs="Times New Roman" w:hint="default"/>
      </w:rPr>
    </w:lvl>
    <w:lvl w:ilvl="2">
      <w:start w:val="1"/>
      <w:numFmt w:val="bullet"/>
      <w:suff w:val="space"/>
      <w:lvlText w:val=""/>
      <w:lvlJc w:val="left"/>
      <w:pPr>
        <w:ind w:left="1135" w:firstLine="567"/>
      </w:pPr>
      <w:rPr>
        <w:rFonts w:ascii="Symbol" w:hAnsi="Symbol" w:hint="default"/>
      </w:rPr>
    </w:lvl>
    <w:lvl w:ilvl="3">
      <w:start w:val="1"/>
      <w:numFmt w:val="bullet"/>
      <w:suff w:val="space"/>
      <w:lvlText w:val="–"/>
      <w:lvlJc w:val="left"/>
      <w:pPr>
        <w:ind w:left="1135" w:firstLine="567"/>
      </w:pPr>
      <w:rPr>
        <w:rFonts w:ascii="Times New Roman" w:hAnsi="Times New Roman" w:cs="Times New Roman" w:hint="default"/>
      </w:rPr>
    </w:lvl>
    <w:lvl w:ilvl="4">
      <w:start w:val="1"/>
      <w:numFmt w:val="bullet"/>
      <w:suff w:val="space"/>
      <w:lvlText w:val="–"/>
      <w:lvlJc w:val="left"/>
      <w:pPr>
        <w:ind w:left="1135" w:firstLine="567"/>
      </w:pPr>
      <w:rPr>
        <w:rFonts w:ascii="Times New Roman" w:hAnsi="Times New Roman" w:cs="Times New Roman" w:hint="default"/>
      </w:rPr>
    </w:lvl>
    <w:lvl w:ilvl="5">
      <w:start w:val="1"/>
      <w:numFmt w:val="bullet"/>
      <w:suff w:val="space"/>
      <w:lvlText w:val="–"/>
      <w:lvlJc w:val="left"/>
      <w:pPr>
        <w:ind w:left="1135" w:firstLine="567"/>
      </w:pPr>
      <w:rPr>
        <w:rFonts w:ascii="Times New Roman" w:hAnsi="Times New Roman" w:cs="Times New Roman" w:hint="default"/>
      </w:rPr>
    </w:lvl>
    <w:lvl w:ilvl="6">
      <w:start w:val="1"/>
      <w:numFmt w:val="bullet"/>
      <w:suff w:val="space"/>
      <w:lvlText w:val=""/>
      <w:lvlJc w:val="left"/>
      <w:pPr>
        <w:ind w:left="1135" w:firstLine="567"/>
      </w:pPr>
      <w:rPr>
        <w:rFonts w:ascii="Symbol" w:hAnsi="Symbol" w:hint="default"/>
      </w:rPr>
    </w:lvl>
    <w:lvl w:ilvl="7">
      <w:start w:val="1"/>
      <w:numFmt w:val="bullet"/>
      <w:suff w:val="space"/>
      <w:lvlText w:val="–"/>
      <w:lvlJc w:val="left"/>
      <w:pPr>
        <w:ind w:left="1135" w:firstLine="567"/>
      </w:pPr>
      <w:rPr>
        <w:rFonts w:ascii="Times New Roman" w:hAnsi="Times New Roman" w:cs="Times New Roman" w:hint="default"/>
      </w:rPr>
    </w:lvl>
    <w:lvl w:ilvl="8">
      <w:start w:val="1"/>
      <w:numFmt w:val="bullet"/>
      <w:suff w:val="space"/>
      <w:lvlText w:val=""/>
      <w:lvlJc w:val="left"/>
      <w:pPr>
        <w:ind w:left="1135" w:firstLine="567"/>
      </w:pPr>
      <w:rPr>
        <w:rFonts w:ascii="Symbol" w:hAnsi="Symbol" w:hint="default"/>
      </w:rPr>
    </w:lvl>
  </w:abstractNum>
  <w:abstractNum w:abstractNumId="29">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2C7154"/>
    <w:multiLevelType w:val="hybridMultilevel"/>
    <w:tmpl w:val="4D1EF8BC"/>
    <w:lvl w:ilvl="0" w:tplc="F82AFC1E">
      <w:start w:val="1"/>
      <w:numFmt w:val="decimal"/>
      <w:lvlText w:val="%1."/>
      <w:lvlJc w:val="left"/>
      <w:pPr>
        <w:ind w:left="851" w:hanging="142"/>
      </w:pPr>
      <w:rPr>
        <w:rFonts w:ascii="Times New Roman" w:eastAsia="Calibri" w:hAnsi="Times New Roman" w:cs="Times New Roman"/>
        <w:sz w:val="20"/>
        <w:szCs w:val="2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E8678E"/>
    <w:multiLevelType w:val="hybridMultilevel"/>
    <w:tmpl w:val="13F2B27A"/>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58CA01A9"/>
    <w:multiLevelType w:val="hybridMultilevel"/>
    <w:tmpl w:val="D3309302"/>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9E60585"/>
    <w:multiLevelType w:val="hybridMultilevel"/>
    <w:tmpl w:val="38D6B882"/>
    <w:styleLink w:val="a3"/>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nsid w:val="636D237D"/>
    <w:multiLevelType w:val="multilevel"/>
    <w:tmpl w:val="B6EAB286"/>
    <w:lvl w:ilvl="0">
      <w:start w:val="1"/>
      <w:numFmt w:val="bullet"/>
      <w:pStyle w:val="a4"/>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4584CA7"/>
    <w:multiLevelType w:val="multilevel"/>
    <w:tmpl w:val="D56C271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A26159"/>
    <w:multiLevelType w:val="hybridMultilevel"/>
    <w:tmpl w:val="B462B996"/>
    <w:lvl w:ilvl="0" w:tplc="EC58A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595678"/>
    <w:multiLevelType w:val="multilevel"/>
    <w:tmpl w:val="717C07D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2">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140720D"/>
    <w:multiLevelType w:val="multilevel"/>
    <w:tmpl w:val="57C44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5"/>
  </w:num>
  <w:num w:numId="3">
    <w:abstractNumId w:val="18"/>
  </w:num>
  <w:num w:numId="4">
    <w:abstractNumId w:val="30"/>
  </w:num>
  <w:num w:numId="5">
    <w:abstractNumId w:val="42"/>
  </w:num>
  <w:num w:numId="6">
    <w:abstractNumId w:val="38"/>
  </w:num>
  <w:num w:numId="7">
    <w:abstractNumId w:val="4"/>
  </w:num>
  <w:num w:numId="8">
    <w:abstractNumId w:val="7"/>
  </w:num>
  <w:num w:numId="9">
    <w:abstractNumId w:val="26"/>
  </w:num>
  <w:num w:numId="10">
    <w:abstractNumId w:val="24"/>
  </w:num>
  <w:num w:numId="11">
    <w:abstractNumId w:val="11"/>
  </w:num>
  <w:num w:numId="12">
    <w:abstractNumId w:val="6"/>
  </w:num>
  <w:num w:numId="13">
    <w:abstractNumId w:val="36"/>
  </w:num>
  <w:num w:numId="14">
    <w:abstractNumId w:val="25"/>
  </w:num>
  <w:num w:numId="15">
    <w:abstractNumId w:val="34"/>
  </w:num>
  <w:num w:numId="16">
    <w:abstractNumId w:val="20"/>
  </w:num>
  <w:num w:numId="17">
    <w:abstractNumId w:val="9"/>
  </w:num>
  <w:num w:numId="18">
    <w:abstractNumId w:val="29"/>
  </w:num>
  <w:num w:numId="19">
    <w:abstractNumId w:val="8"/>
  </w:num>
  <w:num w:numId="20">
    <w:abstractNumId w:val="37"/>
  </w:num>
  <w:num w:numId="21">
    <w:abstractNumId w:val="12"/>
  </w:num>
  <w:num w:numId="22">
    <w:abstractNumId w:val="22"/>
  </w:num>
  <w:num w:numId="23">
    <w:abstractNumId w:val="23"/>
  </w:num>
  <w:num w:numId="24">
    <w:abstractNumId w:val="14"/>
  </w:num>
  <w:num w:numId="25">
    <w:abstractNumId w:val="35"/>
  </w:num>
  <w:num w:numId="26">
    <w:abstractNumId w:val="31"/>
  </w:num>
  <w:num w:numId="27">
    <w:abstractNumId w:val="41"/>
  </w:num>
  <w:num w:numId="28">
    <w:abstractNumId w:val="19"/>
  </w:num>
  <w:num w:numId="29">
    <w:abstractNumId w:val="32"/>
  </w:num>
  <w:num w:numId="30">
    <w:abstractNumId w:val="17"/>
  </w:num>
  <w:num w:numId="31">
    <w:abstractNumId w:val="27"/>
  </w:num>
  <w:num w:numId="32">
    <w:abstractNumId w:val="40"/>
  </w:num>
  <w:num w:numId="33">
    <w:abstractNumId w:val="16"/>
  </w:num>
  <w:num w:numId="34">
    <w:abstractNumId w:val="10"/>
  </w:num>
  <w:num w:numId="35">
    <w:abstractNumId w:val="33"/>
  </w:num>
  <w:num w:numId="36">
    <w:abstractNumId w:val="30"/>
    <w:lvlOverride w:ilvl="0">
      <w:startOverride w:val="1"/>
    </w:lvlOverride>
  </w:num>
  <w:num w:numId="37">
    <w:abstractNumId w:val="13"/>
  </w:num>
  <w:num w:numId="38">
    <w:abstractNumId w:val="38"/>
  </w:num>
  <w:num w:numId="39">
    <w:abstractNumId w:val="38"/>
  </w:num>
  <w:num w:numId="40">
    <w:abstractNumId w:val="28"/>
  </w:num>
  <w:num w:numId="41">
    <w:abstractNumId w:val="39"/>
  </w:num>
  <w:num w:numId="42">
    <w:abstractNumId w:val="43"/>
  </w:num>
  <w:num w:numId="4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056"/>
    <w:rsid w:val="0000033E"/>
    <w:rsid w:val="000003FD"/>
    <w:rsid w:val="00000B95"/>
    <w:rsid w:val="000010AE"/>
    <w:rsid w:val="00001341"/>
    <w:rsid w:val="00001852"/>
    <w:rsid w:val="000018BE"/>
    <w:rsid w:val="00001947"/>
    <w:rsid w:val="00002191"/>
    <w:rsid w:val="000024A3"/>
    <w:rsid w:val="00002770"/>
    <w:rsid w:val="000028CC"/>
    <w:rsid w:val="00002B8B"/>
    <w:rsid w:val="00002BD7"/>
    <w:rsid w:val="00002C60"/>
    <w:rsid w:val="00002D65"/>
    <w:rsid w:val="00002EEA"/>
    <w:rsid w:val="00002F3C"/>
    <w:rsid w:val="0000393F"/>
    <w:rsid w:val="00003A31"/>
    <w:rsid w:val="00003CDE"/>
    <w:rsid w:val="00003ED2"/>
    <w:rsid w:val="000040B7"/>
    <w:rsid w:val="000040F3"/>
    <w:rsid w:val="0000443A"/>
    <w:rsid w:val="00004611"/>
    <w:rsid w:val="0000478F"/>
    <w:rsid w:val="00004A3E"/>
    <w:rsid w:val="00004A89"/>
    <w:rsid w:val="00004AD2"/>
    <w:rsid w:val="00005468"/>
    <w:rsid w:val="00005491"/>
    <w:rsid w:val="000056ED"/>
    <w:rsid w:val="0000593F"/>
    <w:rsid w:val="00005B47"/>
    <w:rsid w:val="00005B67"/>
    <w:rsid w:val="00005C13"/>
    <w:rsid w:val="00005C1C"/>
    <w:rsid w:val="00005FF8"/>
    <w:rsid w:val="0000632C"/>
    <w:rsid w:val="00006817"/>
    <w:rsid w:val="00006A88"/>
    <w:rsid w:val="00006AA7"/>
    <w:rsid w:val="00006AF4"/>
    <w:rsid w:val="00006DA7"/>
    <w:rsid w:val="00006F9F"/>
    <w:rsid w:val="0000717D"/>
    <w:rsid w:val="0000726B"/>
    <w:rsid w:val="0000768F"/>
    <w:rsid w:val="00007867"/>
    <w:rsid w:val="0000798B"/>
    <w:rsid w:val="00007F64"/>
    <w:rsid w:val="000102DD"/>
    <w:rsid w:val="00010C59"/>
    <w:rsid w:val="00010DE7"/>
    <w:rsid w:val="00011641"/>
    <w:rsid w:val="0001165D"/>
    <w:rsid w:val="000117BD"/>
    <w:rsid w:val="00011D7A"/>
    <w:rsid w:val="00011EF3"/>
    <w:rsid w:val="000124DC"/>
    <w:rsid w:val="0001251A"/>
    <w:rsid w:val="00012895"/>
    <w:rsid w:val="00012A87"/>
    <w:rsid w:val="000137D8"/>
    <w:rsid w:val="00013853"/>
    <w:rsid w:val="00013AA8"/>
    <w:rsid w:val="00013FE6"/>
    <w:rsid w:val="00013FFB"/>
    <w:rsid w:val="000141B9"/>
    <w:rsid w:val="0001432F"/>
    <w:rsid w:val="000143F3"/>
    <w:rsid w:val="00014409"/>
    <w:rsid w:val="000144AA"/>
    <w:rsid w:val="00014FB6"/>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FF1"/>
    <w:rsid w:val="000228F1"/>
    <w:rsid w:val="000230C7"/>
    <w:rsid w:val="00023178"/>
    <w:rsid w:val="00023398"/>
    <w:rsid w:val="00023438"/>
    <w:rsid w:val="000239E0"/>
    <w:rsid w:val="00023C06"/>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067"/>
    <w:rsid w:val="000304CB"/>
    <w:rsid w:val="000304FA"/>
    <w:rsid w:val="00030773"/>
    <w:rsid w:val="000312EE"/>
    <w:rsid w:val="0003160B"/>
    <w:rsid w:val="00031DA7"/>
    <w:rsid w:val="0003212F"/>
    <w:rsid w:val="00032478"/>
    <w:rsid w:val="00032542"/>
    <w:rsid w:val="0003293E"/>
    <w:rsid w:val="00032B04"/>
    <w:rsid w:val="00032C5E"/>
    <w:rsid w:val="00032E61"/>
    <w:rsid w:val="00032F7E"/>
    <w:rsid w:val="000330E8"/>
    <w:rsid w:val="00033262"/>
    <w:rsid w:val="000334A6"/>
    <w:rsid w:val="00033894"/>
    <w:rsid w:val="00033986"/>
    <w:rsid w:val="00033B38"/>
    <w:rsid w:val="00033D14"/>
    <w:rsid w:val="00033F3D"/>
    <w:rsid w:val="000341AB"/>
    <w:rsid w:val="0003453B"/>
    <w:rsid w:val="000345A4"/>
    <w:rsid w:val="0003466D"/>
    <w:rsid w:val="00034740"/>
    <w:rsid w:val="0003476C"/>
    <w:rsid w:val="00034973"/>
    <w:rsid w:val="00034A76"/>
    <w:rsid w:val="00034C07"/>
    <w:rsid w:val="00034E4B"/>
    <w:rsid w:val="00035008"/>
    <w:rsid w:val="000356E1"/>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F00"/>
    <w:rsid w:val="00042250"/>
    <w:rsid w:val="000422D8"/>
    <w:rsid w:val="00042640"/>
    <w:rsid w:val="00042920"/>
    <w:rsid w:val="00042F15"/>
    <w:rsid w:val="0004379B"/>
    <w:rsid w:val="000439B9"/>
    <w:rsid w:val="00043A9B"/>
    <w:rsid w:val="00043ED6"/>
    <w:rsid w:val="00044128"/>
    <w:rsid w:val="000442C0"/>
    <w:rsid w:val="00044487"/>
    <w:rsid w:val="000444FE"/>
    <w:rsid w:val="000446D3"/>
    <w:rsid w:val="00044916"/>
    <w:rsid w:val="0004491B"/>
    <w:rsid w:val="0004499B"/>
    <w:rsid w:val="00044DE5"/>
    <w:rsid w:val="000451F5"/>
    <w:rsid w:val="000457D6"/>
    <w:rsid w:val="00045981"/>
    <w:rsid w:val="00045A7D"/>
    <w:rsid w:val="00045B7A"/>
    <w:rsid w:val="00045F89"/>
    <w:rsid w:val="000461AE"/>
    <w:rsid w:val="00046487"/>
    <w:rsid w:val="00046546"/>
    <w:rsid w:val="00046A5D"/>
    <w:rsid w:val="00046E47"/>
    <w:rsid w:val="00046F28"/>
    <w:rsid w:val="00047212"/>
    <w:rsid w:val="0004737F"/>
    <w:rsid w:val="0004741C"/>
    <w:rsid w:val="000474CE"/>
    <w:rsid w:val="000479ED"/>
    <w:rsid w:val="0005030D"/>
    <w:rsid w:val="00050563"/>
    <w:rsid w:val="00050634"/>
    <w:rsid w:val="000507C1"/>
    <w:rsid w:val="00050B07"/>
    <w:rsid w:val="00051087"/>
    <w:rsid w:val="0005109D"/>
    <w:rsid w:val="00051332"/>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255"/>
    <w:rsid w:val="00054446"/>
    <w:rsid w:val="0005459E"/>
    <w:rsid w:val="000546DE"/>
    <w:rsid w:val="00054896"/>
    <w:rsid w:val="00054C84"/>
    <w:rsid w:val="00055058"/>
    <w:rsid w:val="00055849"/>
    <w:rsid w:val="00055971"/>
    <w:rsid w:val="00055C50"/>
    <w:rsid w:val="00055D27"/>
    <w:rsid w:val="00055F31"/>
    <w:rsid w:val="00056537"/>
    <w:rsid w:val="00056804"/>
    <w:rsid w:val="00056861"/>
    <w:rsid w:val="0005695E"/>
    <w:rsid w:val="0005697A"/>
    <w:rsid w:val="000569B7"/>
    <w:rsid w:val="00056DAA"/>
    <w:rsid w:val="00057012"/>
    <w:rsid w:val="000574D5"/>
    <w:rsid w:val="000575C6"/>
    <w:rsid w:val="000578F7"/>
    <w:rsid w:val="00057934"/>
    <w:rsid w:val="00057AD8"/>
    <w:rsid w:val="00057C16"/>
    <w:rsid w:val="0006000B"/>
    <w:rsid w:val="000606B0"/>
    <w:rsid w:val="000608AA"/>
    <w:rsid w:val="00060D76"/>
    <w:rsid w:val="0006100E"/>
    <w:rsid w:val="00061282"/>
    <w:rsid w:val="00061BB2"/>
    <w:rsid w:val="00061D77"/>
    <w:rsid w:val="00061DD6"/>
    <w:rsid w:val="0006214B"/>
    <w:rsid w:val="00062942"/>
    <w:rsid w:val="00062ACF"/>
    <w:rsid w:val="00062C25"/>
    <w:rsid w:val="00062DEE"/>
    <w:rsid w:val="00063251"/>
    <w:rsid w:val="00063279"/>
    <w:rsid w:val="00063CB8"/>
    <w:rsid w:val="00063CFE"/>
    <w:rsid w:val="00064101"/>
    <w:rsid w:val="0006416C"/>
    <w:rsid w:val="00064479"/>
    <w:rsid w:val="000649DC"/>
    <w:rsid w:val="00064D1C"/>
    <w:rsid w:val="00064DF5"/>
    <w:rsid w:val="00065436"/>
    <w:rsid w:val="000654E1"/>
    <w:rsid w:val="00065652"/>
    <w:rsid w:val="00065CBF"/>
    <w:rsid w:val="00065E37"/>
    <w:rsid w:val="00066785"/>
    <w:rsid w:val="00066F7C"/>
    <w:rsid w:val="00067156"/>
    <w:rsid w:val="00067DA2"/>
    <w:rsid w:val="00067EFF"/>
    <w:rsid w:val="00070297"/>
    <w:rsid w:val="00070517"/>
    <w:rsid w:val="00070B0B"/>
    <w:rsid w:val="00070CB9"/>
    <w:rsid w:val="00070E04"/>
    <w:rsid w:val="00071016"/>
    <w:rsid w:val="000710CB"/>
    <w:rsid w:val="00071331"/>
    <w:rsid w:val="00071B69"/>
    <w:rsid w:val="00072523"/>
    <w:rsid w:val="00072736"/>
    <w:rsid w:val="000728E1"/>
    <w:rsid w:val="00072E3A"/>
    <w:rsid w:val="0007363E"/>
    <w:rsid w:val="000736AF"/>
    <w:rsid w:val="000737D9"/>
    <w:rsid w:val="00073CCD"/>
    <w:rsid w:val="00074EF8"/>
    <w:rsid w:val="000751BB"/>
    <w:rsid w:val="00075A72"/>
    <w:rsid w:val="00075BBF"/>
    <w:rsid w:val="00075CE3"/>
    <w:rsid w:val="00075D31"/>
    <w:rsid w:val="00076017"/>
    <w:rsid w:val="00076427"/>
    <w:rsid w:val="00076595"/>
    <w:rsid w:val="00076693"/>
    <w:rsid w:val="0007672A"/>
    <w:rsid w:val="00076A98"/>
    <w:rsid w:val="00076E33"/>
    <w:rsid w:val="00076E81"/>
    <w:rsid w:val="00077050"/>
    <w:rsid w:val="000772C0"/>
    <w:rsid w:val="000774F4"/>
    <w:rsid w:val="00077887"/>
    <w:rsid w:val="0007797C"/>
    <w:rsid w:val="00077BF8"/>
    <w:rsid w:val="00077F96"/>
    <w:rsid w:val="00080583"/>
    <w:rsid w:val="00080722"/>
    <w:rsid w:val="0008115C"/>
    <w:rsid w:val="0008141E"/>
    <w:rsid w:val="000816E0"/>
    <w:rsid w:val="000817C4"/>
    <w:rsid w:val="00081808"/>
    <w:rsid w:val="00081C20"/>
    <w:rsid w:val="00082020"/>
    <w:rsid w:val="000823EC"/>
    <w:rsid w:val="000824B1"/>
    <w:rsid w:val="00082610"/>
    <w:rsid w:val="00082742"/>
    <w:rsid w:val="000828B7"/>
    <w:rsid w:val="00082BD8"/>
    <w:rsid w:val="00083048"/>
    <w:rsid w:val="000835A1"/>
    <w:rsid w:val="0008395B"/>
    <w:rsid w:val="00083FDE"/>
    <w:rsid w:val="0008407E"/>
    <w:rsid w:val="000843B5"/>
    <w:rsid w:val="0008457A"/>
    <w:rsid w:val="000848F3"/>
    <w:rsid w:val="00084BD9"/>
    <w:rsid w:val="00084C9F"/>
    <w:rsid w:val="00084EBB"/>
    <w:rsid w:val="00084F4B"/>
    <w:rsid w:val="000850E0"/>
    <w:rsid w:val="000851A1"/>
    <w:rsid w:val="000853F0"/>
    <w:rsid w:val="000854CA"/>
    <w:rsid w:val="000855E9"/>
    <w:rsid w:val="000860CA"/>
    <w:rsid w:val="000862FF"/>
    <w:rsid w:val="0008646A"/>
    <w:rsid w:val="000865D4"/>
    <w:rsid w:val="00086822"/>
    <w:rsid w:val="00086824"/>
    <w:rsid w:val="00086ADA"/>
    <w:rsid w:val="00087414"/>
    <w:rsid w:val="000875EE"/>
    <w:rsid w:val="00087C77"/>
    <w:rsid w:val="00087D96"/>
    <w:rsid w:val="00090254"/>
    <w:rsid w:val="00090782"/>
    <w:rsid w:val="00090A3E"/>
    <w:rsid w:val="000910F4"/>
    <w:rsid w:val="000910FB"/>
    <w:rsid w:val="0009141B"/>
    <w:rsid w:val="0009151A"/>
    <w:rsid w:val="00091588"/>
    <w:rsid w:val="00091725"/>
    <w:rsid w:val="00091A0E"/>
    <w:rsid w:val="00092445"/>
    <w:rsid w:val="0009251E"/>
    <w:rsid w:val="000926D9"/>
    <w:rsid w:val="00092891"/>
    <w:rsid w:val="00092954"/>
    <w:rsid w:val="000929C2"/>
    <w:rsid w:val="00092A06"/>
    <w:rsid w:val="00092AB3"/>
    <w:rsid w:val="00092EE8"/>
    <w:rsid w:val="000931BB"/>
    <w:rsid w:val="000935E0"/>
    <w:rsid w:val="00093739"/>
    <w:rsid w:val="00093944"/>
    <w:rsid w:val="00093B8B"/>
    <w:rsid w:val="00093BE1"/>
    <w:rsid w:val="00093FAE"/>
    <w:rsid w:val="000942E0"/>
    <w:rsid w:val="0009495C"/>
    <w:rsid w:val="00094A35"/>
    <w:rsid w:val="00094FD9"/>
    <w:rsid w:val="0009517F"/>
    <w:rsid w:val="000952D8"/>
    <w:rsid w:val="000954F9"/>
    <w:rsid w:val="00095760"/>
    <w:rsid w:val="00095800"/>
    <w:rsid w:val="00095FA0"/>
    <w:rsid w:val="00096368"/>
    <w:rsid w:val="000966B6"/>
    <w:rsid w:val="00096857"/>
    <w:rsid w:val="00096CB7"/>
    <w:rsid w:val="000971EB"/>
    <w:rsid w:val="0009759D"/>
    <w:rsid w:val="000978DE"/>
    <w:rsid w:val="00097A64"/>
    <w:rsid w:val="00097C08"/>
    <w:rsid w:val="00097C99"/>
    <w:rsid w:val="00097D36"/>
    <w:rsid w:val="00097DFD"/>
    <w:rsid w:val="000A026F"/>
    <w:rsid w:val="000A02D9"/>
    <w:rsid w:val="000A0545"/>
    <w:rsid w:val="000A08C6"/>
    <w:rsid w:val="000A08F9"/>
    <w:rsid w:val="000A0A53"/>
    <w:rsid w:val="000A0B0A"/>
    <w:rsid w:val="000A0DA2"/>
    <w:rsid w:val="000A0EB8"/>
    <w:rsid w:val="000A0F8C"/>
    <w:rsid w:val="000A10C8"/>
    <w:rsid w:val="000A1B3A"/>
    <w:rsid w:val="000A20CF"/>
    <w:rsid w:val="000A237F"/>
    <w:rsid w:val="000A23E9"/>
    <w:rsid w:val="000A254B"/>
    <w:rsid w:val="000A255C"/>
    <w:rsid w:val="000A2589"/>
    <w:rsid w:val="000A2BC2"/>
    <w:rsid w:val="000A2FF8"/>
    <w:rsid w:val="000A301A"/>
    <w:rsid w:val="000A3264"/>
    <w:rsid w:val="000A3760"/>
    <w:rsid w:val="000A389E"/>
    <w:rsid w:val="000A39C6"/>
    <w:rsid w:val="000A3B37"/>
    <w:rsid w:val="000A3D46"/>
    <w:rsid w:val="000A4641"/>
    <w:rsid w:val="000A46CD"/>
    <w:rsid w:val="000A4B45"/>
    <w:rsid w:val="000A4C84"/>
    <w:rsid w:val="000A4EE4"/>
    <w:rsid w:val="000A52A4"/>
    <w:rsid w:val="000A52CB"/>
    <w:rsid w:val="000A5329"/>
    <w:rsid w:val="000A5CA9"/>
    <w:rsid w:val="000A5EBB"/>
    <w:rsid w:val="000A5F88"/>
    <w:rsid w:val="000A64F9"/>
    <w:rsid w:val="000A6ED8"/>
    <w:rsid w:val="000A7071"/>
    <w:rsid w:val="000A76D3"/>
    <w:rsid w:val="000A7FDB"/>
    <w:rsid w:val="000B02D4"/>
    <w:rsid w:val="000B04B5"/>
    <w:rsid w:val="000B0561"/>
    <w:rsid w:val="000B0A3C"/>
    <w:rsid w:val="000B0B9B"/>
    <w:rsid w:val="000B0EC1"/>
    <w:rsid w:val="000B0EED"/>
    <w:rsid w:val="000B0F61"/>
    <w:rsid w:val="000B1098"/>
    <w:rsid w:val="000B18FC"/>
    <w:rsid w:val="000B1913"/>
    <w:rsid w:val="000B1C13"/>
    <w:rsid w:val="000B1D5C"/>
    <w:rsid w:val="000B1F5B"/>
    <w:rsid w:val="000B1FEE"/>
    <w:rsid w:val="000B2A2C"/>
    <w:rsid w:val="000B2C9D"/>
    <w:rsid w:val="000B2E64"/>
    <w:rsid w:val="000B2FF3"/>
    <w:rsid w:val="000B30E9"/>
    <w:rsid w:val="000B3335"/>
    <w:rsid w:val="000B3625"/>
    <w:rsid w:val="000B378C"/>
    <w:rsid w:val="000B39E5"/>
    <w:rsid w:val="000B3FD9"/>
    <w:rsid w:val="000B402C"/>
    <w:rsid w:val="000B433F"/>
    <w:rsid w:val="000B46D8"/>
    <w:rsid w:val="000B4778"/>
    <w:rsid w:val="000B479A"/>
    <w:rsid w:val="000B47E6"/>
    <w:rsid w:val="000B4800"/>
    <w:rsid w:val="000B490F"/>
    <w:rsid w:val="000B4BA8"/>
    <w:rsid w:val="000B4C4C"/>
    <w:rsid w:val="000B5784"/>
    <w:rsid w:val="000B58CE"/>
    <w:rsid w:val="000B5E44"/>
    <w:rsid w:val="000B5FA8"/>
    <w:rsid w:val="000B60B9"/>
    <w:rsid w:val="000B63D7"/>
    <w:rsid w:val="000B654C"/>
    <w:rsid w:val="000B67F4"/>
    <w:rsid w:val="000B69C0"/>
    <w:rsid w:val="000B6C22"/>
    <w:rsid w:val="000B7434"/>
    <w:rsid w:val="000B781F"/>
    <w:rsid w:val="000B78D6"/>
    <w:rsid w:val="000B79BB"/>
    <w:rsid w:val="000B7A05"/>
    <w:rsid w:val="000B7C19"/>
    <w:rsid w:val="000B7E5E"/>
    <w:rsid w:val="000C013C"/>
    <w:rsid w:val="000C0299"/>
    <w:rsid w:val="000C02A7"/>
    <w:rsid w:val="000C0655"/>
    <w:rsid w:val="000C0874"/>
    <w:rsid w:val="000C11D3"/>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5DC"/>
    <w:rsid w:val="000C67E7"/>
    <w:rsid w:val="000C695C"/>
    <w:rsid w:val="000C6A61"/>
    <w:rsid w:val="000C6AD1"/>
    <w:rsid w:val="000C6BB4"/>
    <w:rsid w:val="000C6D47"/>
    <w:rsid w:val="000C6F66"/>
    <w:rsid w:val="000C745B"/>
    <w:rsid w:val="000C7483"/>
    <w:rsid w:val="000C79FC"/>
    <w:rsid w:val="000C7E1A"/>
    <w:rsid w:val="000D002D"/>
    <w:rsid w:val="000D00B5"/>
    <w:rsid w:val="000D0306"/>
    <w:rsid w:val="000D0FE2"/>
    <w:rsid w:val="000D106E"/>
    <w:rsid w:val="000D117F"/>
    <w:rsid w:val="000D11A5"/>
    <w:rsid w:val="000D13A6"/>
    <w:rsid w:val="000D1C87"/>
    <w:rsid w:val="000D2030"/>
    <w:rsid w:val="000D2167"/>
    <w:rsid w:val="000D2972"/>
    <w:rsid w:val="000D2A11"/>
    <w:rsid w:val="000D2A48"/>
    <w:rsid w:val="000D2D39"/>
    <w:rsid w:val="000D2E37"/>
    <w:rsid w:val="000D3016"/>
    <w:rsid w:val="000D329E"/>
    <w:rsid w:val="000D3352"/>
    <w:rsid w:val="000D3D3F"/>
    <w:rsid w:val="000D3DB1"/>
    <w:rsid w:val="000D3F88"/>
    <w:rsid w:val="000D4219"/>
    <w:rsid w:val="000D4238"/>
    <w:rsid w:val="000D438F"/>
    <w:rsid w:val="000D439E"/>
    <w:rsid w:val="000D4591"/>
    <w:rsid w:val="000D45C0"/>
    <w:rsid w:val="000D4A7C"/>
    <w:rsid w:val="000D4AAF"/>
    <w:rsid w:val="000D4B3E"/>
    <w:rsid w:val="000D4F60"/>
    <w:rsid w:val="000D4FC9"/>
    <w:rsid w:val="000D517B"/>
    <w:rsid w:val="000D553C"/>
    <w:rsid w:val="000D55E2"/>
    <w:rsid w:val="000D5659"/>
    <w:rsid w:val="000D57F3"/>
    <w:rsid w:val="000D5879"/>
    <w:rsid w:val="000D59FB"/>
    <w:rsid w:val="000D5E70"/>
    <w:rsid w:val="000D606B"/>
    <w:rsid w:val="000D626F"/>
    <w:rsid w:val="000D662F"/>
    <w:rsid w:val="000D772F"/>
    <w:rsid w:val="000D78B5"/>
    <w:rsid w:val="000D7B0E"/>
    <w:rsid w:val="000D7B76"/>
    <w:rsid w:val="000D7CA8"/>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51D"/>
    <w:rsid w:val="000E46E4"/>
    <w:rsid w:val="000E4E68"/>
    <w:rsid w:val="000E513A"/>
    <w:rsid w:val="000E55F8"/>
    <w:rsid w:val="000E560F"/>
    <w:rsid w:val="000E570F"/>
    <w:rsid w:val="000E61B1"/>
    <w:rsid w:val="000E62CA"/>
    <w:rsid w:val="000E6325"/>
    <w:rsid w:val="000E6683"/>
    <w:rsid w:val="000E67C6"/>
    <w:rsid w:val="000E6824"/>
    <w:rsid w:val="000E6ABC"/>
    <w:rsid w:val="000E6BB6"/>
    <w:rsid w:val="000E71F7"/>
    <w:rsid w:val="000E77C5"/>
    <w:rsid w:val="000E7CB9"/>
    <w:rsid w:val="000F023F"/>
    <w:rsid w:val="000F043A"/>
    <w:rsid w:val="000F0448"/>
    <w:rsid w:val="000F04A7"/>
    <w:rsid w:val="000F07C4"/>
    <w:rsid w:val="000F0824"/>
    <w:rsid w:val="000F0FF3"/>
    <w:rsid w:val="000F107E"/>
    <w:rsid w:val="000F10B0"/>
    <w:rsid w:val="000F17CD"/>
    <w:rsid w:val="000F1869"/>
    <w:rsid w:val="000F1FD5"/>
    <w:rsid w:val="000F2283"/>
    <w:rsid w:val="000F2286"/>
    <w:rsid w:val="000F24F6"/>
    <w:rsid w:val="000F287C"/>
    <w:rsid w:val="000F2B5C"/>
    <w:rsid w:val="000F2D92"/>
    <w:rsid w:val="000F34D9"/>
    <w:rsid w:val="000F3515"/>
    <w:rsid w:val="000F3968"/>
    <w:rsid w:val="000F3EAE"/>
    <w:rsid w:val="000F444C"/>
    <w:rsid w:val="000F4533"/>
    <w:rsid w:val="000F4660"/>
    <w:rsid w:val="000F48F1"/>
    <w:rsid w:val="000F50E5"/>
    <w:rsid w:val="000F5516"/>
    <w:rsid w:val="000F561A"/>
    <w:rsid w:val="000F58B1"/>
    <w:rsid w:val="000F59EF"/>
    <w:rsid w:val="000F5E08"/>
    <w:rsid w:val="000F5FC3"/>
    <w:rsid w:val="000F64B3"/>
    <w:rsid w:val="000F6A8F"/>
    <w:rsid w:val="000F708E"/>
    <w:rsid w:val="000F7123"/>
    <w:rsid w:val="000F7886"/>
    <w:rsid w:val="000F7A15"/>
    <w:rsid w:val="001002EB"/>
    <w:rsid w:val="00100B95"/>
    <w:rsid w:val="00100D0D"/>
    <w:rsid w:val="001014A6"/>
    <w:rsid w:val="00101557"/>
    <w:rsid w:val="00101562"/>
    <w:rsid w:val="001016A7"/>
    <w:rsid w:val="00101755"/>
    <w:rsid w:val="001017FD"/>
    <w:rsid w:val="001018F7"/>
    <w:rsid w:val="0010203A"/>
    <w:rsid w:val="0010248D"/>
    <w:rsid w:val="00102B48"/>
    <w:rsid w:val="00102C13"/>
    <w:rsid w:val="00102C55"/>
    <w:rsid w:val="00102CF2"/>
    <w:rsid w:val="00102E32"/>
    <w:rsid w:val="00102E3E"/>
    <w:rsid w:val="0010302B"/>
    <w:rsid w:val="001034BE"/>
    <w:rsid w:val="00103624"/>
    <w:rsid w:val="00103A4A"/>
    <w:rsid w:val="00103B07"/>
    <w:rsid w:val="00103BB3"/>
    <w:rsid w:val="00103D12"/>
    <w:rsid w:val="00103ECF"/>
    <w:rsid w:val="00103F18"/>
    <w:rsid w:val="0010414C"/>
    <w:rsid w:val="00104293"/>
    <w:rsid w:val="00104935"/>
    <w:rsid w:val="00104AE7"/>
    <w:rsid w:val="00104BC7"/>
    <w:rsid w:val="0010511D"/>
    <w:rsid w:val="00105350"/>
    <w:rsid w:val="00105BD6"/>
    <w:rsid w:val="00106223"/>
    <w:rsid w:val="001069A2"/>
    <w:rsid w:val="00107007"/>
    <w:rsid w:val="00107592"/>
    <w:rsid w:val="00107EFE"/>
    <w:rsid w:val="00110A1B"/>
    <w:rsid w:val="00110B8D"/>
    <w:rsid w:val="00110C4F"/>
    <w:rsid w:val="00110C66"/>
    <w:rsid w:val="00111031"/>
    <w:rsid w:val="00111044"/>
    <w:rsid w:val="001116E1"/>
    <w:rsid w:val="001117F8"/>
    <w:rsid w:val="0011186F"/>
    <w:rsid w:val="001119D0"/>
    <w:rsid w:val="001119E1"/>
    <w:rsid w:val="00111BA8"/>
    <w:rsid w:val="001121D3"/>
    <w:rsid w:val="001125A5"/>
    <w:rsid w:val="001126EB"/>
    <w:rsid w:val="00112808"/>
    <w:rsid w:val="00113064"/>
    <w:rsid w:val="00113A5D"/>
    <w:rsid w:val="0011412A"/>
    <w:rsid w:val="0011421E"/>
    <w:rsid w:val="001144CA"/>
    <w:rsid w:val="00114F76"/>
    <w:rsid w:val="001155FF"/>
    <w:rsid w:val="00115886"/>
    <w:rsid w:val="001158B8"/>
    <w:rsid w:val="00115A33"/>
    <w:rsid w:val="00115DF9"/>
    <w:rsid w:val="00115FDF"/>
    <w:rsid w:val="00116340"/>
    <w:rsid w:val="00116683"/>
    <w:rsid w:val="001167B1"/>
    <w:rsid w:val="00116ABB"/>
    <w:rsid w:val="00116BF4"/>
    <w:rsid w:val="00116FF8"/>
    <w:rsid w:val="00117169"/>
    <w:rsid w:val="00117A04"/>
    <w:rsid w:val="001201A0"/>
    <w:rsid w:val="001204E3"/>
    <w:rsid w:val="00120577"/>
    <w:rsid w:val="00120B49"/>
    <w:rsid w:val="00120BDB"/>
    <w:rsid w:val="00120DDE"/>
    <w:rsid w:val="00120F52"/>
    <w:rsid w:val="00121499"/>
    <w:rsid w:val="001217FE"/>
    <w:rsid w:val="00121A20"/>
    <w:rsid w:val="00121A23"/>
    <w:rsid w:val="00121C04"/>
    <w:rsid w:val="00122057"/>
    <w:rsid w:val="00122301"/>
    <w:rsid w:val="001223F4"/>
    <w:rsid w:val="00122727"/>
    <w:rsid w:val="00122AD7"/>
    <w:rsid w:val="00122EBA"/>
    <w:rsid w:val="00122F7A"/>
    <w:rsid w:val="0012311B"/>
    <w:rsid w:val="0012314C"/>
    <w:rsid w:val="00123620"/>
    <w:rsid w:val="001236EC"/>
    <w:rsid w:val="00123878"/>
    <w:rsid w:val="0012409F"/>
    <w:rsid w:val="001243C2"/>
    <w:rsid w:val="001243D8"/>
    <w:rsid w:val="00124740"/>
    <w:rsid w:val="00124BAA"/>
    <w:rsid w:val="00124DE8"/>
    <w:rsid w:val="00125571"/>
    <w:rsid w:val="00125593"/>
    <w:rsid w:val="001255FF"/>
    <w:rsid w:val="001258B4"/>
    <w:rsid w:val="00125E85"/>
    <w:rsid w:val="00126203"/>
    <w:rsid w:val="0012686B"/>
    <w:rsid w:val="001269E7"/>
    <w:rsid w:val="001271E6"/>
    <w:rsid w:val="00127715"/>
    <w:rsid w:val="001277E2"/>
    <w:rsid w:val="00127C55"/>
    <w:rsid w:val="00127CE3"/>
    <w:rsid w:val="00127EC1"/>
    <w:rsid w:val="00127F83"/>
    <w:rsid w:val="00130236"/>
    <w:rsid w:val="00130354"/>
    <w:rsid w:val="0013053E"/>
    <w:rsid w:val="00130567"/>
    <w:rsid w:val="00130B7A"/>
    <w:rsid w:val="001314AD"/>
    <w:rsid w:val="001316E2"/>
    <w:rsid w:val="0013170F"/>
    <w:rsid w:val="00131C87"/>
    <w:rsid w:val="00132124"/>
    <w:rsid w:val="001322FE"/>
    <w:rsid w:val="00132821"/>
    <w:rsid w:val="00132A61"/>
    <w:rsid w:val="00132E01"/>
    <w:rsid w:val="00132E54"/>
    <w:rsid w:val="001340A6"/>
    <w:rsid w:val="001340E5"/>
    <w:rsid w:val="00134102"/>
    <w:rsid w:val="00134429"/>
    <w:rsid w:val="0013448A"/>
    <w:rsid w:val="001344B1"/>
    <w:rsid w:val="00135109"/>
    <w:rsid w:val="0013530B"/>
    <w:rsid w:val="00135695"/>
    <w:rsid w:val="00135A75"/>
    <w:rsid w:val="00135B61"/>
    <w:rsid w:val="00135CFA"/>
    <w:rsid w:val="00135EE2"/>
    <w:rsid w:val="00135EF3"/>
    <w:rsid w:val="00136070"/>
    <w:rsid w:val="0013607A"/>
    <w:rsid w:val="00136758"/>
    <w:rsid w:val="001368C9"/>
    <w:rsid w:val="00136B84"/>
    <w:rsid w:val="00136C8A"/>
    <w:rsid w:val="001370D0"/>
    <w:rsid w:val="0013722F"/>
    <w:rsid w:val="0013765D"/>
    <w:rsid w:val="00137C43"/>
    <w:rsid w:val="00140095"/>
    <w:rsid w:val="001400B9"/>
    <w:rsid w:val="00140133"/>
    <w:rsid w:val="001402E0"/>
    <w:rsid w:val="0014035F"/>
    <w:rsid w:val="00140369"/>
    <w:rsid w:val="001406B6"/>
    <w:rsid w:val="001407BA"/>
    <w:rsid w:val="00140A43"/>
    <w:rsid w:val="00140C53"/>
    <w:rsid w:val="00140C68"/>
    <w:rsid w:val="00140DC1"/>
    <w:rsid w:val="0014129B"/>
    <w:rsid w:val="001413C0"/>
    <w:rsid w:val="001415EF"/>
    <w:rsid w:val="00141BCF"/>
    <w:rsid w:val="00141C38"/>
    <w:rsid w:val="00141F2D"/>
    <w:rsid w:val="00142122"/>
    <w:rsid w:val="001429F2"/>
    <w:rsid w:val="00142BB8"/>
    <w:rsid w:val="00142BE6"/>
    <w:rsid w:val="00142D71"/>
    <w:rsid w:val="00142D74"/>
    <w:rsid w:val="00142FB0"/>
    <w:rsid w:val="001431A7"/>
    <w:rsid w:val="001431EA"/>
    <w:rsid w:val="001435C3"/>
    <w:rsid w:val="00143934"/>
    <w:rsid w:val="001439CB"/>
    <w:rsid w:val="00143AB9"/>
    <w:rsid w:val="00143B62"/>
    <w:rsid w:val="00143BCE"/>
    <w:rsid w:val="00143CA7"/>
    <w:rsid w:val="00143FA3"/>
    <w:rsid w:val="001443EB"/>
    <w:rsid w:val="00144488"/>
    <w:rsid w:val="00144584"/>
    <w:rsid w:val="00144855"/>
    <w:rsid w:val="001448BF"/>
    <w:rsid w:val="00144B97"/>
    <w:rsid w:val="00144D04"/>
    <w:rsid w:val="00144F8A"/>
    <w:rsid w:val="00145494"/>
    <w:rsid w:val="00145585"/>
    <w:rsid w:val="001457E6"/>
    <w:rsid w:val="0014591F"/>
    <w:rsid w:val="00145EE6"/>
    <w:rsid w:val="00145EFA"/>
    <w:rsid w:val="00146193"/>
    <w:rsid w:val="0014637E"/>
    <w:rsid w:val="001469D4"/>
    <w:rsid w:val="00146DC6"/>
    <w:rsid w:val="00146DD2"/>
    <w:rsid w:val="00146E58"/>
    <w:rsid w:val="00146EB3"/>
    <w:rsid w:val="00147572"/>
    <w:rsid w:val="00147681"/>
    <w:rsid w:val="0014776E"/>
    <w:rsid w:val="00147784"/>
    <w:rsid w:val="00147C47"/>
    <w:rsid w:val="00147D60"/>
    <w:rsid w:val="001500CF"/>
    <w:rsid w:val="00150272"/>
    <w:rsid w:val="001505B3"/>
    <w:rsid w:val="00150A93"/>
    <w:rsid w:val="00150F7C"/>
    <w:rsid w:val="00150FEA"/>
    <w:rsid w:val="00151011"/>
    <w:rsid w:val="001514E2"/>
    <w:rsid w:val="00151707"/>
    <w:rsid w:val="00151743"/>
    <w:rsid w:val="00151942"/>
    <w:rsid w:val="001519AD"/>
    <w:rsid w:val="00151AAE"/>
    <w:rsid w:val="00151B15"/>
    <w:rsid w:val="00151D7B"/>
    <w:rsid w:val="00151FB8"/>
    <w:rsid w:val="001520D5"/>
    <w:rsid w:val="00152165"/>
    <w:rsid w:val="00152433"/>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52D7"/>
    <w:rsid w:val="001558CC"/>
    <w:rsid w:val="00155A22"/>
    <w:rsid w:val="00155DB9"/>
    <w:rsid w:val="00155EBB"/>
    <w:rsid w:val="001566A8"/>
    <w:rsid w:val="001567AE"/>
    <w:rsid w:val="00156F81"/>
    <w:rsid w:val="001572EF"/>
    <w:rsid w:val="00157586"/>
    <w:rsid w:val="001575E9"/>
    <w:rsid w:val="001576D7"/>
    <w:rsid w:val="00157AB4"/>
    <w:rsid w:val="00157C08"/>
    <w:rsid w:val="00157D7B"/>
    <w:rsid w:val="00157F8E"/>
    <w:rsid w:val="001603EF"/>
    <w:rsid w:val="001608D9"/>
    <w:rsid w:val="00160D4F"/>
    <w:rsid w:val="00160DDD"/>
    <w:rsid w:val="00160E13"/>
    <w:rsid w:val="00160E45"/>
    <w:rsid w:val="00160F78"/>
    <w:rsid w:val="001611A2"/>
    <w:rsid w:val="001612A2"/>
    <w:rsid w:val="00161335"/>
    <w:rsid w:val="001618E8"/>
    <w:rsid w:val="00161B96"/>
    <w:rsid w:val="00161E11"/>
    <w:rsid w:val="00161E36"/>
    <w:rsid w:val="00162334"/>
    <w:rsid w:val="001629D9"/>
    <w:rsid w:val="00162BE6"/>
    <w:rsid w:val="00162C2D"/>
    <w:rsid w:val="00162C45"/>
    <w:rsid w:val="00162DBA"/>
    <w:rsid w:val="00162FE9"/>
    <w:rsid w:val="00163B38"/>
    <w:rsid w:val="00163B9C"/>
    <w:rsid w:val="00163FAD"/>
    <w:rsid w:val="001653AE"/>
    <w:rsid w:val="00165670"/>
    <w:rsid w:val="001657FA"/>
    <w:rsid w:val="00165AA3"/>
    <w:rsid w:val="00165B32"/>
    <w:rsid w:val="0016677F"/>
    <w:rsid w:val="00166AA9"/>
    <w:rsid w:val="00166D22"/>
    <w:rsid w:val="00166FB3"/>
    <w:rsid w:val="00167428"/>
    <w:rsid w:val="001675B7"/>
    <w:rsid w:val="0016780C"/>
    <w:rsid w:val="00167EA1"/>
    <w:rsid w:val="00167EA3"/>
    <w:rsid w:val="0017008C"/>
    <w:rsid w:val="0017043A"/>
    <w:rsid w:val="00170DC5"/>
    <w:rsid w:val="00170DED"/>
    <w:rsid w:val="0017124D"/>
    <w:rsid w:val="001714EB"/>
    <w:rsid w:val="00171585"/>
    <w:rsid w:val="00171708"/>
    <w:rsid w:val="00171A27"/>
    <w:rsid w:val="00172520"/>
    <w:rsid w:val="0017255F"/>
    <w:rsid w:val="0017272B"/>
    <w:rsid w:val="00172CD7"/>
    <w:rsid w:val="00172CDF"/>
    <w:rsid w:val="00172F58"/>
    <w:rsid w:val="0017301C"/>
    <w:rsid w:val="00173101"/>
    <w:rsid w:val="001734CE"/>
    <w:rsid w:val="00173B6A"/>
    <w:rsid w:val="00173C25"/>
    <w:rsid w:val="001746BA"/>
    <w:rsid w:val="001747B5"/>
    <w:rsid w:val="00174ABB"/>
    <w:rsid w:val="00174B71"/>
    <w:rsid w:val="00174C1B"/>
    <w:rsid w:val="00174CED"/>
    <w:rsid w:val="00174DBB"/>
    <w:rsid w:val="00174E7A"/>
    <w:rsid w:val="00175303"/>
    <w:rsid w:val="001756B7"/>
    <w:rsid w:val="001756FA"/>
    <w:rsid w:val="00175737"/>
    <w:rsid w:val="00175A3F"/>
    <w:rsid w:val="00175B8D"/>
    <w:rsid w:val="00175E44"/>
    <w:rsid w:val="00175E47"/>
    <w:rsid w:val="00176064"/>
    <w:rsid w:val="0017632F"/>
    <w:rsid w:val="00176671"/>
    <w:rsid w:val="00176BBB"/>
    <w:rsid w:val="00176CE6"/>
    <w:rsid w:val="00176D94"/>
    <w:rsid w:val="00176F6E"/>
    <w:rsid w:val="0017744D"/>
    <w:rsid w:val="00177489"/>
    <w:rsid w:val="00177869"/>
    <w:rsid w:val="00177C9A"/>
    <w:rsid w:val="00177D90"/>
    <w:rsid w:val="00180469"/>
    <w:rsid w:val="00180FDA"/>
    <w:rsid w:val="00181134"/>
    <w:rsid w:val="0018128F"/>
    <w:rsid w:val="00181315"/>
    <w:rsid w:val="001818EE"/>
    <w:rsid w:val="00181C1C"/>
    <w:rsid w:val="00181D1E"/>
    <w:rsid w:val="00181EC7"/>
    <w:rsid w:val="0018216A"/>
    <w:rsid w:val="00182424"/>
    <w:rsid w:val="001827F4"/>
    <w:rsid w:val="00182814"/>
    <w:rsid w:val="00182C49"/>
    <w:rsid w:val="001837C5"/>
    <w:rsid w:val="00183AB2"/>
    <w:rsid w:val="001843E7"/>
    <w:rsid w:val="00184475"/>
    <w:rsid w:val="00184501"/>
    <w:rsid w:val="00184738"/>
    <w:rsid w:val="00184947"/>
    <w:rsid w:val="00184C51"/>
    <w:rsid w:val="00184CF4"/>
    <w:rsid w:val="00184FCF"/>
    <w:rsid w:val="001852A4"/>
    <w:rsid w:val="0018578F"/>
    <w:rsid w:val="0018580E"/>
    <w:rsid w:val="00185AA2"/>
    <w:rsid w:val="00185C4B"/>
    <w:rsid w:val="0018617A"/>
    <w:rsid w:val="00186184"/>
    <w:rsid w:val="001864C7"/>
    <w:rsid w:val="00186837"/>
    <w:rsid w:val="00186CC0"/>
    <w:rsid w:val="0018707E"/>
    <w:rsid w:val="001872A6"/>
    <w:rsid w:val="001874B4"/>
    <w:rsid w:val="00187630"/>
    <w:rsid w:val="001878FB"/>
    <w:rsid w:val="001879D6"/>
    <w:rsid w:val="00190160"/>
    <w:rsid w:val="00190238"/>
    <w:rsid w:val="00190594"/>
    <w:rsid w:val="00190C08"/>
    <w:rsid w:val="00191205"/>
    <w:rsid w:val="00191317"/>
    <w:rsid w:val="0019149E"/>
    <w:rsid w:val="0019169D"/>
    <w:rsid w:val="001917B3"/>
    <w:rsid w:val="00191AE0"/>
    <w:rsid w:val="00191D55"/>
    <w:rsid w:val="00191F93"/>
    <w:rsid w:val="0019259C"/>
    <w:rsid w:val="00192993"/>
    <w:rsid w:val="00192BA7"/>
    <w:rsid w:val="00192CB1"/>
    <w:rsid w:val="00192DA4"/>
    <w:rsid w:val="00192E85"/>
    <w:rsid w:val="00192FFA"/>
    <w:rsid w:val="001930DA"/>
    <w:rsid w:val="0019321D"/>
    <w:rsid w:val="0019366C"/>
    <w:rsid w:val="00193921"/>
    <w:rsid w:val="00193C03"/>
    <w:rsid w:val="001942AD"/>
    <w:rsid w:val="0019431E"/>
    <w:rsid w:val="00194786"/>
    <w:rsid w:val="00194B05"/>
    <w:rsid w:val="00194BB1"/>
    <w:rsid w:val="00195095"/>
    <w:rsid w:val="0019520B"/>
    <w:rsid w:val="001953DD"/>
    <w:rsid w:val="0019614C"/>
    <w:rsid w:val="00196254"/>
    <w:rsid w:val="0019661A"/>
    <w:rsid w:val="0019663C"/>
    <w:rsid w:val="001968C5"/>
    <w:rsid w:val="001968CA"/>
    <w:rsid w:val="00196A01"/>
    <w:rsid w:val="00196D80"/>
    <w:rsid w:val="001970E4"/>
    <w:rsid w:val="00197285"/>
    <w:rsid w:val="0019779C"/>
    <w:rsid w:val="001979D7"/>
    <w:rsid w:val="00197BC6"/>
    <w:rsid w:val="00197C68"/>
    <w:rsid w:val="00197CD2"/>
    <w:rsid w:val="00197E07"/>
    <w:rsid w:val="00197F41"/>
    <w:rsid w:val="001A04FF"/>
    <w:rsid w:val="001A06B1"/>
    <w:rsid w:val="001A07EF"/>
    <w:rsid w:val="001A0A43"/>
    <w:rsid w:val="001A11D0"/>
    <w:rsid w:val="001A14C1"/>
    <w:rsid w:val="001A155B"/>
    <w:rsid w:val="001A15D0"/>
    <w:rsid w:val="001A1635"/>
    <w:rsid w:val="001A1650"/>
    <w:rsid w:val="001A1C22"/>
    <w:rsid w:val="001A1D95"/>
    <w:rsid w:val="001A23EC"/>
    <w:rsid w:val="001A29E5"/>
    <w:rsid w:val="001A2A02"/>
    <w:rsid w:val="001A302C"/>
    <w:rsid w:val="001A30A6"/>
    <w:rsid w:val="001A3198"/>
    <w:rsid w:val="001A3469"/>
    <w:rsid w:val="001A359F"/>
    <w:rsid w:val="001A3697"/>
    <w:rsid w:val="001A3FCF"/>
    <w:rsid w:val="001A41BF"/>
    <w:rsid w:val="001A47D2"/>
    <w:rsid w:val="001A4BCA"/>
    <w:rsid w:val="001A4D48"/>
    <w:rsid w:val="001A4E55"/>
    <w:rsid w:val="001A59BE"/>
    <w:rsid w:val="001A5E2F"/>
    <w:rsid w:val="001A5E6C"/>
    <w:rsid w:val="001A678D"/>
    <w:rsid w:val="001A6B95"/>
    <w:rsid w:val="001A7175"/>
    <w:rsid w:val="001A7384"/>
    <w:rsid w:val="001A749D"/>
    <w:rsid w:val="001A7599"/>
    <w:rsid w:val="001A7B9E"/>
    <w:rsid w:val="001A7D50"/>
    <w:rsid w:val="001A7D98"/>
    <w:rsid w:val="001A7ED4"/>
    <w:rsid w:val="001A7F15"/>
    <w:rsid w:val="001B0472"/>
    <w:rsid w:val="001B062E"/>
    <w:rsid w:val="001B06DA"/>
    <w:rsid w:val="001B0778"/>
    <w:rsid w:val="001B07C6"/>
    <w:rsid w:val="001B0912"/>
    <w:rsid w:val="001B09F0"/>
    <w:rsid w:val="001B0D34"/>
    <w:rsid w:val="001B123E"/>
    <w:rsid w:val="001B1444"/>
    <w:rsid w:val="001B14FA"/>
    <w:rsid w:val="001B1567"/>
    <w:rsid w:val="001B16A5"/>
    <w:rsid w:val="001B212A"/>
    <w:rsid w:val="001B2271"/>
    <w:rsid w:val="001B294E"/>
    <w:rsid w:val="001B29F2"/>
    <w:rsid w:val="001B2A00"/>
    <w:rsid w:val="001B2F58"/>
    <w:rsid w:val="001B3119"/>
    <w:rsid w:val="001B3185"/>
    <w:rsid w:val="001B338E"/>
    <w:rsid w:val="001B382E"/>
    <w:rsid w:val="001B3AC0"/>
    <w:rsid w:val="001B3B51"/>
    <w:rsid w:val="001B3CD7"/>
    <w:rsid w:val="001B3D1A"/>
    <w:rsid w:val="001B3E3A"/>
    <w:rsid w:val="001B4130"/>
    <w:rsid w:val="001B4170"/>
    <w:rsid w:val="001B453F"/>
    <w:rsid w:val="001B48B7"/>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6C9A"/>
    <w:rsid w:val="001B725B"/>
    <w:rsid w:val="001B7786"/>
    <w:rsid w:val="001B7B9C"/>
    <w:rsid w:val="001B7E86"/>
    <w:rsid w:val="001C0463"/>
    <w:rsid w:val="001C048B"/>
    <w:rsid w:val="001C05E4"/>
    <w:rsid w:val="001C0656"/>
    <w:rsid w:val="001C0C7A"/>
    <w:rsid w:val="001C0DCD"/>
    <w:rsid w:val="001C1008"/>
    <w:rsid w:val="001C1651"/>
    <w:rsid w:val="001C1785"/>
    <w:rsid w:val="001C1AB5"/>
    <w:rsid w:val="001C1C21"/>
    <w:rsid w:val="001C21C4"/>
    <w:rsid w:val="001C2499"/>
    <w:rsid w:val="001C252B"/>
    <w:rsid w:val="001C26A4"/>
    <w:rsid w:val="001C2A80"/>
    <w:rsid w:val="001C2B37"/>
    <w:rsid w:val="001C2C4F"/>
    <w:rsid w:val="001C2FD7"/>
    <w:rsid w:val="001C302A"/>
    <w:rsid w:val="001C3246"/>
    <w:rsid w:val="001C3702"/>
    <w:rsid w:val="001C38C3"/>
    <w:rsid w:val="001C3FCA"/>
    <w:rsid w:val="001C4196"/>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6D0B"/>
    <w:rsid w:val="001C7054"/>
    <w:rsid w:val="001C7134"/>
    <w:rsid w:val="001C750F"/>
    <w:rsid w:val="001D002B"/>
    <w:rsid w:val="001D0065"/>
    <w:rsid w:val="001D01F4"/>
    <w:rsid w:val="001D0489"/>
    <w:rsid w:val="001D098C"/>
    <w:rsid w:val="001D0EB2"/>
    <w:rsid w:val="001D1092"/>
    <w:rsid w:val="001D1902"/>
    <w:rsid w:val="001D1D41"/>
    <w:rsid w:val="001D25EF"/>
    <w:rsid w:val="001D2A81"/>
    <w:rsid w:val="001D2AF3"/>
    <w:rsid w:val="001D2E3A"/>
    <w:rsid w:val="001D2E7B"/>
    <w:rsid w:val="001D2FE9"/>
    <w:rsid w:val="001D301A"/>
    <w:rsid w:val="001D3047"/>
    <w:rsid w:val="001D3453"/>
    <w:rsid w:val="001D34CA"/>
    <w:rsid w:val="001D3574"/>
    <w:rsid w:val="001D3ABE"/>
    <w:rsid w:val="001D4F09"/>
    <w:rsid w:val="001D5312"/>
    <w:rsid w:val="001D5510"/>
    <w:rsid w:val="001D5773"/>
    <w:rsid w:val="001D5AED"/>
    <w:rsid w:val="001D5DDD"/>
    <w:rsid w:val="001D6AD8"/>
    <w:rsid w:val="001D6F3F"/>
    <w:rsid w:val="001D71E0"/>
    <w:rsid w:val="001D7463"/>
    <w:rsid w:val="001D7531"/>
    <w:rsid w:val="001D77A4"/>
    <w:rsid w:val="001E010F"/>
    <w:rsid w:val="001E01FA"/>
    <w:rsid w:val="001E07A4"/>
    <w:rsid w:val="001E0915"/>
    <w:rsid w:val="001E0BAD"/>
    <w:rsid w:val="001E0C61"/>
    <w:rsid w:val="001E1032"/>
    <w:rsid w:val="001E1364"/>
    <w:rsid w:val="001E1447"/>
    <w:rsid w:val="001E1A3F"/>
    <w:rsid w:val="001E216C"/>
    <w:rsid w:val="001E23CE"/>
    <w:rsid w:val="001E257D"/>
    <w:rsid w:val="001E2A6A"/>
    <w:rsid w:val="001E2BCD"/>
    <w:rsid w:val="001E2DFC"/>
    <w:rsid w:val="001E2E51"/>
    <w:rsid w:val="001E305E"/>
    <w:rsid w:val="001E308F"/>
    <w:rsid w:val="001E31A4"/>
    <w:rsid w:val="001E34FD"/>
    <w:rsid w:val="001E3C45"/>
    <w:rsid w:val="001E45A9"/>
    <w:rsid w:val="001E4873"/>
    <w:rsid w:val="001E48C0"/>
    <w:rsid w:val="001E49A8"/>
    <w:rsid w:val="001E4CEB"/>
    <w:rsid w:val="001E4EBB"/>
    <w:rsid w:val="001E50DB"/>
    <w:rsid w:val="001E533E"/>
    <w:rsid w:val="001E53D4"/>
    <w:rsid w:val="001E5683"/>
    <w:rsid w:val="001E59AE"/>
    <w:rsid w:val="001E6165"/>
    <w:rsid w:val="001E62F1"/>
    <w:rsid w:val="001E62F3"/>
    <w:rsid w:val="001E64BC"/>
    <w:rsid w:val="001E6926"/>
    <w:rsid w:val="001E6EF0"/>
    <w:rsid w:val="001E7124"/>
    <w:rsid w:val="001E7852"/>
    <w:rsid w:val="001E7BF0"/>
    <w:rsid w:val="001E7C7A"/>
    <w:rsid w:val="001E7FA8"/>
    <w:rsid w:val="001F03DB"/>
    <w:rsid w:val="001F05CB"/>
    <w:rsid w:val="001F0851"/>
    <w:rsid w:val="001F089A"/>
    <w:rsid w:val="001F0E42"/>
    <w:rsid w:val="001F1003"/>
    <w:rsid w:val="001F1383"/>
    <w:rsid w:val="001F13D1"/>
    <w:rsid w:val="001F1653"/>
    <w:rsid w:val="001F172D"/>
    <w:rsid w:val="001F1CA9"/>
    <w:rsid w:val="001F1D35"/>
    <w:rsid w:val="001F1F98"/>
    <w:rsid w:val="001F200F"/>
    <w:rsid w:val="001F235D"/>
    <w:rsid w:val="001F2AA3"/>
    <w:rsid w:val="001F2AE3"/>
    <w:rsid w:val="001F2DA7"/>
    <w:rsid w:val="001F2E92"/>
    <w:rsid w:val="001F3B45"/>
    <w:rsid w:val="001F3F17"/>
    <w:rsid w:val="001F4D95"/>
    <w:rsid w:val="001F5319"/>
    <w:rsid w:val="001F586E"/>
    <w:rsid w:val="001F5DD6"/>
    <w:rsid w:val="001F6538"/>
    <w:rsid w:val="001F67B9"/>
    <w:rsid w:val="001F6A9F"/>
    <w:rsid w:val="001F6D4C"/>
    <w:rsid w:val="001F6E35"/>
    <w:rsid w:val="001F7579"/>
    <w:rsid w:val="001F7DB7"/>
    <w:rsid w:val="001F7EA8"/>
    <w:rsid w:val="002001A6"/>
    <w:rsid w:val="0020023E"/>
    <w:rsid w:val="00200362"/>
    <w:rsid w:val="002003BA"/>
    <w:rsid w:val="0020090D"/>
    <w:rsid w:val="00200C3C"/>
    <w:rsid w:val="00200E99"/>
    <w:rsid w:val="00201543"/>
    <w:rsid w:val="00201942"/>
    <w:rsid w:val="00201A61"/>
    <w:rsid w:val="00201B2C"/>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F92"/>
    <w:rsid w:val="002040CF"/>
    <w:rsid w:val="00204162"/>
    <w:rsid w:val="0020417B"/>
    <w:rsid w:val="002042C4"/>
    <w:rsid w:val="00204622"/>
    <w:rsid w:val="00204781"/>
    <w:rsid w:val="002049A5"/>
    <w:rsid w:val="00204A01"/>
    <w:rsid w:val="00204B1F"/>
    <w:rsid w:val="00204C62"/>
    <w:rsid w:val="00204F88"/>
    <w:rsid w:val="002058C2"/>
    <w:rsid w:val="00205947"/>
    <w:rsid w:val="00205A76"/>
    <w:rsid w:val="00205DA5"/>
    <w:rsid w:val="00205F69"/>
    <w:rsid w:val="00206361"/>
    <w:rsid w:val="0020705C"/>
    <w:rsid w:val="00207100"/>
    <w:rsid w:val="002073C3"/>
    <w:rsid w:val="0020743F"/>
    <w:rsid w:val="0020781B"/>
    <w:rsid w:val="00207BCE"/>
    <w:rsid w:val="00207D2F"/>
    <w:rsid w:val="00210043"/>
    <w:rsid w:val="00211125"/>
    <w:rsid w:val="002111BF"/>
    <w:rsid w:val="002116B0"/>
    <w:rsid w:val="002117AC"/>
    <w:rsid w:val="0021184C"/>
    <w:rsid w:val="00211A51"/>
    <w:rsid w:val="00211AAA"/>
    <w:rsid w:val="002122B1"/>
    <w:rsid w:val="002124E9"/>
    <w:rsid w:val="002125B9"/>
    <w:rsid w:val="0021270D"/>
    <w:rsid w:val="00212C5D"/>
    <w:rsid w:val="00212C69"/>
    <w:rsid w:val="00212CBC"/>
    <w:rsid w:val="00212CE6"/>
    <w:rsid w:val="00212DD1"/>
    <w:rsid w:val="00212E79"/>
    <w:rsid w:val="00212F22"/>
    <w:rsid w:val="00213A45"/>
    <w:rsid w:val="00213B26"/>
    <w:rsid w:val="00213EA0"/>
    <w:rsid w:val="00213F6B"/>
    <w:rsid w:val="002141EB"/>
    <w:rsid w:val="002144FE"/>
    <w:rsid w:val="00214668"/>
    <w:rsid w:val="00214EA4"/>
    <w:rsid w:val="00214F93"/>
    <w:rsid w:val="002156A6"/>
    <w:rsid w:val="00216265"/>
    <w:rsid w:val="00216425"/>
    <w:rsid w:val="002168EE"/>
    <w:rsid w:val="002168FA"/>
    <w:rsid w:val="00216BCB"/>
    <w:rsid w:val="00216EF1"/>
    <w:rsid w:val="002171DA"/>
    <w:rsid w:val="002174AB"/>
    <w:rsid w:val="002174EF"/>
    <w:rsid w:val="00217CC1"/>
    <w:rsid w:val="00217F6F"/>
    <w:rsid w:val="002208A6"/>
    <w:rsid w:val="00221236"/>
    <w:rsid w:val="0022126B"/>
    <w:rsid w:val="002215F4"/>
    <w:rsid w:val="0022212A"/>
    <w:rsid w:val="002225DD"/>
    <w:rsid w:val="002227D1"/>
    <w:rsid w:val="00222822"/>
    <w:rsid w:val="00222C60"/>
    <w:rsid w:val="00222CB5"/>
    <w:rsid w:val="00222E35"/>
    <w:rsid w:val="00223176"/>
    <w:rsid w:val="002235C4"/>
    <w:rsid w:val="00223634"/>
    <w:rsid w:val="00223EBB"/>
    <w:rsid w:val="00224359"/>
    <w:rsid w:val="0022435A"/>
    <w:rsid w:val="002248AC"/>
    <w:rsid w:val="00224963"/>
    <w:rsid w:val="00224EDA"/>
    <w:rsid w:val="00224F7B"/>
    <w:rsid w:val="00224F99"/>
    <w:rsid w:val="002250AF"/>
    <w:rsid w:val="002250D8"/>
    <w:rsid w:val="002252CD"/>
    <w:rsid w:val="002252E6"/>
    <w:rsid w:val="0022556A"/>
    <w:rsid w:val="00225B08"/>
    <w:rsid w:val="00225D24"/>
    <w:rsid w:val="00226890"/>
    <w:rsid w:val="00226CA0"/>
    <w:rsid w:val="002272E6"/>
    <w:rsid w:val="002272F0"/>
    <w:rsid w:val="00227323"/>
    <w:rsid w:val="00227427"/>
    <w:rsid w:val="00227C67"/>
    <w:rsid w:val="00227E29"/>
    <w:rsid w:val="00227FFC"/>
    <w:rsid w:val="0023012B"/>
    <w:rsid w:val="00230131"/>
    <w:rsid w:val="00230B48"/>
    <w:rsid w:val="00230BA4"/>
    <w:rsid w:val="002313F4"/>
    <w:rsid w:val="0023157E"/>
    <w:rsid w:val="002318BD"/>
    <w:rsid w:val="00231B63"/>
    <w:rsid w:val="00231DA0"/>
    <w:rsid w:val="00232463"/>
    <w:rsid w:val="00232E55"/>
    <w:rsid w:val="00233780"/>
    <w:rsid w:val="00233834"/>
    <w:rsid w:val="0023397A"/>
    <w:rsid w:val="002342DA"/>
    <w:rsid w:val="002344DC"/>
    <w:rsid w:val="0023462A"/>
    <w:rsid w:val="00234701"/>
    <w:rsid w:val="0023485A"/>
    <w:rsid w:val="00235057"/>
    <w:rsid w:val="00235F41"/>
    <w:rsid w:val="00236033"/>
    <w:rsid w:val="00236179"/>
    <w:rsid w:val="00236491"/>
    <w:rsid w:val="00236571"/>
    <w:rsid w:val="00236700"/>
    <w:rsid w:val="00236729"/>
    <w:rsid w:val="002367DE"/>
    <w:rsid w:val="00237176"/>
    <w:rsid w:val="0023741F"/>
    <w:rsid w:val="002377C7"/>
    <w:rsid w:val="00237A6C"/>
    <w:rsid w:val="00237BD4"/>
    <w:rsid w:val="00237F7A"/>
    <w:rsid w:val="002400DD"/>
    <w:rsid w:val="002400FE"/>
    <w:rsid w:val="00240236"/>
    <w:rsid w:val="0024045B"/>
    <w:rsid w:val="00240689"/>
    <w:rsid w:val="002406CA"/>
    <w:rsid w:val="0024071D"/>
    <w:rsid w:val="00241363"/>
    <w:rsid w:val="002413DF"/>
    <w:rsid w:val="002415E9"/>
    <w:rsid w:val="00241892"/>
    <w:rsid w:val="002418C4"/>
    <w:rsid w:val="00241A01"/>
    <w:rsid w:val="00241CDA"/>
    <w:rsid w:val="002421A7"/>
    <w:rsid w:val="00242618"/>
    <w:rsid w:val="00242776"/>
    <w:rsid w:val="00242DCB"/>
    <w:rsid w:val="0024320B"/>
    <w:rsid w:val="0024365E"/>
    <w:rsid w:val="0024441E"/>
    <w:rsid w:val="00244451"/>
    <w:rsid w:val="00244921"/>
    <w:rsid w:val="002449F3"/>
    <w:rsid w:val="00244FF1"/>
    <w:rsid w:val="002451D1"/>
    <w:rsid w:val="002451FE"/>
    <w:rsid w:val="00245A00"/>
    <w:rsid w:val="00245F4E"/>
    <w:rsid w:val="00245FC7"/>
    <w:rsid w:val="00246506"/>
    <w:rsid w:val="00246748"/>
    <w:rsid w:val="00246AB5"/>
    <w:rsid w:val="00246B37"/>
    <w:rsid w:val="00246BD1"/>
    <w:rsid w:val="00247033"/>
    <w:rsid w:val="002472E7"/>
    <w:rsid w:val="00247316"/>
    <w:rsid w:val="00247923"/>
    <w:rsid w:val="00247B6E"/>
    <w:rsid w:val="00247BC4"/>
    <w:rsid w:val="00247BEF"/>
    <w:rsid w:val="00247F9C"/>
    <w:rsid w:val="00247FF4"/>
    <w:rsid w:val="00250920"/>
    <w:rsid w:val="00251052"/>
    <w:rsid w:val="0025199B"/>
    <w:rsid w:val="00251D84"/>
    <w:rsid w:val="00251E95"/>
    <w:rsid w:val="0025201C"/>
    <w:rsid w:val="00252137"/>
    <w:rsid w:val="0025221B"/>
    <w:rsid w:val="00252685"/>
    <w:rsid w:val="002532E4"/>
    <w:rsid w:val="00253BD7"/>
    <w:rsid w:val="00253F50"/>
    <w:rsid w:val="0025418B"/>
    <w:rsid w:val="002541D8"/>
    <w:rsid w:val="002542F8"/>
    <w:rsid w:val="00254337"/>
    <w:rsid w:val="002544BD"/>
    <w:rsid w:val="00254A9C"/>
    <w:rsid w:val="00254C6F"/>
    <w:rsid w:val="00255CDF"/>
    <w:rsid w:val="002566FA"/>
    <w:rsid w:val="0025676D"/>
    <w:rsid w:val="0025685D"/>
    <w:rsid w:val="00256980"/>
    <w:rsid w:val="002570C1"/>
    <w:rsid w:val="002571FF"/>
    <w:rsid w:val="0025752E"/>
    <w:rsid w:val="0025767C"/>
    <w:rsid w:val="00257805"/>
    <w:rsid w:val="00257D9C"/>
    <w:rsid w:val="00257E0C"/>
    <w:rsid w:val="00260223"/>
    <w:rsid w:val="00260900"/>
    <w:rsid w:val="002609A9"/>
    <w:rsid w:val="00260EC0"/>
    <w:rsid w:val="00261570"/>
    <w:rsid w:val="0026171E"/>
    <w:rsid w:val="002620FA"/>
    <w:rsid w:val="002621D1"/>
    <w:rsid w:val="0026245C"/>
    <w:rsid w:val="002624FE"/>
    <w:rsid w:val="0026251A"/>
    <w:rsid w:val="0026254E"/>
    <w:rsid w:val="002629A2"/>
    <w:rsid w:val="00262D7A"/>
    <w:rsid w:val="00262EE9"/>
    <w:rsid w:val="002634FD"/>
    <w:rsid w:val="00263623"/>
    <w:rsid w:val="00263689"/>
    <w:rsid w:val="00263A98"/>
    <w:rsid w:val="00263AEA"/>
    <w:rsid w:val="002640A2"/>
    <w:rsid w:val="002644ED"/>
    <w:rsid w:val="002645F1"/>
    <w:rsid w:val="00264850"/>
    <w:rsid w:val="00264B05"/>
    <w:rsid w:val="00265167"/>
    <w:rsid w:val="0026548A"/>
    <w:rsid w:val="002658F7"/>
    <w:rsid w:val="00265B45"/>
    <w:rsid w:val="002661FE"/>
    <w:rsid w:val="0026626E"/>
    <w:rsid w:val="00266591"/>
    <w:rsid w:val="00266BF6"/>
    <w:rsid w:val="00266C9F"/>
    <w:rsid w:val="0026730C"/>
    <w:rsid w:val="00267541"/>
    <w:rsid w:val="0026767E"/>
    <w:rsid w:val="002677E4"/>
    <w:rsid w:val="0026786C"/>
    <w:rsid w:val="00267A07"/>
    <w:rsid w:val="00267A3F"/>
    <w:rsid w:val="002704DC"/>
    <w:rsid w:val="00270523"/>
    <w:rsid w:val="002707E2"/>
    <w:rsid w:val="00270855"/>
    <w:rsid w:val="002709EC"/>
    <w:rsid w:val="00270A60"/>
    <w:rsid w:val="00270C8B"/>
    <w:rsid w:val="00270DA3"/>
    <w:rsid w:val="00270EE9"/>
    <w:rsid w:val="0027145E"/>
    <w:rsid w:val="002715F2"/>
    <w:rsid w:val="002719C7"/>
    <w:rsid w:val="002719C9"/>
    <w:rsid w:val="002719E4"/>
    <w:rsid w:val="00271AFA"/>
    <w:rsid w:val="00271B93"/>
    <w:rsid w:val="00272101"/>
    <w:rsid w:val="0027218C"/>
    <w:rsid w:val="00272769"/>
    <w:rsid w:val="00272BE8"/>
    <w:rsid w:val="00272E57"/>
    <w:rsid w:val="002730E8"/>
    <w:rsid w:val="0027339F"/>
    <w:rsid w:val="00273610"/>
    <w:rsid w:val="00273618"/>
    <w:rsid w:val="00273843"/>
    <w:rsid w:val="00273AF1"/>
    <w:rsid w:val="00273CB3"/>
    <w:rsid w:val="00273CEB"/>
    <w:rsid w:val="00273CEC"/>
    <w:rsid w:val="00273DAA"/>
    <w:rsid w:val="00273DBF"/>
    <w:rsid w:val="00273F93"/>
    <w:rsid w:val="00273FA4"/>
    <w:rsid w:val="002740C6"/>
    <w:rsid w:val="0027410F"/>
    <w:rsid w:val="00274212"/>
    <w:rsid w:val="0027421D"/>
    <w:rsid w:val="00274362"/>
    <w:rsid w:val="002744B7"/>
    <w:rsid w:val="0027459C"/>
    <w:rsid w:val="002745B8"/>
    <w:rsid w:val="002745FB"/>
    <w:rsid w:val="00274605"/>
    <w:rsid w:val="002748FA"/>
    <w:rsid w:val="00274B92"/>
    <w:rsid w:val="00274D00"/>
    <w:rsid w:val="00274E95"/>
    <w:rsid w:val="002757D0"/>
    <w:rsid w:val="00275B0D"/>
    <w:rsid w:val="00275D72"/>
    <w:rsid w:val="00275DCA"/>
    <w:rsid w:val="00275E3E"/>
    <w:rsid w:val="002766F6"/>
    <w:rsid w:val="00276C5B"/>
    <w:rsid w:val="00276FA8"/>
    <w:rsid w:val="00276FDC"/>
    <w:rsid w:val="002778B4"/>
    <w:rsid w:val="00277E8E"/>
    <w:rsid w:val="00280100"/>
    <w:rsid w:val="00280163"/>
    <w:rsid w:val="002805DC"/>
    <w:rsid w:val="002806B4"/>
    <w:rsid w:val="00280ABB"/>
    <w:rsid w:val="00280D0E"/>
    <w:rsid w:val="00280EA0"/>
    <w:rsid w:val="00280F54"/>
    <w:rsid w:val="002819F1"/>
    <w:rsid w:val="00281B04"/>
    <w:rsid w:val="00281B3D"/>
    <w:rsid w:val="00281D0D"/>
    <w:rsid w:val="00281EE8"/>
    <w:rsid w:val="002821B7"/>
    <w:rsid w:val="00282292"/>
    <w:rsid w:val="002822CB"/>
    <w:rsid w:val="002823C3"/>
    <w:rsid w:val="0028250D"/>
    <w:rsid w:val="002825FE"/>
    <w:rsid w:val="002827F8"/>
    <w:rsid w:val="00282992"/>
    <w:rsid w:val="00282A0F"/>
    <w:rsid w:val="00282F8B"/>
    <w:rsid w:val="0028309B"/>
    <w:rsid w:val="002831C4"/>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7FD"/>
    <w:rsid w:val="00287923"/>
    <w:rsid w:val="00287936"/>
    <w:rsid w:val="00287AF9"/>
    <w:rsid w:val="00287D32"/>
    <w:rsid w:val="00287FED"/>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BEA"/>
    <w:rsid w:val="00292E17"/>
    <w:rsid w:val="00293098"/>
    <w:rsid w:val="002932A5"/>
    <w:rsid w:val="0029340A"/>
    <w:rsid w:val="00293548"/>
    <w:rsid w:val="00293A4D"/>
    <w:rsid w:val="00293CDF"/>
    <w:rsid w:val="00293F80"/>
    <w:rsid w:val="002941C5"/>
    <w:rsid w:val="00294B52"/>
    <w:rsid w:val="00294C1C"/>
    <w:rsid w:val="00294DFA"/>
    <w:rsid w:val="00294F62"/>
    <w:rsid w:val="0029562F"/>
    <w:rsid w:val="002957FE"/>
    <w:rsid w:val="00295D59"/>
    <w:rsid w:val="0029620D"/>
    <w:rsid w:val="0029675C"/>
    <w:rsid w:val="00296DAF"/>
    <w:rsid w:val="00296ED0"/>
    <w:rsid w:val="0029746C"/>
    <w:rsid w:val="00297635"/>
    <w:rsid w:val="002979E6"/>
    <w:rsid w:val="00297A41"/>
    <w:rsid w:val="002A0746"/>
    <w:rsid w:val="002A0981"/>
    <w:rsid w:val="002A13A3"/>
    <w:rsid w:val="002A13FC"/>
    <w:rsid w:val="002A14BF"/>
    <w:rsid w:val="002A1745"/>
    <w:rsid w:val="002A1B18"/>
    <w:rsid w:val="002A1E1D"/>
    <w:rsid w:val="002A1F6C"/>
    <w:rsid w:val="002A22F0"/>
    <w:rsid w:val="002A2964"/>
    <w:rsid w:val="002A2BBD"/>
    <w:rsid w:val="002A2D33"/>
    <w:rsid w:val="002A2D3D"/>
    <w:rsid w:val="002A2FA5"/>
    <w:rsid w:val="002A33A2"/>
    <w:rsid w:val="002A3C4B"/>
    <w:rsid w:val="002A3EC4"/>
    <w:rsid w:val="002A3EEA"/>
    <w:rsid w:val="002A3F23"/>
    <w:rsid w:val="002A4684"/>
    <w:rsid w:val="002A471F"/>
    <w:rsid w:val="002A4720"/>
    <w:rsid w:val="002A474E"/>
    <w:rsid w:val="002A4769"/>
    <w:rsid w:val="002A49AB"/>
    <w:rsid w:val="002A4EA2"/>
    <w:rsid w:val="002A52D8"/>
    <w:rsid w:val="002A5E2A"/>
    <w:rsid w:val="002A67C9"/>
    <w:rsid w:val="002A6A5F"/>
    <w:rsid w:val="002A6CB3"/>
    <w:rsid w:val="002A70C5"/>
    <w:rsid w:val="002A7AB6"/>
    <w:rsid w:val="002A7BF3"/>
    <w:rsid w:val="002A7C3F"/>
    <w:rsid w:val="002B07CC"/>
    <w:rsid w:val="002B0939"/>
    <w:rsid w:val="002B0E18"/>
    <w:rsid w:val="002B0F68"/>
    <w:rsid w:val="002B0F8E"/>
    <w:rsid w:val="002B140A"/>
    <w:rsid w:val="002B1586"/>
    <w:rsid w:val="002B15D6"/>
    <w:rsid w:val="002B1880"/>
    <w:rsid w:val="002B19DB"/>
    <w:rsid w:val="002B1D62"/>
    <w:rsid w:val="002B20E3"/>
    <w:rsid w:val="002B23C6"/>
    <w:rsid w:val="002B23D8"/>
    <w:rsid w:val="002B28F2"/>
    <w:rsid w:val="002B2A95"/>
    <w:rsid w:val="002B2D1B"/>
    <w:rsid w:val="002B2F23"/>
    <w:rsid w:val="002B3213"/>
    <w:rsid w:val="002B37A3"/>
    <w:rsid w:val="002B3D9E"/>
    <w:rsid w:val="002B3DCF"/>
    <w:rsid w:val="002B3F97"/>
    <w:rsid w:val="002B3FFC"/>
    <w:rsid w:val="002B4803"/>
    <w:rsid w:val="002B49B2"/>
    <w:rsid w:val="002B4A01"/>
    <w:rsid w:val="002B527D"/>
    <w:rsid w:val="002B558E"/>
    <w:rsid w:val="002B56AE"/>
    <w:rsid w:val="002B5AF7"/>
    <w:rsid w:val="002B5D79"/>
    <w:rsid w:val="002B5E7B"/>
    <w:rsid w:val="002B684F"/>
    <w:rsid w:val="002B6E81"/>
    <w:rsid w:val="002B727B"/>
    <w:rsid w:val="002B749D"/>
    <w:rsid w:val="002B7C14"/>
    <w:rsid w:val="002B7F93"/>
    <w:rsid w:val="002C0020"/>
    <w:rsid w:val="002C014D"/>
    <w:rsid w:val="002C01DC"/>
    <w:rsid w:val="002C08F1"/>
    <w:rsid w:val="002C0E8B"/>
    <w:rsid w:val="002C0FA7"/>
    <w:rsid w:val="002C13C0"/>
    <w:rsid w:val="002C13E5"/>
    <w:rsid w:val="002C1691"/>
    <w:rsid w:val="002C1701"/>
    <w:rsid w:val="002C1A09"/>
    <w:rsid w:val="002C1B06"/>
    <w:rsid w:val="002C1CE1"/>
    <w:rsid w:val="002C2396"/>
    <w:rsid w:val="002C24D0"/>
    <w:rsid w:val="002C28AF"/>
    <w:rsid w:val="002C28E9"/>
    <w:rsid w:val="002C29ED"/>
    <w:rsid w:val="002C2D10"/>
    <w:rsid w:val="002C2F30"/>
    <w:rsid w:val="002C37C6"/>
    <w:rsid w:val="002C381A"/>
    <w:rsid w:val="002C3ACA"/>
    <w:rsid w:val="002C3C6A"/>
    <w:rsid w:val="002C3D19"/>
    <w:rsid w:val="002C3E81"/>
    <w:rsid w:val="002C40A8"/>
    <w:rsid w:val="002C416D"/>
    <w:rsid w:val="002C437A"/>
    <w:rsid w:val="002C4572"/>
    <w:rsid w:val="002C473F"/>
    <w:rsid w:val="002C4962"/>
    <w:rsid w:val="002C4CCA"/>
    <w:rsid w:val="002C5774"/>
    <w:rsid w:val="002C5ADD"/>
    <w:rsid w:val="002C6433"/>
    <w:rsid w:val="002C68EC"/>
    <w:rsid w:val="002C77C1"/>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BA6"/>
    <w:rsid w:val="002D1BA9"/>
    <w:rsid w:val="002D20DF"/>
    <w:rsid w:val="002D2379"/>
    <w:rsid w:val="002D2553"/>
    <w:rsid w:val="002D26C5"/>
    <w:rsid w:val="002D2725"/>
    <w:rsid w:val="002D288F"/>
    <w:rsid w:val="002D2BBE"/>
    <w:rsid w:val="002D2EB0"/>
    <w:rsid w:val="002D34EC"/>
    <w:rsid w:val="002D35B8"/>
    <w:rsid w:val="002D36FA"/>
    <w:rsid w:val="002D3A10"/>
    <w:rsid w:val="002D3AFC"/>
    <w:rsid w:val="002D40BC"/>
    <w:rsid w:val="002D4670"/>
    <w:rsid w:val="002D47F1"/>
    <w:rsid w:val="002D4A09"/>
    <w:rsid w:val="002D4C18"/>
    <w:rsid w:val="002D4D7D"/>
    <w:rsid w:val="002D4EC4"/>
    <w:rsid w:val="002D4FDA"/>
    <w:rsid w:val="002D5052"/>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D2B"/>
    <w:rsid w:val="002E1EB3"/>
    <w:rsid w:val="002E1F18"/>
    <w:rsid w:val="002E2986"/>
    <w:rsid w:val="002E29D7"/>
    <w:rsid w:val="002E3086"/>
    <w:rsid w:val="002E33D6"/>
    <w:rsid w:val="002E353F"/>
    <w:rsid w:val="002E3909"/>
    <w:rsid w:val="002E3935"/>
    <w:rsid w:val="002E3AD4"/>
    <w:rsid w:val="002E3CEE"/>
    <w:rsid w:val="002E3DDE"/>
    <w:rsid w:val="002E3E6C"/>
    <w:rsid w:val="002E4897"/>
    <w:rsid w:val="002E4CA1"/>
    <w:rsid w:val="002E52B5"/>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091D"/>
    <w:rsid w:val="002F1591"/>
    <w:rsid w:val="002F1B4D"/>
    <w:rsid w:val="002F247B"/>
    <w:rsid w:val="002F2E4C"/>
    <w:rsid w:val="002F3B91"/>
    <w:rsid w:val="002F3E6C"/>
    <w:rsid w:val="002F3FAF"/>
    <w:rsid w:val="002F4657"/>
    <w:rsid w:val="002F531C"/>
    <w:rsid w:val="002F5810"/>
    <w:rsid w:val="002F5B0D"/>
    <w:rsid w:val="002F5B17"/>
    <w:rsid w:val="002F5E4A"/>
    <w:rsid w:val="002F6007"/>
    <w:rsid w:val="002F602C"/>
    <w:rsid w:val="002F61B7"/>
    <w:rsid w:val="002F657E"/>
    <w:rsid w:val="002F6658"/>
    <w:rsid w:val="002F6B3A"/>
    <w:rsid w:val="002F6DDB"/>
    <w:rsid w:val="002F7111"/>
    <w:rsid w:val="002F7472"/>
    <w:rsid w:val="002F748E"/>
    <w:rsid w:val="002F78D0"/>
    <w:rsid w:val="0030023B"/>
    <w:rsid w:val="00300776"/>
    <w:rsid w:val="00300B54"/>
    <w:rsid w:val="00300CA1"/>
    <w:rsid w:val="003012EE"/>
    <w:rsid w:val="003016EF"/>
    <w:rsid w:val="00301CDF"/>
    <w:rsid w:val="00301DFE"/>
    <w:rsid w:val="00301E81"/>
    <w:rsid w:val="00302209"/>
    <w:rsid w:val="003024B5"/>
    <w:rsid w:val="0030268E"/>
    <w:rsid w:val="00302BBA"/>
    <w:rsid w:val="00302CEE"/>
    <w:rsid w:val="00302F1C"/>
    <w:rsid w:val="003030FB"/>
    <w:rsid w:val="0030321A"/>
    <w:rsid w:val="0030366E"/>
    <w:rsid w:val="00303F74"/>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0744B"/>
    <w:rsid w:val="003100D4"/>
    <w:rsid w:val="003101BF"/>
    <w:rsid w:val="00310EDA"/>
    <w:rsid w:val="00310F6B"/>
    <w:rsid w:val="00311BD7"/>
    <w:rsid w:val="0031213A"/>
    <w:rsid w:val="0031329B"/>
    <w:rsid w:val="00313448"/>
    <w:rsid w:val="00313771"/>
    <w:rsid w:val="003139AD"/>
    <w:rsid w:val="003139E2"/>
    <w:rsid w:val="00313A83"/>
    <w:rsid w:val="00313B77"/>
    <w:rsid w:val="00314093"/>
    <w:rsid w:val="003140A6"/>
    <w:rsid w:val="0031429B"/>
    <w:rsid w:val="003144B7"/>
    <w:rsid w:val="003144D3"/>
    <w:rsid w:val="0031464E"/>
    <w:rsid w:val="003147E5"/>
    <w:rsid w:val="00314A52"/>
    <w:rsid w:val="003151F4"/>
    <w:rsid w:val="003153BB"/>
    <w:rsid w:val="00315ACA"/>
    <w:rsid w:val="00315CA9"/>
    <w:rsid w:val="00315CBF"/>
    <w:rsid w:val="00315E00"/>
    <w:rsid w:val="003160D8"/>
    <w:rsid w:val="00316301"/>
    <w:rsid w:val="003163BE"/>
    <w:rsid w:val="003165A2"/>
    <w:rsid w:val="003165B7"/>
    <w:rsid w:val="00316679"/>
    <w:rsid w:val="00316B0F"/>
    <w:rsid w:val="00316C18"/>
    <w:rsid w:val="00316E45"/>
    <w:rsid w:val="00316F3D"/>
    <w:rsid w:val="00317149"/>
    <w:rsid w:val="00317427"/>
    <w:rsid w:val="00317AE9"/>
    <w:rsid w:val="00317F55"/>
    <w:rsid w:val="00320414"/>
    <w:rsid w:val="003204C9"/>
    <w:rsid w:val="0032065F"/>
    <w:rsid w:val="003208B0"/>
    <w:rsid w:val="00320966"/>
    <w:rsid w:val="003209B7"/>
    <w:rsid w:val="00320C8D"/>
    <w:rsid w:val="0032156F"/>
    <w:rsid w:val="00321BA7"/>
    <w:rsid w:val="00321E4A"/>
    <w:rsid w:val="00322289"/>
    <w:rsid w:val="00322551"/>
    <w:rsid w:val="00322720"/>
    <w:rsid w:val="00322727"/>
    <w:rsid w:val="00322C67"/>
    <w:rsid w:val="00322C90"/>
    <w:rsid w:val="00322E64"/>
    <w:rsid w:val="00323384"/>
    <w:rsid w:val="0032385A"/>
    <w:rsid w:val="003238B4"/>
    <w:rsid w:val="0032405D"/>
    <w:rsid w:val="00324092"/>
    <w:rsid w:val="003241D0"/>
    <w:rsid w:val="0032441F"/>
    <w:rsid w:val="00325035"/>
    <w:rsid w:val="00325307"/>
    <w:rsid w:val="003253DA"/>
    <w:rsid w:val="003256AA"/>
    <w:rsid w:val="003256D8"/>
    <w:rsid w:val="003257E2"/>
    <w:rsid w:val="00325A47"/>
    <w:rsid w:val="00325F46"/>
    <w:rsid w:val="00326540"/>
    <w:rsid w:val="0032676A"/>
    <w:rsid w:val="00326C88"/>
    <w:rsid w:val="0032718E"/>
    <w:rsid w:val="003271CA"/>
    <w:rsid w:val="00327BFD"/>
    <w:rsid w:val="00327C37"/>
    <w:rsid w:val="0033002F"/>
    <w:rsid w:val="0033025E"/>
    <w:rsid w:val="00330A65"/>
    <w:rsid w:val="00331175"/>
    <w:rsid w:val="00331213"/>
    <w:rsid w:val="003312C0"/>
    <w:rsid w:val="0033132D"/>
    <w:rsid w:val="003313BB"/>
    <w:rsid w:val="00331867"/>
    <w:rsid w:val="00331871"/>
    <w:rsid w:val="003319E6"/>
    <w:rsid w:val="0033246C"/>
    <w:rsid w:val="003324BB"/>
    <w:rsid w:val="00332746"/>
    <w:rsid w:val="00332B8B"/>
    <w:rsid w:val="00332BD5"/>
    <w:rsid w:val="00332CB4"/>
    <w:rsid w:val="00332F38"/>
    <w:rsid w:val="00332FA0"/>
    <w:rsid w:val="003331AD"/>
    <w:rsid w:val="003332F0"/>
    <w:rsid w:val="00333507"/>
    <w:rsid w:val="0033355E"/>
    <w:rsid w:val="00333EB1"/>
    <w:rsid w:val="00334056"/>
    <w:rsid w:val="0033426F"/>
    <w:rsid w:val="00334295"/>
    <w:rsid w:val="0033433B"/>
    <w:rsid w:val="003345AB"/>
    <w:rsid w:val="0033468E"/>
    <w:rsid w:val="003347B7"/>
    <w:rsid w:val="00334976"/>
    <w:rsid w:val="00334A67"/>
    <w:rsid w:val="00334D13"/>
    <w:rsid w:val="003350EB"/>
    <w:rsid w:val="0033553E"/>
    <w:rsid w:val="0033577F"/>
    <w:rsid w:val="00335940"/>
    <w:rsid w:val="00335A50"/>
    <w:rsid w:val="00336460"/>
    <w:rsid w:val="003368E8"/>
    <w:rsid w:val="00336C9A"/>
    <w:rsid w:val="0033706B"/>
    <w:rsid w:val="0033717D"/>
    <w:rsid w:val="00337383"/>
    <w:rsid w:val="00337716"/>
    <w:rsid w:val="00337DF0"/>
    <w:rsid w:val="00340211"/>
    <w:rsid w:val="0034048D"/>
    <w:rsid w:val="00340638"/>
    <w:rsid w:val="00340923"/>
    <w:rsid w:val="00340AC0"/>
    <w:rsid w:val="00340CCF"/>
    <w:rsid w:val="00340D6E"/>
    <w:rsid w:val="0034105A"/>
    <w:rsid w:val="003410A2"/>
    <w:rsid w:val="003410C6"/>
    <w:rsid w:val="00341206"/>
    <w:rsid w:val="0034121E"/>
    <w:rsid w:val="003412FA"/>
    <w:rsid w:val="00341334"/>
    <w:rsid w:val="00341505"/>
    <w:rsid w:val="00341590"/>
    <w:rsid w:val="003418DA"/>
    <w:rsid w:val="0034190F"/>
    <w:rsid w:val="00341CCA"/>
    <w:rsid w:val="003420F1"/>
    <w:rsid w:val="00342138"/>
    <w:rsid w:val="0034241E"/>
    <w:rsid w:val="00342644"/>
    <w:rsid w:val="003427B4"/>
    <w:rsid w:val="00342BDB"/>
    <w:rsid w:val="00342BE8"/>
    <w:rsid w:val="00342D2E"/>
    <w:rsid w:val="0034306B"/>
    <w:rsid w:val="003433BB"/>
    <w:rsid w:val="003434A1"/>
    <w:rsid w:val="0034351C"/>
    <w:rsid w:val="003444F2"/>
    <w:rsid w:val="00344965"/>
    <w:rsid w:val="00344A1F"/>
    <w:rsid w:val="00345341"/>
    <w:rsid w:val="0034559E"/>
    <w:rsid w:val="0034575F"/>
    <w:rsid w:val="003457A8"/>
    <w:rsid w:val="00345AF8"/>
    <w:rsid w:val="00345DC9"/>
    <w:rsid w:val="00345F7A"/>
    <w:rsid w:val="00345FA4"/>
    <w:rsid w:val="0034664D"/>
    <w:rsid w:val="0034669F"/>
    <w:rsid w:val="003467D4"/>
    <w:rsid w:val="0034698D"/>
    <w:rsid w:val="00346CF8"/>
    <w:rsid w:val="00346F41"/>
    <w:rsid w:val="0034733E"/>
    <w:rsid w:val="00347C00"/>
    <w:rsid w:val="00347E18"/>
    <w:rsid w:val="00347FC9"/>
    <w:rsid w:val="00347FF9"/>
    <w:rsid w:val="0035028F"/>
    <w:rsid w:val="00350424"/>
    <w:rsid w:val="003505E6"/>
    <w:rsid w:val="00350872"/>
    <w:rsid w:val="00350911"/>
    <w:rsid w:val="00350AC7"/>
    <w:rsid w:val="00350E3A"/>
    <w:rsid w:val="00350E90"/>
    <w:rsid w:val="003511B8"/>
    <w:rsid w:val="003512DD"/>
    <w:rsid w:val="00351317"/>
    <w:rsid w:val="0035149D"/>
    <w:rsid w:val="00351626"/>
    <w:rsid w:val="003519EB"/>
    <w:rsid w:val="00351B43"/>
    <w:rsid w:val="00351DC6"/>
    <w:rsid w:val="00351E6B"/>
    <w:rsid w:val="00352154"/>
    <w:rsid w:val="00352337"/>
    <w:rsid w:val="0035233C"/>
    <w:rsid w:val="003523E0"/>
    <w:rsid w:val="003523F3"/>
    <w:rsid w:val="0035243D"/>
    <w:rsid w:val="003524C4"/>
    <w:rsid w:val="00352800"/>
    <w:rsid w:val="00352881"/>
    <w:rsid w:val="00352902"/>
    <w:rsid w:val="00352A49"/>
    <w:rsid w:val="00352D2B"/>
    <w:rsid w:val="00352EE1"/>
    <w:rsid w:val="003530CA"/>
    <w:rsid w:val="003534D2"/>
    <w:rsid w:val="00353619"/>
    <w:rsid w:val="00353E8F"/>
    <w:rsid w:val="00353EEA"/>
    <w:rsid w:val="003543DA"/>
    <w:rsid w:val="0035441B"/>
    <w:rsid w:val="0035467A"/>
    <w:rsid w:val="00354B43"/>
    <w:rsid w:val="00354C15"/>
    <w:rsid w:val="00354FD6"/>
    <w:rsid w:val="003552FD"/>
    <w:rsid w:val="00355720"/>
    <w:rsid w:val="00355821"/>
    <w:rsid w:val="00355A31"/>
    <w:rsid w:val="00355C8E"/>
    <w:rsid w:val="00355D03"/>
    <w:rsid w:val="00355F27"/>
    <w:rsid w:val="00355F3A"/>
    <w:rsid w:val="00356B02"/>
    <w:rsid w:val="0035736D"/>
    <w:rsid w:val="00357451"/>
    <w:rsid w:val="00357614"/>
    <w:rsid w:val="00357923"/>
    <w:rsid w:val="00357D05"/>
    <w:rsid w:val="003600FD"/>
    <w:rsid w:val="0036016B"/>
    <w:rsid w:val="00360176"/>
    <w:rsid w:val="0036067B"/>
    <w:rsid w:val="003608AA"/>
    <w:rsid w:val="00360A99"/>
    <w:rsid w:val="00360D52"/>
    <w:rsid w:val="00360FFD"/>
    <w:rsid w:val="003611CA"/>
    <w:rsid w:val="0036123A"/>
    <w:rsid w:val="003617EE"/>
    <w:rsid w:val="00361896"/>
    <w:rsid w:val="00361938"/>
    <w:rsid w:val="003619DB"/>
    <w:rsid w:val="00361D02"/>
    <w:rsid w:val="00362018"/>
    <w:rsid w:val="003621D9"/>
    <w:rsid w:val="00362258"/>
    <w:rsid w:val="00362267"/>
    <w:rsid w:val="0036250C"/>
    <w:rsid w:val="00362751"/>
    <w:rsid w:val="0036276A"/>
    <w:rsid w:val="00362B98"/>
    <w:rsid w:val="00362C61"/>
    <w:rsid w:val="003630CF"/>
    <w:rsid w:val="0036367D"/>
    <w:rsid w:val="00363B93"/>
    <w:rsid w:val="00363E62"/>
    <w:rsid w:val="00363EE7"/>
    <w:rsid w:val="00364936"/>
    <w:rsid w:val="00364D81"/>
    <w:rsid w:val="00364DDB"/>
    <w:rsid w:val="00364E4B"/>
    <w:rsid w:val="0036563C"/>
    <w:rsid w:val="003656A5"/>
    <w:rsid w:val="00365880"/>
    <w:rsid w:val="00365AA2"/>
    <w:rsid w:val="00365C7F"/>
    <w:rsid w:val="00365DC8"/>
    <w:rsid w:val="003660FD"/>
    <w:rsid w:val="00366324"/>
    <w:rsid w:val="0036637D"/>
    <w:rsid w:val="00366E10"/>
    <w:rsid w:val="00366F5C"/>
    <w:rsid w:val="00367012"/>
    <w:rsid w:val="00367432"/>
    <w:rsid w:val="003679CB"/>
    <w:rsid w:val="00367EFF"/>
    <w:rsid w:val="00370087"/>
    <w:rsid w:val="0037032E"/>
    <w:rsid w:val="00370C3E"/>
    <w:rsid w:val="00371239"/>
    <w:rsid w:val="0037148C"/>
    <w:rsid w:val="00371592"/>
    <w:rsid w:val="003715DA"/>
    <w:rsid w:val="00371A12"/>
    <w:rsid w:val="00371A20"/>
    <w:rsid w:val="00372313"/>
    <w:rsid w:val="00372523"/>
    <w:rsid w:val="003725C0"/>
    <w:rsid w:val="00372746"/>
    <w:rsid w:val="0037299F"/>
    <w:rsid w:val="00372CE3"/>
    <w:rsid w:val="00372E29"/>
    <w:rsid w:val="00372EF6"/>
    <w:rsid w:val="00373097"/>
    <w:rsid w:val="00373195"/>
    <w:rsid w:val="003733A9"/>
    <w:rsid w:val="00373533"/>
    <w:rsid w:val="003735E3"/>
    <w:rsid w:val="003739A9"/>
    <w:rsid w:val="00373C62"/>
    <w:rsid w:val="00374029"/>
    <w:rsid w:val="003742A8"/>
    <w:rsid w:val="003742BE"/>
    <w:rsid w:val="0037457D"/>
    <w:rsid w:val="003745A6"/>
    <w:rsid w:val="003745F1"/>
    <w:rsid w:val="003745FD"/>
    <w:rsid w:val="003746D2"/>
    <w:rsid w:val="003749AD"/>
    <w:rsid w:val="003749CA"/>
    <w:rsid w:val="00374A5C"/>
    <w:rsid w:val="00374B26"/>
    <w:rsid w:val="00374CF0"/>
    <w:rsid w:val="00374F5C"/>
    <w:rsid w:val="003750EE"/>
    <w:rsid w:val="0037533E"/>
    <w:rsid w:val="003757D7"/>
    <w:rsid w:val="00375E7C"/>
    <w:rsid w:val="00375F90"/>
    <w:rsid w:val="00376512"/>
    <w:rsid w:val="00376AD6"/>
    <w:rsid w:val="00376D95"/>
    <w:rsid w:val="003770AE"/>
    <w:rsid w:val="00377139"/>
    <w:rsid w:val="00377368"/>
    <w:rsid w:val="003775E4"/>
    <w:rsid w:val="0037773B"/>
    <w:rsid w:val="003779D6"/>
    <w:rsid w:val="00377CD3"/>
    <w:rsid w:val="00377F2D"/>
    <w:rsid w:val="003801FF"/>
    <w:rsid w:val="003804B8"/>
    <w:rsid w:val="00380580"/>
    <w:rsid w:val="003805F4"/>
    <w:rsid w:val="0038093A"/>
    <w:rsid w:val="00380B6E"/>
    <w:rsid w:val="00380B7A"/>
    <w:rsid w:val="00380F25"/>
    <w:rsid w:val="0038101B"/>
    <w:rsid w:val="00381937"/>
    <w:rsid w:val="00381BB8"/>
    <w:rsid w:val="00381F63"/>
    <w:rsid w:val="00382191"/>
    <w:rsid w:val="0038257B"/>
    <w:rsid w:val="00382594"/>
    <w:rsid w:val="0038271D"/>
    <w:rsid w:val="00382940"/>
    <w:rsid w:val="003829E2"/>
    <w:rsid w:val="00382C52"/>
    <w:rsid w:val="00382D25"/>
    <w:rsid w:val="00382F35"/>
    <w:rsid w:val="00383508"/>
    <w:rsid w:val="0038356A"/>
    <w:rsid w:val="0038366D"/>
    <w:rsid w:val="003837BF"/>
    <w:rsid w:val="003839AE"/>
    <w:rsid w:val="003839D3"/>
    <w:rsid w:val="003839F8"/>
    <w:rsid w:val="00383D26"/>
    <w:rsid w:val="00383F14"/>
    <w:rsid w:val="00384078"/>
    <w:rsid w:val="003840C0"/>
    <w:rsid w:val="0038414C"/>
    <w:rsid w:val="003842C9"/>
    <w:rsid w:val="003842CA"/>
    <w:rsid w:val="00384315"/>
    <w:rsid w:val="003843D9"/>
    <w:rsid w:val="003843F1"/>
    <w:rsid w:val="003845A0"/>
    <w:rsid w:val="003846E8"/>
    <w:rsid w:val="00384AE2"/>
    <w:rsid w:val="00384B2B"/>
    <w:rsid w:val="00384D62"/>
    <w:rsid w:val="003850E5"/>
    <w:rsid w:val="0038516A"/>
    <w:rsid w:val="003852B1"/>
    <w:rsid w:val="00385754"/>
    <w:rsid w:val="003857C9"/>
    <w:rsid w:val="00385BEE"/>
    <w:rsid w:val="00385C28"/>
    <w:rsid w:val="00385E73"/>
    <w:rsid w:val="00386B4C"/>
    <w:rsid w:val="00386B9D"/>
    <w:rsid w:val="003872FB"/>
    <w:rsid w:val="00387592"/>
    <w:rsid w:val="0038776E"/>
    <w:rsid w:val="0038784F"/>
    <w:rsid w:val="00387C90"/>
    <w:rsid w:val="00390235"/>
    <w:rsid w:val="0039069F"/>
    <w:rsid w:val="00390A24"/>
    <w:rsid w:val="0039113F"/>
    <w:rsid w:val="0039132F"/>
    <w:rsid w:val="0039156B"/>
    <w:rsid w:val="00391997"/>
    <w:rsid w:val="00391A9F"/>
    <w:rsid w:val="00391F4F"/>
    <w:rsid w:val="0039209F"/>
    <w:rsid w:val="00392148"/>
    <w:rsid w:val="003923DB"/>
    <w:rsid w:val="003924E0"/>
    <w:rsid w:val="00392709"/>
    <w:rsid w:val="00392904"/>
    <w:rsid w:val="00392E5A"/>
    <w:rsid w:val="00392FCB"/>
    <w:rsid w:val="0039332D"/>
    <w:rsid w:val="003933BA"/>
    <w:rsid w:val="003936C5"/>
    <w:rsid w:val="0039386B"/>
    <w:rsid w:val="003938D6"/>
    <w:rsid w:val="00393AEB"/>
    <w:rsid w:val="00393C74"/>
    <w:rsid w:val="00393E7D"/>
    <w:rsid w:val="0039405A"/>
    <w:rsid w:val="0039418F"/>
    <w:rsid w:val="003942AB"/>
    <w:rsid w:val="003945E2"/>
    <w:rsid w:val="003949FC"/>
    <w:rsid w:val="00394DCA"/>
    <w:rsid w:val="0039505E"/>
    <w:rsid w:val="003954D0"/>
    <w:rsid w:val="00395509"/>
    <w:rsid w:val="00395766"/>
    <w:rsid w:val="0039587B"/>
    <w:rsid w:val="003958DD"/>
    <w:rsid w:val="00395987"/>
    <w:rsid w:val="00395A81"/>
    <w:rsid w:val="00395D19"/>
    <w:rsid w:val="00395E88"/>
    <w:rsid w:val="003960D7"/>
    <w:rsid w:val="00396362"/>
    <w:rsid w:val="0039667B"/>
    <w:rsid w:val="003971F3"/>
    <w:rsid w:val="00397311"/>
    <w:rsid w:val="003974B4"/>
    <w:rsid w:val="00397633"/>
    <w:rsid w:val="003A04FE"/>
    <w:rsid w:val="003A0584"/>
    <w:rsid w:val="003A07C0"/>
    <w:rsid w:val="003A0A1D"/>
    <w:rsid w:val="003A100B"/>
    <w:rsid w:val="003A1072"/>
    <w:rsid w:val="003A109F"/>
    <w:rsid w:val="003A142E"/>
    <w:rsid w:val="003A1CDB"/>
    <w:rsid w:val="003A1F28"/>
    <w:rsid w:val="003A1FFC"/>
    <w:rsid w:val="003A23B6"/>
    <w:rsid w:val="003A26A0"/>
    <w:rsid w:val="003A2767"/>
    <w:rsid w:val="003A28D1"/>
    <w:rsid w:val="003A29B4"/>
    <w:rsid w:val="003A2EDC"/>
    <w:rsid w:val="003A3087"/>
    <w:rsid w:val="003A3294"/>
    <w:rsid w:val="003A358A"/>
    <w:rsid w:val="003A3698"/>
    <w:rsid w:val="003A37B5"/>
    <w:rsid w:val="003A3A57"/>
    <w:rsid w:val="003A400F"/>
    <w:rsid w:val="003A406A"/>
    <w:rsid w:val="003A435C"/>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A36"/>
    <w:rsid w:val="003A6B1A"/>
    <w:rsid w:val="003A6F0D"/>
    <w:rsid w:val="003A7040"/>
    <w:rsid w:val="003A7389"/>
    <w:rsid w:val="003A74B0"/>
    <w:rsid w:val="003A74C4"/>
    <w:rsid w:val="003A751F"/>
    <w:rsid w:val="003A755D"/>
    <w:rsid w:val="003A783E"/>
    <w:rsid w:val="003A7C0B"/>
    <w:rsid w:val="003A7CA4"/>
    <w:rsid w:val="003A7D77"/>
    <w:rsid w:val="003B0050"/>
    <w:rsid w:val="003B04BA"/>
    <w:rsid w:val="003B05D5"/>
    <w:rsid w:val="003B09FA"/>
    <w:rsid w:val="003B0E23"/>
    <w:rsid w:val="003B1AAB"/>
    <w:rsid w:val="003B1BCC"/>
    <w:rsid w:val="003B1E5B"/>
    <w:rsid w:val="003B1F5C"/>
    <w:rsid w:val="003B24DD"/>
    <w:rsid w:val="003B2681"/>
    <w:rsid w:val="003B278F"/>
    <w:rsid w:val="003B2952"/>
    <w:rsid w:val="003B2B5A"/>
    <w:rsid w:val="003B2B60"/>
    <w:rsid w:val="003B2FDF"/>
    <w:rsid w:val="003B3157"/>
    <w:rsid w:val="003B32C2"/>
    <w:rsid w:val="003B3DAB"/>
    <w:rsid w:val="003B439A"/>
    <w:rsid w:val="003B446F"/>
    <w:rsid w:val="003B4C1A"/>
    <w:rsid w:val="003B4CE3"/>
    <w:rsid w:val="003B5557"/>
    <w:rsid w:val="003B56CA"/>
    <w:rsid w:val="003B58F3"/>
    <w:rsid w:val="003B5906"/>
    <w:rsid w:val="003B5A1E"/>
    <w:rsid w:val="003B5A2C"/>
    <w:rsid w:val="003B5BAF"/>
    <w:rsid w:val="003B5E08"/>
    <w:rsid w:val="003B5ED0"/>
    <w:rsid w:val="003B5F32"/>
    <w:rsid w:val="003B625B"/>
    <w:rsid w:val="003B66EF"/>
    <w:rsid w:val="003B66F2"/>
    <w:rsid w:val="003B687A"/>
    <w:rsid w:val="003B6A1A"/>
    <w:rsid w:val="003B6B1F"/>
    <w:rsid w:val="003B6C43"/>
    <w:rsid w:val="003B6C81"/>
    <w:rsid w:val="003B73DD"/>
    <w:rsid w:val="003B73E7"/>
    <w:rsid w:val="003B7478"/>
    <w:rsid w:val="003B7982"/>
    <w:rsid w:val="003B7A62"/>
    <w:rsid w:val="003B7CC9"/>
    <w:rsid w:val="003B7D1A"/>
    <w:rsid w:val="003B7D26"/>
    <w:rsid w:val="003B7D2E"/>
    <w:rsid w:val="003C0352"/>
    <w:rsid w:val="003C0DE9"/>
    <w:rsid w:val="003C0E4C"/>
    <w:rsid w:val="003C10DC"/>
    <w:rsid w:val="003C1774"/>
    <w:rsid w:val="003C1953"/>
    <w:rsid w:val="003C200D"/>
    <w:rsid w:val="003C2043"/>
    <w:rsid w:val="003C210C"/>
    <w:rsid w:val="003C23D2"/>
    <w:rsid w:val="003C2C2A"/>
    <w:rsid w:val="003C2ED9"/>
    <w:rsid w:val="003C319C"/>
    <w:rsid w:val="003C36C5"/>
    <w:rsid w:val="003C39B2"/>
    <w:rsid w:val="003C39CE"/>
    <w:rsid w:val="003C433F"/>
    <w:rsid w:val="003C48E7"/>
    <w:rsid w:val="003C4C62"/>
    <w:rsid w:val="003C4D8D"/>
    <w:rsid w:val="003C501B"/>
    <w:rsid w:val="003C525C"/>
    <w:rsid w:val="003C550D"/>
    <w:rsid w:val="003C570F"/>
    <w:rsid w:val="003C5A6E"/>
    <w:rsid w:val="003C6484"/>
    <w:rsid w:val="003C64FD"/>
    <w:rsid w:val="003C6533"/>
    <w:rsid w:val="003C66F2"/>
    <w:rsid w:val="003C6C27"/>
    <w:rsid w:val="003C6C59"/>
    <w:rsid w:val="003C6E5B"/>
    <w:rsid w:val="003C70FA"/>
    <w:rsid w:val="003C73A9"/>
    <w:rsid w:val="003C7851"/>
    <w:rsid w:val="003C7D7F"/>
    <w:rsid w:val="003C7D9D"/>
    <w:rsid w:val="003C7DB7"/>
    <w:rsid w:val="003C7EC7"/>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687"/>
    <w:rsid w:val="003D47AE"/>
    <w:rsid w:val="003D47C6"/>
    <w:rsid w:val="003D47CB"/>
    <w:rsid w:val="003D48CF"/>
    <w:rsid w:val="003D4A8C"/>
    <w:rsid w:val="003D4BDE"/>
    <w:rsid w:val="003D4F18"/>
    <w:rsid w:val="003D5155"/>
    <w:rsid w:val="003D51E0"/>
    <w:rsid w:val="003D5733"/>
    <w:rsid w:val="003D5855"/>
    <w:rsid w:val="003D6172"/>
    <w:rsid w:val="003D6250"/>
    <w:rsid w:val="003D6464"/>
    <w:rsid w:val="003D646A"/>
    <w:rsid w:val="003D659F"/>
    <w:rsid w:val="003D6650"/>
    <w:rsid w:val="003D6D77"/>
    <w:rsid w:val="003D6DDC"/>
    <w:rsid w:val="003D6FA3"/>
    <w:rsid w:val="003D7366"/>
    <w:rsid w:val="003D75BB"/>
    <w:rsid w:val="003D7D0E"/>
    <w:rsid w:val="003E086A"/>
    <w:rsid w:val="003E17A6"/>
    <w:rsid w:val="003E20E4"/>
    <w:rsid w:val="003E21BF"/>
    <w:rsid w:val="003E28B3"/>
    <w:rsid w:val="003E3104"/>
    <w:rsid w:val="003E3484"/>
    <w:rsid w:val="003E36CA"/>
    <w:rsid w:val="003E3BD6"/>
    <w:rsid w:val="003E3CBF"/>
    <w:rsid w:val="003E3E69"/>
    <w:rsid w:val="003E401F"/>
    <w:rsid w:val="003E409E"/>
    <w:rsid w:val="003E448F"/>
    <w:rsid w:val="003E46CA"/>
    <w:rsid w:val="003E4A88"/>
    <w:rsid w:val="003E52E6"/>
    <w:rsid w:val="003E5622"/>
    <w:rsid w:val="003E58F4"/>
    <w:rsid w:val="003E5E26"/>
    <w:rsid w:val="003E6029"/>
    <w:rsid w:val="003E657E"/>
    <w:rsid w:val="003E6A52"/>
    <w:rsid w:val="003E6A6B"/>
    <w:rsid w:val="003E6B24"/>
    <w:rsid w:val="003E6C32"/>
    <w:rsid w:val="003E6C8B"/>
    <w:rsid w:val="003E7849"/>
    <w:rsid w:val="003E79A5"/>
    <w:rsid w:val="003E7E54"/>
    <w:rsid w:val="003F003C"/>
    <w:rsid w:val="003F003F"/>
    <w:rsid w:val="003F015E"/>
    <w:rsid w:val="003F01FB"/>
    <w:rsid w:val="003F06FA"/>
    <w:rsid w:val="003F0C2F"/>
    <w:rsid w:val="003F0E59"/>
    <w:rsid w:val="003F0F36"/>
    <w:rsid w:val="003F1AD5"/>
    <w:rsid w:val="003F1C6A"/>
    <w:rsid w:val="003F203B"/>
    <w:rsid w:val="003F2455"/>
    <w:rsid w:val="003F2EF3"/>
    <w:rsid w:val="003F2F34"/>
    <w:rsid w:val="003F3049"/>
    <w:rsid w:val="003F33A2"/>
    <w:rsid w:val="003F3535"/>
    <w:rsid w:val="003F35BF"/>
    <w:rsid w:val="003F3650"/>
    <w:rsid w:val="003F38A8"/>
    <w:rsid w:val="003F3C6E"/>
    <w:rsid w:val="003F4786"/>
    <w:rsid w:val="003F47F6"/>
    <w:rsid w:val="003F4941"/>
    <w:rsid w:val="003F4A33"/>
    <w:rsid w:val="003F4FA6"/>
    <w:rsid w:val="003F51D3"/>
    <w:rsid w:val="003F55F2"/>
    <w:rsid w:val="003F5630"/>
    <w:rsid w:val="003F5DD0"/>
    <w:rsid w:val="003F5E05"/>
    <w:rsid w:val="003F662B"/>
    <w:rsid w:val="003F6672"/>
    <w:rsid w:val="003F6B12"/>
    <w:rsid w:val="003F6C0B"/>
    <w:rsid w:val="003F6C24"/>
    <w:rsid w:val="003F6CAF"/>
    <w:rsid w:val="003F75F6"/>
    <w:rsid w:val="003F7EF2"/>
    <w:rsid w:val="00400117"/>
    <w:rsid w:val="00400534"/>
    <w:rsid w:val="00400792"/>
    <w:rsid w:val="004007E3"/>
    <w:rsid w:val="0040088F"/>
    <w:rsid w:val="00400B4D"/>
    <w:rsid w:val="0040136E"/>
    <w:rsid w:val="00401377"/>
    <w:rsid w:val="00401C0B"/>
    <w:rsid w:val="00401DCC"/>
    <w:rsid w:val="00401F2D"/>
    <w:rsid w:val="00402270"/>
    <w:rsid w:val="004023B4"/>
    <w:rsid w:val="0040286B"/>
    <w:rsid w:val="004028BB"/>
    <w:rsid w:val="00402BA5"/>
    <w:rsid w:val="004035AD"/>
    <w:rsid w:val="00403622"/>
    <w:rsid w:val="004038B1"/>
    <w:rsid w:val="00403B08"/>
    <w:rsid w:val="00403E44"/>
    <w:rsid w:val="00403F34"/>
    <w:rsid w:val="004047A2"/>
    <w:rsid w:val="00404C93"/>
    <w:rsid w:val="00405418"/>
    <w:rsid w:val="004059FD"/>
    <w:rsid w:val="00405E58"/>
    <w:rsid w:val="0040650A"/>
    <w:rsid w:val="0040651D"/>
    <w:rsid w:val="0040662A"/>
    <w:rsid w:val="004068F7"/>
    <w:rsid w:val="004069A3"/>
    <w:rsid w:val="00406B66"/>
    <w:rsid w:val="004071F4"/>
    <w:rsid w:val="0040738E"/>
    <w:rsid w:val="00407553"/>
    <w:rsid w:val="004076AB"/>
    <w:rsid w:val="00407BFA"/>
    <w:rsid w:val="00407F74"/>
    <w:rsid w:val="004102C4"/>
    <w:rsid w:val="004105C3"/>
    <w:rsid w:val="004105CE"/>
    <w:rsid w:val="004109B9"/>
    <w:rsid w:val="0041104F"/>
    <w:rsid w:val="00411182"/>
    <w:rsid w:val="0041152A"/>
    <w:rsid w:val="0041214D"/>
    <w:rsid w:val="004123FF"/>
    <w:rsid w:val="0041244F"/>
    <w:rsid w:val="00412692"/>
    <w:rsid w:val="0041274A"/>
    <w:rsid w:val="004129F3"/>
    <w:rsid w:val="004134BD"/>
    <w:rsid w:val="00413B72"/>
    <w:rsid w:val="00413F08"/>
    <w:rsid w:val="0041410D"/>
    <w:rsid w:val="0041440A"/>
    <w:rsid w:val="004145C5"/>
    <w:rsid w:val="00414CCC"/>
    <w:rsid w:val="00414DC8"/>
    <w:rsid w:val="00414F1A"/>
    <w:rsid w:val="004150C6"/>
    <w:rsid w:val="00415679"/>
    <w:rsid w:val="00415BC0"/>
    <w:rsid w:val="00415C8B"/>
    <w:rsid w:val="00416296"/>
    <w:rsid w:val="004163B6"/>
    <w:rsid w:val="004168D1"/>
    <w:rsid w:val="00416933"/>
    <w:rsid w:val="00416DEB"/>
    <w:rsid w:val="00416F75"/>
    <w:rsid w:val="0041729E"/>
    <w:rsid w:val="004172B1"/>
    <w:rsid w:val="00417586"/>
    <w:rsid w:val="0041788F"/>
    <w:rsid w:val="00417A4C"/>
    <w:rsid w:val="00417ACF"/>
    <w:rsid w:val="00417B14"/>
    <w:rsid w:val="00417D4A"/>
    <w:rsid w:val="00420967"/>
    <w:rsid w:val="00420994"/>
    <w:rsid w:val="00420D87"/>
    <w:rsid w:val="00420E2B"/>
    <w:rsid w:val="00421272"/>
    <w:rsid w:val="004213E7"/>
    <w:rsid w:val="0042142A"/>
    <w:rsid w:val="004214C0"/>
    <w:rsid w:val="004218A8"/>
    <w:rsid w:val="00421FF9"/>
    <w:rsid w:val="004222B2"/>
    <w:rsid w:val="00422328"/>
    <w:rsid w:val="00422684"/>
    <w:rsid w:val="00422850"/>
    <w:rsid w:val="00422C09"/>
    <w:rsid w:val="00422FF7"/>
    <w:rsid w:val="004231E8"/>
    <w:rsid w:val="004233A8"/>
    <w:rsid w:val="00423640"/>
    <w:rsid w:val="00423CBE"/>
    <w:rsid w:val="00423CFC"/>
    <w:rsid w:val="0042444B"/>
    <w:rsid w:val="004248E5"/>
    <w:rsid w:val="00424ADF"/>
    <w:rsid w:val="00425480"/>
    <w:rsid w:val="004257C8"/>
    <w:rsid w:val="00425AE3"/>
    <w:rsid w:val="00425FA0"/>
    <w:rsid w:val="0042690E"/>
    <w:rsid w:val="00426A46"/>
    <w:rsid w:val="00426C2A"/>
    <w:rsid w:val="00426D64"/>
    <w:rsid w:val="00426DC1"/>
    <w:rsid w:val="00427031"/>
    <w:rsid w:val="0042711F"/>
    <w:rsid w:val="004272B2"/>
    <w:rsid w:val="00427319"/>
    <w:rsid w:val="00427422"/>
    <w:rsid w:val="0042742F"/>
    <w:rsid w:val="0042750F"/>
    <w:rsid w:val="004276B7"/>
    <w:rsid w:val="00427993"/>
    <w:rsid w:val="00427A87"/>
    <w:rsid w:val="00427BC5"/>
    <w:rsid w:val="00430039"/>
    <w:rsid w:val="004303FA"/>
    <w:rsid w:val="004304FF"/>
    <w:rsid w:val="004307FE"/>
    <w:rsid w:val="0043091F"/>
    <w:rsid w:val="004309DA"/>
    <w:rsid w:val="00430C02"/>
    <w:rsid w:val="0043133C"/>
    <w:rsid w:val="004313B8"/>
    <w:rsid w:val="00432504"/>
    <w:rsid w:val="0043256A"/>
    <w:rsid w:val="004326A1"/>
    <w:rsid w:val="00432A03"/>
    <w:rsid w:val="00432AC2"/>
    <w:rsid w:val="00432BEA"/>
    <w:rsid w:val="00432E05"/>
    <w:rsid w:val="0043320C"/>
    <w:rsid w:val="00433239"/>
    <w:rsid w:val="004333CB"/>
    <w:rsid w:val="004334B0"/>
    <w:rsid w:val="00433879"/>
    <w:rsid w:val="00433B9B"/>
    <w:rsid w:val="00433EC4"/>
    <w:rsid w:val="00433F18"/>
    <w:rsid w:val="004341FE"/>
    <w:rsid w:val="00434244"/>
    <w:rsid w:val="004345A3"/>
    <w:rsid w:val="004349A8"/>
    <w:rsid w:val="00434EA6"/>
    <w:rsid w:val="00434FED"/>
    <w:rsid w:val="00435010"/>
    <w:rsid w:val="0043520D"/>
    <w:rsid w:val="00435D1A"/>
    <w:rsid w:val="0043619C"/>
    <w:rsid w:val="004361FD"/>
    <w:rsid w:val="00436429"/>
    <w:rsid w:val="00436D09"/>
    <w:rsid w:val="00436DA4"/>
    <w:rsid w:val="0043733F"/>
    <w:rsid w:val="004376CB"/>
    <w:rsid w:val="0044003A"/>
    <w:rsid w:val="00440063"/>
    <w:rsid w:val="00440360"/>
    <w:rsid w:val="00440A8A"/>
    <w:rsid w:val="00440F81"/>
    <w:rsid w:val="004410D9"/>
    <w:rsid w:val="0044143A"/>
    <w:rsid w:val="004415B2"/>
    <w:rsid w:val="0044179D"/>
    <w:rsid w:val="00441AC2"/>
    <w:rsid w:val="00441E78"/>
    <w:rsid w:val="004426DE"/>
    <w:rsid w:val="004429EC"/>
    <w:rsid w:val="00442A7B"/>
    <w:rsid w:val="00442B33"/>
    <w:rsid w:val="00443156"/>
    <w:rsid w:val="004437A9"/>
    <w:rsid w:val="00443905"/>
    <w:rsid w:val="00443B65"/>
    <w:rsid w:val="00443DC7"/>
    <w:rsid w:val="00443EBF"/>
    <w:rsid w:val="00443EED"/>
    <w:rsid w:val="00443FE8"/>
    <w:rsid w:val="004440B8"/>
    <w:rsid w:val="004443A4"/>
    <w:rsid w:val="004443CD"/>
    <w:rsid w:val="0044446C"/>
    <w:rsid w:val="004448F9"/>
    <w:rsid w:val="004449E3"/>
    <w:rsid w:val="00444AB2"/>
    <w:rsid w:val="00444E06"/>
    <w:rsid w:val="00444FE1"/>
    <w:rsid w:val="00445821"/>
    <w:rsid w:val="00445BDE"/>
    <w:rsid w:val="00445D7E"/>
    <w:rsid w:val="00445F17"/>
    <w:rsid w:val="00446219"/>
    <w:rsid w:val="00446443"/>
    <w:rsid w:val="004464FA"/>
    <w:rsid w:val="0044654F"/>
    <w:rsid w:val="00446759"/>
    <w:rsid w:val="004467CC"/>
    <w:rsid w:val="004470D2"/>
    <w:rsid w:val="00447315"/>
    <w:rsid w:val="004476FC"/>
    <w:rsid w:val="00447BC8"/>
    <w:rsid w:val="004502BC"/>
    <w:rsid w:val="0045089F"/>
    <w:rsid w:val="0045114C"/>
    <w:rsid w:val="004517AB"/>
    <w:rsid w:val="004518E6"/>
    <w:rsid w:val="0045199A"/>
    <w:rsid w:val="00451B23"/>
    <w:rsid w:val="004527A4"/>
    <w:rsid w:val="00453156"/>
    <w:rsid w:val="00453171"/>
    <w:rsid w:val="0045323C"/>
    <w:rsid w:val="004533E0"/>
    <w:rsid w:val="004533F3"/>
    <w:rsid w:val="00453434"/>
    <w:rsid w:val="00453B76"/>
    <w:rsid w:val="00454613"/>
    <w:rsid w:val="0045473C"/>
    <w:rsid w:val="00454749"/>
    <w:rsid w:val="00454ED0"/>
    <w:rsid w:val="00455337"/>
    <w:rsid w:val="00455919"/>
    <w:rsid w:val="00455ABD"/>
    <w:rsid w:val="0045621F"/>
    <w:rsid w:val="004566D7"/>
    <w:rsid w:val="00456A9A"/>
    <w:rsid w:val="00456CD7"/>
    <w:rsid w:val="00456F0D"/>
    <w:rsid w:val="004570A8"/>
    <w:rsid w:val="004572A1"/>
    <w:rsid w:val="004572C7"/>
    <w:rsid w:val="0045739E"/>
    <w:rsid w:val="0045751B"/>
    <w:rsid w:val="004578E4"/>
    <w:rsid w:val="00457D77"/>
    <w:rsid w:val="00457E66"/>
    <w:rsid w:val="00457FC7"/>
    <w:rsid w:val="00460091"/>
    <w:rsid w:val="004600C2"/>
    <w:rsid w:val="00460175"/>
    <w:rsid w:val="004603A3"/>
    <w:rsid w:val="0046087D"/>
    <w:rsid w:val="0046098C"/>
    <w:rsid w:val="004609A7"/>
    <w:rsid w:val="00460AA9"/>
    <w:rsid w:val="00460D58"/>
    <w:rsid w:val="0046117B"/>
    <w:rsid w:val="004616BD"/>
    <w:rsid w:val="00461789"/>
    <w:rsid w:val="00461EFC"/>
    <w:rsid w:val="00462810"/>
    <w:rsid w:val="00462FB3"/>
    <w:rsid w:val="00463C03"/>
    <w:rsid w:val="00463D99"/>
    <w:rsid w:val="00464C2D"/>
    <w:rsid w:val="00464D07"/>
    <w:rsid w:val="00464E9F"/>
    <w:rsid w:val="00465641"/>
    <w:rsid w:val="004657AE"/>
    <w:rsid w:val="00465927"/>
    <w:rsid w:val="00465954"/>
    <w:rsid w:val="00465E7F"/>
    <w:rsid w:val="00465E89"/>
    <w:rsid w:val="0046611C"/>
    <w:rsid w:val="00466648"/>
    <w:rsid w:val="00466731"/>
    <w:rsid w:val="0046676F"/>
    <w:rsid w:val="00466874"/>
    <w:rsid w:val="004669BE"/>
    <w:rsid w:val="004669E7"/>
    <w:rsid w:val="00466B4F"/>
    <w:rsid w:val="00466B61"/>
    <w:rsid w:val="00466BC6"/>
    <w:rsid w:val="00466D0F"/>
    <w:rsid w:val="00466D23"/>
    <w:rsid w:val="00467083"/>
    <w:rsid w:val="00467567"/>
    <w:rsid w:val="004679B3"/>
    <w:rsid w:val="00467ACA"/>
    <w:rsid w:val="00467B74"/>
    <w:rsid w:val="00467D2D"/>
    <w:rsid w:val="00467FCC"/>
    <w:rsid w:val="004702E7"/>
    <w:rsid w:val="0047039F"/>
    <w:rsid w:val="004703F5"/>
    <w:rsid w:val="00470503"/>
    <w:rsid w:val="00470506"/>
    <w:rsid w:val="0047053B"/>
    <w:rsid w:val="00470755"/>
    <w:rsid w:val="00470A2C"/>
    <w:rsid w:val="00470FC8"/>
    <w:rsid w:val="004715F6"/>
    <w:rsid w:val="004718AF"/>
    <w:rsid w:val="00471B9A"/>
    <w:rsid w:val="00471C7D"/>
    <w:rsid w:val="00471CF1"/>
    <w:rsid w:val="00471F80"/>
    <w:rsid w:val="0047285D"/>
    <w:rsid w:val="0047294C"/>
    <w:rsid w:val="00472B69"/>
    <w:rsid w:val="00472F0B"/>
    <w:rsid w:val="00473066"/>
    <w:rsid w:val="00473113"/>
    <w:rsid w:val="0047329F"/>
    <w:rsid w:val="00473650"/>
    <w:rsid w:val="004736DE"/>
    <w:rsid w:val="00473726"/>
    <w:rsid w:val="0047397B"/>
    <w:rsid w:val="004740B2"/>
    <w:rsid w:val="004740E7"/>
    <w:rsid w:val="004747FF"/>
    <w:rsid w:val="00474C42"/>
    <w:rsid w:val="004750E1"/>
    <w:rsid w:val="004753D6"/>
    <w:rsid w:val="00475B75"/>
    <w:rsid w:val="004762FE"/>
    <w:rsid w:val="0047654D"/>
    <w:rsid w:val="00476835"/>
    <w:rsid w:val="00476CD7"/>
    <w:rsid w:val="004775C8"/>
    <w:rsid w:val="00477AB0"/>
    <w:rsid w:val="00477AC2"/>
    <w:rsid w:val="00477DEF"/>
    <w:rsid w:val="004802B7"/>
    <w:rsid w:val="00480DAB"/>
    <w:rsid w:val="00481215"/>
    <w:rsid w:val="00481279"/>
    <w:rsid w:val="00481463"/>
    <w:rsid w:val="004816DB"/>
    <w:rsid w:val="00481798"/>
    <w:rsid w:val="00481C9D"/>
    <w:rsid w:val="0048210B"/>
    <w:rsid w:val="00482313"/>
    <w:rsid w:val="00482341"/>
    <w:rsid w:val="00482B6D"/>
    <w:rsid w:val="00482F3E"/>
    <w:rsid w:val="0048389A"/>
    <w:rsid w:val="00483AB8"/>
    <w:rsid w:val="00483BC2"/>
    <w:rsid w:val="00483D7A"/>
    <w:rsid w:val="00483E92"/>
    <w:rsid w:val="00483FBB"/>
    <w:rsid w:val="00484137"/>
    <w:rsid w:val="0048430A"/>
    <w:rsid w:val="00484526"/>
    <w:rsid w:val="004848D4"/>
    <w:rsid w:val="004849B0"/>
    <w:rsid w:val="00484A8C"/>
    <w:rsid w:val="00484C01"/>
    <w:rsid w:val="00484EB0"/>
    <w:rsid w:val="00484FA6"/>
    <w:rsid w:val="0048513F"/>
    <w:rsid w:val="00485918"/>
    <w:rsid w:val="0048626C"/>
    <w:rsid w:val="004865D1"/>
    <w:rsid w:val="00486D82"/>
    <w:rsid w:val="00486F2C"/>
    <w:rsid w:val="0048714C"/>
    <w:rsid w:val="004871E6"/>
    <w:rsid w:val="004872BA"/>
    <w:rsid w:val="004872EF"/>
    <w:rsid w:val="00487885"/>
    <w:rsid w:val="004879BF"/>
    <w:rsid w:val="004902D5"/>
    <w:rsid w:val="0049037E"/>
    <w:rsid w:val="0049061C"/>
    <w:rsid w:val="00490D30"/>
    <w:rsid w:val="004911B8"/>
    <w:rsid w:val="004911BE"/>
    <w:rsid w:val="00491850"/>
    <w:rsid w:val="00492110"/>
    <w:rsid w:val="00492327"/>
    <w:rsid w:val="00492502"/>
    <w:rsid w:val="00492807"/>
    <w:rsid w:val="00492A47"/>
    <w:rsid w:val="00492ED1"/>
    <w:rsid w:val="004930BC"/>
    <w:rsid w:val="004930F4"/>
    <w:rsid w:val="0049312C"/>
    <w:rsid w:val="004932BB"/>
    <w:rsid w:val="0049330D"/>
    <w:rsid w:val="0049343C"/>
    <w:rsid w:val="00493C75"/>
    <w:rsid w:val="00493C83"/>
    <w:rsid w:val="00493E9D"/>
    <w:rsid w:val="00493F52"/>
    <w:rsid w:val="00494314"/>
    <w:rsid w:val="004949F3"/>
    <w:rsid w:val="00494E83"/>
    <w:rsid w:val="0049523C"/>
    <w:rsid w:val="00495456"/>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23F"/>
    <w:rsid w:val="004A0578"/>
    <w:rsid w:val="004A062F"/>
    <w:rsid w:val="004A09A5"/>
    <w:rsid w:val="004A146F"/>
    <w:rsid w:val="004A169E"/>
    <w:rsid w:val="004A1758"/>
    <w:rsid w:val="004A1A9C"/>
    <w:rsid w:val="004A1D48"/>
    <w:rsid w:val="004A1DF1"/>
    <w:rsid w:val="004A1F02"/>
    <w:rsid w:val="004A1F3F"/>
    <w:rsid w:val="004A238F"/>
    <w:rsid w:val="004A2BFE"/>
    <w:rsid w:val="004A2EF8"/>
    <w:rsid w:val="004A3303"/>
    <w:rsid w:val="004A334D"/>
    <w:rsid w:val="004A34D3"/>
    <w:rsid w:val="004A3768"/>
    <w:rsid w:val="004A3798"/>
    <w:rsid w:val="004A3865"/>
    <w:rsid w:val="004A3AE4"/>
    <w:rsid w:val="004A3C6F"/>
    <w:rsid w:val="004A3D42"/>
    <w:rsid w:val="004A3EE2"/>
    <w:rsid w:val="004A3F6B"/>
    <w:rsid w:val="004A3F6D"/>
    <w:rsid w:val="004A492E"/>
    <w:rsid w:val="004A4D2B"/>
    <w:rsid w:val="004A5046"/>
    <w:rsid w:val="004A5993"/>
    <w:rsid w:val="004A5A30"/>
    <w:rsid w:val="004A5C24"/>
    <w:rsid w:val="004A5CBE"/>
    <w:rsid w:val="004A60A0"/>
    <w:rsid w:val="004A60EB"/>
    <w:rsid w:val="004A6461"/>
    <w:rsid w:val="004A6639"/>
    <w:rsid w:val="004A66ED"/>
    <w:rsid w:val="004A67F4"/>
    <w:rsid w:val="004A682D"/>
    <w:rsid w:val="004A6858"/>
    <w:rsid w:val="004A6AAF"/>
    <w:rsid w:val="004A6B51"/>
    <w:rsid w:val="004A6CC4"/>
    <w:rsid w:val="004A6D0E"/>
    <w:rsid w:val="004A7088"/>
    <w:rsid w:val="004A723B"/>
    <w:rsid w:val="004A72E9"/>
    <w:rsid w:val="004A732C"/>
    <w:rsid w:val="004A73CE"/>
    <w:rsid w:val="004A73F4"/>
    <w:rsid w:val="004A7611"/>
    <w:rsid w:val="004B0137"/>
    <w:rsid w:val="004B0190"/>
    <w:rsid w:val="004B0194"/>
    <w:rsid w:val="004B098E"/>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5D2"/>
    <w:rsid w:val="004B3904"/>
    <w:rsid w:val="004B44E0"/>
    <w:rsid w:val="004B453A"/>
    <w:rsid w:val="004B4AEE"/>
    <w:rsid w:val="004B4C6B"/>
    <w:rsid w:val="004B4FDA"/>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A5D"/>
    <w:rsid w:val="004B7AA5"/>
    <w:rsid w:val="004B7DA4"/>
    <w:rsid w:val="004C036B"/>
    <w:rsid w:val="004C08E8"/>
    <w:rsid w:val="004C0B7B"/>
    <w:rsid w:val="004C13A3"/>
    <w:rsid w:val="004C1719"/>
    <w:rsid w:val="004C17A0"/>
    <w:rsid w:val="004C17C9"/>
    <w:rsid w:val="004C18A9"/>
    <w:rsid w:val="004C1B14"/>
    <w:rsid w:val="004C1DC3"/>
    <w:rsid w:val="004C2011"/>
    <w:rsid w:val="004C20B8"/>
    <w:rsid w:val="004C23B5"/>
    <w:rsid w:val="004C28E7"/>
    <w:rsid w:val="004C2C8F"/>
    <w:rsid w:val="004C2CC6"/>
    <w:rsid w:val="004C2EC5"/>
    <w:rsid w:val="004C403D"/>
    <w:rsid w:val="004C40B1"/>
    <w:rsid w:val="004C4203"/>
    <w:rsid w:val="004C458A"/>
    <w:rsid w:val="004C45D9"/>
    <w:rsid w:val="004C47AB"/>
    <w:rsid w:val="004C4B9B"/>
    <w:rsid w:val="004C4D10"/>
    <w:rsid w:val="004C518B"/>
    <w:rsid w:val="004C5373"/>
    <w:rsid w:val="004C564F"/>
    <w:rsid w:val="004C5691"/>
    <w:rsid w:val="004C5A44"/>
    <w:rsid w:val="004C5B4F"/>
    <w:rsid w:val="004C5C84"/>
    <w:rsid w:val="004C5F3E"/>
    <w:rsid w:val="004C6645"/>
    <w:rsid w:val="004C6E46"/>
    <w:rsid w:val="004C73ED"/>
    <w:rsid w:val="004C7709"/>
    <w:rsid w:val="004C7AA3"/>
    <w:rsid w:val="004C7DA1"/>
    <w:rsid w:val="004D019D"/>
    <w:rsid w:val="004D0385"/>
    <w:rsid w:val="004D0417"/>
    <w:rsid w:val="004D0678"/>
    <w:rsid w:val="004D07A0"/>
    <w:rsid w:val="004D0958"/>
    <w:rsid w:val="004D0961"/>
    <w:rsid w:val="004D0D26"/>
    <w:rsid w:val="004D0DC8"/>
    <w:rsid w:val="004D12F7"/>
    <w:rsid w:val="004D1413"/>
    <w:rsid w:val="004D145B"/>
    <w:rsid w:val="004D1885"/>
    <w:rsid w:val="004D1BE3"/>
    <w:rsid w:val="004D1F5B"/>
    <w:rsid w:val="004D2113"/>
    <w:rsid w:val="004D21E5"/>
    <w:rsid w:val="004D2362"/>
    <w:rsid w:val="004D268F"/>
    <w:rsid w:val="004D2B4B"/>
    <w:rsid w:val="004D2B87"/>
    <w:rsid w:val="004D3331"/>
    <w:rsid w:val="004D3495"/>
    <w:rsid w:val="004D3721"/>
    <w:rsid w:val="004D3829"/>
    <w:rsid w:val="004D386B"/>
    <w:rsid w:val="004D3CB5"/>
    <w:rsid w:val="004D3D2B"/>
    <w:rsid w:val="004D3EF9"/>
    <w:rsid w:val="004D42BA"/>
    <w:rsid w:val="004D431E"/>
    <w:rsid w:val="004D44AC"/>
    <w:rsid w:val="004D44B5"/>
    <w:rsid w:val="004D456B"/>
    <w:rsid w:val="004D4966"/>
    <w:rsid w:val="004D5296"/>
    <w:rsid w:val="004D5300"/>
    <w:rsid w:val="004D53E7"/>
    <w:rsid w:val="004D55D0"/>
    <w:rsid w:val="004D5635"/>
    <w:rsid w:val="004D56B4"/>
    <w:rsid w:val="004D5870"/>
    <w:rsid w:val="004D5A2D"/>
    <w:rsid w:val="004D5A63"/>
    <w:rsid w:val="004D5DF0"/>
    <w:rsid w:val="004D6002"/>
    <w:rsid w:val="004D6440"/>
    <w:rsid w:val="004D6877"/>
    <w:rsid w:val="004D69CC"/>
    <w:rsid w:val="004D6A43"/>
    <w:rsid w:val="004D6B4C"/>
    <w:rsid w:val="004D6E24"/>
    <w:rsid w:val="004D7012"/>
    <w:rsid w:val="004D75EB"/>
    <w:rsid w:val="004D7BB2"/>
    <w:rsid w:val="004D7E67"/>
    <w:rsid w:val="004D7E74"/>
    <w:rsid w:val="004D7F9D"/>
    <w:rsid w:val="004E029A"/>
    <w:rsid w:val="004E0D38"/>
    <w:rsid w:val="004E0DA1"/>
    <w:rsid w:val="004E0DB7"/>
    <w:rsid w:val="004E1270"/>
    <w:rsid w:val="004E13E5"/>
    <w:rsid w:val="004E1893"/>
    <w:rsid w:val="004E2079"/>
    <w:rsid w:val="004E2605"/>
    <w:rsid w:val="004E2BD5"/>
    <w:rsid w:val="004E2C1D"/>
    <w:rsid w:val="004E305F"/>
    <w:rsid w:val="004E33E8"/>
    <w:rsid w:val="004E3552"/>
    <w:rsid w:val="004E36C8"/>
    <w:rsid w:val="004E3760"/>
    <w:rsid w:val="004E37E1"/>
    <w:rsid w:val="004E385A"/>
    <w:rsid w:val="004E3C6B"/>
    <w:rsid w:val="004E3EB2"/>
    <w:rsid w:val="004E4234"/>
    <w:rsid w:val="004E43FF"/>
    <w:rsid w:val="004E44F5"/>
    <w:rsid w:val="004E48EB"/>
    <w:rsid w:val="004E4931"/>
    <w:rsid w:val="004E4F51"/>
    <w:rsid w:val="004E5855"/>
    <w:rsid w:val="004E59F0"/>
    <w:rsid w:val="004E5B2F"/>
    <w:rsid w:val="004E64EF"/>
    <w:rsid w:val="004E6582"/>
    <w:rsid w:val="004E684B"/>
    <w:rsid w:val="004E6955"/>
    <w:rsid w:val="004E6A16"/>
    <w:rsid w:val="004E6BAE"/>
    <w:rsid w:val="004E6FF3"/>
    <w:rsid w:val="004E7391"/>
    <w:rsid w:val="004E75A7"/>
    <w:rsid w:val="004E7AFA"/>
    <w:rsid w:val="004E7B95"/>
    <w:rsid w:val="004E7BB8"/>
    <w:rsid w:val="004E7CA5"/>
    <w:rsid w:val="004E7FF5"/>
    <w:rsid w:val="004F012C"/>
    <w:rsid w:val="004F0389"/>
    <w:rsid w:val="004F086C"/>
    <w:rsid w:val="004F0A10"/>
    <w:rsid w:val="004F116C"/>
    <w:rsid w:val="004F1178"/>
    <w:rsid w:val="004F1381"/>
    <w:rsid w:val="004F1630"/>
    <w:rsid w:val="004F1637"/>
    <w:rsid w:val="004F1DBC"/>
    <w:rsid w:val="004F2213"/>
    <w:rsid w:val="004F250E"/>
    <w:rsid w:val="004F2570"/>
    <w:rsid w:val="004F25DB"/>
    <w:rsid w:val="004F2620"/>
    <w:rsid w:val="004F2695"/>
    <w:rsid w:val="004F2DBD"/>
    <w:rsid w:val="004F2F67"/>
    <w:rsid w:val="004F3375"/>
    <w:rsid w:val="004F36A9"/>
    <w:rsid w:val="004F37E1"/>
    <w:rsid w:val="004F40BF"/>
    <w:rsid w:val="004F41DA"/>
    <w:rsid w:val="004F44D4"/>
    <w:rsid w:val="004F4508"/>
    <w:rsid w:val="004F4745"/>
    <w:rsid w:val="004F49B4"/>
    <w:rsid w:val="004F49E4"/>
    <w:rsid w:val="004F4FE9"/>
    <w:rsid w:val="004F507D"/>
    <w:rsid w:val="004F5289"/>
    <w:rsid w:val="004F5773"/>
    <w:rsid w:val="004F581A"/>
    <w:rsid w:val="004F5B1E"/>
    <w:rsid w:val="004F5F8B"/>
    <w:rsid w:val="004F624E"/>
    <w:rsid w:val="004F62E3"/>
    <w:rsid w:val="004F63D1"/>
    <w:rsid w:val="004F6B85"/>
    <w:rsid w:val="004F6BD0"/>
    <w:rsid w:val="004F70B8"/>
    <w:rsid w:val="004F751D"/>
    <w:rsid w:val="004F7556"/>
    <w:rsid w:val="004F7673"/>
    <w:rsid w:val="004F7712"/>
    <w:rsid w:val="004F7810"/>
    <w:rsid w:val="004F7A81"/>
    <w:rsid w:val="004F7BF8"/>
    <w:rsid w:val="004F7D32"/>
    <w:rsid w:val="004F7D5E"/>
    <w:rsid w:val="005006F9"/>
    <w:rsid w:val="0050072E"/>
    <w:rsid w:val="00500C31"/>
    <w:rsid w:val="00500EB0"/>
    <w:rsid w:val="00501095"/>
    <w:rsid w:val="005011AB"/>
    <w:rsid w:val="00501311"/>
    <w:rsid w:val="005018B7"/>
    <w:rsid w:val="00501A72"/>
    <w:rsid w:val="00501B50"/>
    <w:rsid w:val="00501E7D"/>
    <w:rsid w:val="00502042"/>
    <w:rsid w:val="00502E98"/>
    <w:rsid w:val="005033E2"/>
    <w:rsid w:val="005035A4"/>
    <w:rsid w:val="00503A8F"/>
    <w:rsid w:val="00503BE9"/>
    <w:rsid w:val="00503D78"/>
    <w:rsid w:val="00504354"/>
    <w:rsid w:val="0050440D"/>
    <w:rsid w:val="00505227"/>
    <w:rsid w:val="00505253"/>
    <w:rsid w:val="00505517"/>
    <w:rsid w:val="00505884"/>
    <w:rsid w:val="00505B81"/>
    <w:rsid w:val="00505F9C"/>
    <w:rsid w:val="00506054"/>
    <w:rsid w:val="00506061"/>
    <w:rsid w:val="0050617C"/>
    <w:rsid w:val="00506197"/>
    <w:rsid w:val="00506469"/>
    <w:rsid w:val="00506543"/>
    <w:rsid w:val="005065C1"/>
    <w:rsid w:val="005066F4"/>
    <w:rsid w:val="00506934"/>
    <w:rsid w:val="00506FC9"/>
    <w:rsid w:val="00507056"/>
    <w:rsid w:val="00507144"/>
    <w:rsid w:val="005071F4"/>
    <w:rsid w:val="00507556"/>
    <w:rsid w:val="00507651"/>
    <w:rsid w:val="00507850"/>
    <w:rsid w:val="0051014C"/>
    <w:rsid w:val="0051037F"/>
    <w:rsid w:val="00510514"/>
    <w:rsid w:val="00510A94"/>
    <w:rsid w:val="00510AF9"/>
    <w:rsid w:val="00510E31"/>
    <w:rsid w:val="00511480"/>
    <w:rsid w:val="0051167D"/>
    <w:rsid w:val="00511A30"/>
    <w:rsid w:val="00511C99"/>
    <w:rsid w:val="00511CDB"/>
    <w:rsid w:val="00511FC6"/>
    <w:rsid w:val="005123D6"/>
    <w:rsid w:val="005127EB"/>
    <w:rsid w:val="005128FF"/>
    <w:rsid w:val="00512AD9"/>
    <w:rsid w:val="0051350A"/>
    <w:rsid w:val="005136CD"/>
    <w:rsid w:val="00513971"/>
    <w:rsid w:val="00513A55"/>
    <w:rsid w:val="00514485"/>
    <w:rsid w:val="00514526"/>
    <w:rsid w:val="005145B1"/>
    <w:rsid w:val="00514786"/>
    <w:rsid w:val="00514A1D"/>
    <w:rsid w:val="00514A47"/>
    <w:rsid w:val="00514B1A"/>
    <w:rsid w:val="00514CEC"/>
    <w:rsid w:val="005150C7"/>
    <w:rsid w:val="005153CB"/>
    <w:rsid w:val="005157FF"/>
    <w:rsid w:val="00515BD3"/>
    <w:rsid w:val="00515C51"/>
    <w:rsid w:val="00515DEB"/>
    <w:rsid w:val="00515E65"/>
    <w:rsid w:val="00515EA7"/>
    <w:rsid w:val="00516184"/>
    <w:rsid w:val="0051638D"/>
    <w:rsid w:val="005166B1"/>
    <w:rsid w:val="00516E87"/>
    <w:rsid w:val="005170B9"/>
    <w:rsid w:val="0051713F"/>
    <w:rsid w:val="005179C7"/>
    <w:rsid w:val="00517B99"/>
    <w:rsid w:val="00517DD6"/>
    <w:rsid w:val="00517E8A"/>
    <w:rsid w:val="00517F12"/>
    <w:rsid w:val="005200DA"/>
    <w:rsid w:val="00520259"/>
    <w:rsid w:val="0052057C"/>
    <w:rsid w:val="005208D2"/>
    <w:rsid w:val="005208F9"/>
    <w:rsid w:val="00520ACF"/>
    <w:rsid w:val="00520F5B"/>
    <w:rsid w:val="00520F9D"/>
    <w:rsid w:val="00521188"/>
    <w:rsid w:val="005217C5"/>
    <w:rsid w:val="00521A64"/>
    <w:rsid w:val="00521E82"/>
    <w:rsid w:val="005220C6"/>
    <w:rsid w:val="0052269D"/>
    <w:rsid w:val="005230B7"/>
    <w:rsid w:val="005233C8"/>
    <w:rsid w:val="005239F3"/>
    <w:rsid w:val="0052415A"/>
    <w:rsid w:val="00524164"/>
    <w:rsid w:val="00524389"/>
    <w:rsid w:val="005245B4"/>
    <w:rsid w:val="00524C79"/>
    <w:rsid w:val="00524D2C"/>
    <w:rsid w:val="00524F00"/>
    <w:rsid w:val="0052556E"/>
    <w:rsid w:val="005257D4"/>
    <w:rsid w:val="00525A52"/>
    <w:rsid w:val="00525B4B"/>
    <w:rsid w:val="005263C4"/>
    <w:rsid w:val="0052642B"/>
    <w:rsid w:val="00526819"/>
    <w:rsid w:val="00527775"/>
    <w:rsid w:val="005278B1"/>
    <w:rsid w:val="00527936"/>
    <w:rsid w:val="00527FD8"/>
    <w:rsid w:val="00530049"/>
    <w:rsid w:val="005301D0"/>
    <w:rsid w:val="0053099E"/>
    <w:rsid w:val="00530E5B"/>
    <w:rsid w:val="00530E90"/>
    <w:rsid w:val="00531031"/>
    <w:rsid w:val="00531627"/>
    <w:rsid w:val="005318A0"/>
    <w:rsid w:val="00531908"/>
    <w:rsid w:val="00531934"/>
    <w:rsid w:val="00531B2C"/>
    <w:rsid w:val="005322EB"/>
    <w:rsid w:val="00532395"/>
    <w:rsid w:val="005323C6"/>
    <w:rsid w:val="00532C9C"/>
    <w:rsid w:val="00532CA2"/>
    <w:rsid w:val="00532CA6"/>
    <w:rsid w:val="00532D79"/>
    <w:rsid w:val="00532E7A"/>
    <w:rsid w:val="005332DA"/>
    <w:rsid w:val="00533730"/>
    <w:rsid w:val="005339AE"/>
    <w:rsid w:val="00533C8E"/>
    <w:rsid w:val="00533D0B"/>
    <w:rsid w:val="00533E8B"/>
    <w:rsid w:val="00533F47"/>
    <w:rsid w:val="00534085"/>
    <w:rsid w:val="0053442E"/>
    <w:rsid w:val="005346CA"/>
    <w:rsid w:val="00534E6E"/>
    <w:rsid w:val="00534F69"/>
    <w:rsid w:val="005355C8"/>
    <w:rsid w:val="005359E2"/>
    <w:rsid w:val="00535AB5"/>
    <w:rsid w:val="00535C8C"/>
    <w:rsid w:val="00535CDC"/>
    <w:rsid w:val="00535D14"/>
    <w:rsid w:val="00535DB6"/>
    <w:rsid w:val="00535FAA"/>
    <w:rsid w:val="00536671"/>
    <w:rsid w:val="00536835"/>
    <w:rsid w:val="005368F6"/>
    <w:rsid w:val="00536A7F"/>
    <w:rsid w:val="00536B13"/>
    <w:rsid w:val="00536B56"/>
    <w:rsid w:val="00536BA9"/>
    <w:rsid w:val="00536F46"/>
    <w:rsid w:val="0053706F"/>
    <w:rsid w:val="005374E0"/>
    <w:rsid w:val="00537515"/>
    <w:rsid w:val="00537A1F"/>
    <w:rsid w:val="00537C93"/>
    <w:rsid w:val="0054040A"/>
    <w:rsid w:val="005407B1"/>
    <w:rsid w:val="0054092F"/>
    <w:rsid w:val="00540B47"/>
    <w:rsid w:val="00540BD7"/>
    <w:rsid w:val="00541018"/>
    <w:rsid w:val="0054148D"/>
    <w:rsid w:val="005418B9"/>
    <w:rsid w:val="005419A1"/>
    <w:rsid w:val="00541B21"/>
    <w:rsid w:val="00542387"/>
    <w:rsid w:val="00542888"/>
    <w:rsid w:val="00542B30"/>
    <w:rsid w:val="005432B9"/>
    <w:rsid w:val="00543719"/>
    <w:rsid w:val="005437BD"/>
    <w:rsid w:val="005439D6"/>
    <w:rsid w:val="00543D6F"/>
    <w:rsid w:val="005440F5"/>
    <w:rsid w:val="0054416F"/>
    <w:rsid w:val="00544649"/>
    <w:rsid w:val="0054470A"/>
    <w:rsid w:val="00544858"/>
    <w:rsid w:val="00544925"/>
    <w:rsid w:val="00544D45"/>
    <w:rsid w:val="00544E49"/>
    <w:rsid w:val="005453D6"/>
    <w:rsid w:val="0054543D"/>
    <w:rsid w:val="005454FB"/>
    <w:rsid w:val="005456B2"/>
    <w:rsid w:val="00545897"/>
    <w:rsid w:val="00546239"/>
    <w:rsid w:val="0054625D"/>
    <w:rsid w:val="00546C95"/>
    <w:rsid w:val="00547058"/>
    <w:rsid w:val="00547060"/>
    <w:rsid w:val="005470A0"/>
    <w:rsid w:val="00547611"/>
    <w:rsid w:val="005476C3"/>
    <w:rsid w:val="00547C92"/>
    <w:rsid w:val="00547D76"/>
    <w:rsid w:val="00547E58"/>
    <w:rsid w:val="0055038C"/>
    <w:rsid w:val="00550448"/>
    <w:rsid w:val="00550562"/>
    <w:rsid w:val="005511AC"/>
    <w:rsid w:val="0055194F"/>
    <w:rsid w:val="00551D5E"/>
    <w:rsid w:val="0055242E"/>
    <w:rsid w:val="00552577"/>
    <w:rsid w:val="00552D21"/>
    <w:rsid w:val="00552F66"/>
    <w:rsid w:val="005533B4"/>
    <w:rsid w:val="0055391B"/>
    <w:rsid w:val="00553A6B"/>
    <w:rsid w:val="00553E43"/>
    <w:rsid w:val="00554173"/>
    <w:rsid w:val="00554436"/>
    <w:rsid w:val="0055448A"/>
    <w:rsid w:val="005547E3"/>
    <w:rsid w:val="00554AF9"/>
    <w:rsid w:val="00554BDA"/>
    <w:rsid w:val="00554DC8"/>
    <w:rsid w:val="00554DC9"/>
    <w:rsid w:val="005553CF"/>
    <w:rsid w:val="0055587E"/>
    <w:rsid w:val="005558C3"/>
    <w:rsid w:val="00555BB6"/>
    <w:rsid w:val="00555C81"/>
    <w:rsid w:val="00555D0F"/>
    <w:rsid w:val="00555D3B"/>
    <w:rsid w:val="005561C7"/>
    <w:rsid w:val="00556257"/>
    <w:rsid w:val="005567C0"/>
    <w:rsid w:val="00556F34"/>
    <w:rsid w:val="00557648"/>
    <w:rsid w:val="00557934"/>
    <w:rsid w:val="00557C34"/>
    <w:rsid w:val="00557F2C"/>
    <w:rsid w:val="00560459"/>
    <w:rsid w:val="00560590"/>
    <w:rsid w:val="00560614"/>
    <w:rsid w:val="005607F1"/>
    <w:rsid w:val="00560896"/>
    <w:rsid w:val="00561473"/>
    <w:rsid w:val="005616A5"/>
    <w:rsid w:val="005616B5"/>
    <w:rsid w:val="00561BA5"/>
    <w:rsid w:val="00561D67"/>
    <w:rsid w:val="00562359"/>
    <w:rsid w:val="00562608"/>
    <w:rsid w:val="00562661"/>
    <w:rsid w:val="005627EF"/>
    <w:rsid w:val="00562949"/>
    <w:rsid w:val="00562C4A"/>
    <w:rsid w:val="00562D6F"/>
    <w:rsid w:val="00562E6F"/>
    <w:rsid w:val="00562F89"/>
    <w:rsid w:val="00563192"/>
    <w:rsid w:val="0056332A"/>
    <w:rsid w:val="005633B3"/>
    <w:rsid w:val="0056366E"/>
    <w:rsid w:val="00563764"/>
    <w:rsid w:val="005638B0"/>
    <w:rsid w:val="005639FF"/>
    <w:rsid w:val="00563D6B"/>
    <w:rsid w:val="00563DD3"/>
    <w:rsid w:val="0056443A"/>
    <w:rsid w:val="005645F7"/>
    <w:rsid w:val="00564794"/>
    <w:rsid w:val="00564B79"/>
    <w:rsid w:val="00564FBD"/>
    <w:rsid w:val="00564FC1"/>
    <w:rsid w:val="00565172"/>
    <w:rsid w:val="005652F1"/>
    <w:rsid w:val="0056596F"/>
    <w:rsid w:val="00565C64"/>
    <w:rsid w:val="00566084"/>
    <w:rsid w:val="0056644D"/>
    <w:rsid w:val="00566772"/>
    <w:rsid w:val="005669D0"/>
    <w:rsid w:val="00566FDB"/>
    <w:rsid w:val="00566FE9"/>
    <w:rsid w:val="005670FC"/>
    <w:rsid w:val="00567147"/>
    <w:rsid w:val="0056729F"/>
    <w:rsid w:val="005675F5"/>
    <w:rsid w:val="005679B3"/>
    <w:rsid w:val="00567C2A"/>
    <w:rsid w:val="00570702"/>
    <w:rsid w:val="0057083C"/>
    <w:rsid w:val="00570921"/>
    <w:rsid w:val="00570B89"/>
    <w:rsid w:val="00570CD4"/>
    <w:rsid w:val="005712B6"/>
    <w:rsid w:val="0057136A"/>
    <w:rsid w:val="00571484"/>
    <w:rsid w:val="00571724"/>
    <w:rsid w:val="005717AA"/>
    <w:rsid w:val="005719BE"/>
    <w:rsid w:val="00571EAF"/>
    <w:rsid w:val="005724E0"/>
    <w:rsid w:val="00572540"/>
    <w:rsid w:val="00572951"/>
    <w:rsid w:val="00572B01"/>
    <w:rsid w:val="00572D80"/>
    <w:rsid w:val="00572E66"/>
    <w:rsid w:val="005730A8"/>
    <w:rsid w:val="005731A2"/>
    <w:rsid w:val="00573666"/>
    <w:rsid w:val="005736F5"/>
    <w:rsid w:val="005736FA"/>
    <w:rsid w:val="00573759"/>
    <w:rsid w:val="00573A67"/>
    <w:rsid w:val="00573E31"/>
    <w:rsid w:val="00573ED4"/>
    <w:rsid w:val="00573F88"/>
    <w:rsid w:val="00574831"/>
    <w:rsid w:val="00574839"/>
    <w:rsid w:val="00574FBA"/>
    <w:rsid w:val="00574FFF"/>
    <w:rsid w:val="0057501C"/>
    <w:rsid w:val="00575320"/>
    <w:rsid w:val="0057532F"/>
    <w:rsid w:val="005758CB"/>
    <w:rsid w:val="00575B46"/>
    <w:rsid w:val="00575DC4"/>
    <w:rsid w:val="005761B0"/>
    <w:rsid w:val="0057620A"/>
    <w:rsid w:val="005762B3"/>
    <w:rsid w:val="00576460"/>
    <w:rsid w:val="00576582"/>
    <w:rsid w:val="00576761"/>
    <w:rsid w:val="00576E09"/>
    <w:rsid w:val="00576EF8"/>
    <w:rsid w:val="00577812"/>
    <w:rsid w:val="00577C94"/>
    <w:rsid w:val="00577EE8"/>
    <w:rsid w:val="005805D2"/>
    <w:rsid w:val="005805EF"/>
    <w:rsid w:val="00580A25"/>
    <w:rsid w:val="00580B2A"/>
    <w:rsid w:val="00580BE6"/>
    <w:rsid w:val="00580CF8"/>
    <w:rsid w:val="005812E1"/>
    <w:rsid w:val="0058131A"/>
    <w:rsid w:val="005815A8"/>
    <w:rsid w:val="005817E5"/>
    <w:rsid w:val="00581853"/>
    <w:rsid w:val="00581985"/>
    <w:rsid w:val="00581BF0"/>
    <w:rsid w:val="00581D94"/>
    <w:rsid w:val="0058218D"/>
    <w:rsid w:val="00582D69"/>
    <w:rsid w:val="00582FA7"/>
    <w:rsid w:val="00582FFE"/>
    <w:rsid w:val="00582FFF"/>
    <w:rsid w:val="00583084"/>
    <w:rsid w:val="0058347A"/>
    <w:rsid w:val="005835F6"/>
    <w:rsid w:val="0058378F"/>
    <w:rsid w:val="005838A8"/>
    <w:rsid w:val="005839A0"/>
    <w:rsid w:val="00583D6C"/>
    <w:rsid w:val="00583D79"/>
    <w:rsid w:val="00583DB5"/>
    <w:rsid w:val="00583F1A"/>
    <w:rsid w:val="00583F69"/>
    <w:rsid w:val="00584417"/>
    <w:rsid w:val="005844A5"/>
    <w:rsid w:val="005844DD"/>
    <w:rsid w:val="00584518"/>
    <w:rsid w:val="0058452C"/>
    <w:rsid w:val="0058462F"/>
    <w:rsid w:val="00584F89"/>
    <w:rsid w:val="00585894"/>
    <w:rsid w:val="00585D82"/>
    <w:rsid w:val="0058664D"/>
    <w:rsid w:val="00586810"/>
    <w:rsid w:val="00586869"/>
    <w:rsid w:val="00586CA0"/>
    <w:rsid w:val="00586EB1"/>
    <w:rsid w:val="00587260"/>
    <w:rsid w:val="00587763"/>
    <w:rsid w:val="0058780D"/>
    <w:rsid w:val="00587BF5"/>
    <w:rsid w:val="00587C41"/>
    <w:rsid w:val="00587E2D"/>
    <w:rsid w:val="005903F8"/>
    <w:rsid w:val="005905A3"/>
    <w:rsid w:val="00590667"/>
    <w:rsid w:val="00590BD2"/>
    <w:rsid w:val="00590D25"/>
    <w:rsid w:val="00591D64"/>
    <w:rsid w:val="00592097"/>
    <w:rsid w:val="005926DA"/>
    <w:rsid w:val="005929E3"/>
    <w:rsid w:val="00592C2B"/>
    <w:rsid w:val="00592C69"/>
    <w:rsid w:val="00592E31"/>
    <w:rsid w:val="0059328B"/>
    <w:rsid w:val="005932D7"/>
    <w:rsid w:val="005936E4"/>
    <w:rsid w:val="005939DA"/>
    <w:rsid w:val="00593DAF"/>
    <w:rsid w:val="0059417E"/>
    <w:rsid w:val="005944BB"/>
    <w:rsid w:val="00594813"/>
    <w:rsid w:val="005950E2"/>
    <w:rsid w:val="005953D0"/>
    <w:rsid w:val="00595555"/>
    <w:rsid w:val="005956DA"/>
    <w:rsid w:val="00595D86"/>
    <w:rsid w:val="00596157"/>
    <w:rsid w:val="005962F8"/>
    <w:rsid w:val="005964AE"/>
    <w:rsid w:val="00596841"/>
    <w:rsid w:val="00596C85"/>
    <w:rsid w:val="00596DDE"/>
    <w:rsid w:val="00596F76"/>
    <w:rsid w:val="005971B2"/>
    <w:rsid w:val="0059721C"/>
    <w:rsid w:val="005973A5"/>
    <w:rsid w:val="0059749D"/>
    <w:rsid w:val="0059765C"/>
    <w:rsid w:val="00597BC6"/>
    <w:rsid w:val="005A01BE"/>
    <w:rsid w:val="005A097F"/>
    <w:rsid w:val="005A0E08"/>
    <w:rsid w:val="005A11E0"/>
    <w:rsid w:val="005A19B6"/>
    <w:rsid w:val="005A1BFB"/>
    <w:rsid w:val="005A1BFD"/>
    <w:rsid w:val="005A1D4C"/>
    <w:rsid w:val="005A1E55"/>
    <w:rsid w:val="005A22B1"/>
    <w:rsid w:val="005A27B2"/>
    <w:rsid w:val="005A27EE"/>
    <w:rsid w:val="005A2938"/>
    <w:rsid w:val="005A2C8A"/>
    <w:rsid w:val="005A2CBB"/>
    <w:rsid w:val="005A2DD3"/>
    <w:rsid w:val="005A3173"/>
    <w:rsid w:val="005A31A0"/>
    <w:rsid w:val="005A32CA"/>
    <w:rsid w:val="005A3688"/>
    <w:rsid w:val="005A3753"/>
    <w:rsid w:val="005A385B"/>
    <w:rsid w:val="005A3AC4"/>
    <w:rsid w:val="005A3C41"/>
    <w:rsid w:val="005A3DE5"/>
    <w:rsid w:val="005A4429"/>
    <w:rsid w:val="005A469D"/>
    <w:rsid w:val="005A4767"/>
    <w:rsid w:val="005A550D"/>
    <w:rsid w:val="005A55F0"/>
    <w:rsid w:val="005A5C18"/>
    <w:rsid w:val="005A5DE3"/>
    <w:rsid w:val="005A5E0B"/>
    <w:rsid w:val="005A62E5"/>
    <w:rsid w:val="005A6973"/>
    <w:rsid w:val="005A6D59"/>
    <w:rsid w:val="005A6E34"/>
    <w:rsid w:val="005A6E4D"/>
    <w:rsid w:val="005A6F20"/>
    <w:rsid w:val="005A6F65"/>
    <w:rsid w:val="005A6F72"/>
    <w:rsid w:val="005A7038"/>
    <w:rsid w:val="005A74D8"/>
    <w:rsid w:val="005A7840"/>
    <w:rsid w:val="005A784B"/>
    <w:rsid w:val="005A7A88"/>
    <w:rsid w:val="005A7AB2"/>
    <w:rsid w:val="005A7C7B"/>
    <w:rsid w:val="005A7E49"/>
    <w:rsid w:val="005A7F8A"/>
    <w:rsid w:val="005B0465"/>
    <w:rsid w:val="005B0BBB"/>
    <w:rsid w:val="005B1127"/>
    <w:rsid w:val="005B132F"/>
    <w:rsid w:val="005B1648"/>
    <w:rsid w:val="005B19A9"/>
    <w:rsid w:val="005B1CD5"/>
    <w:rsid w:val="005B1DFC"/>
    <w:rsid w:val="005B1E70"/>
    <w:rsid w:val="005B1EEC"/>
    <w:rsid w:val="005B1F69"/>
    <w:rsid w:val="005B2371"/>
    <w:rsid w:val="005B240D"/>
    <w:rsid w:val="005B247A"/>
    <w:rsid w:val="005B26D9"/>
    <w:rsid w:val="005B26FE"/>
    <w:rsid w:val="005B2906"/>
    <w:rsid w:val="005B2B01"/>
    <w:rsid w:val="005B2D02"/>
    <w:rsid w:val="005B3005"/>
    <w:rsid w:val="005B3412"/>
    <w:rsid w:val="005B342F"/>
    <w:rsid w:val="005B357D"/>
    <w:rsid w:val="005B39DA"/>
    <w:rsid w:val="005B3C97"/>
    <w:rsid w:val="005B3CAD"/>
    <w:rsid w:val="005B3F45"/>
    <w:rsid w:val="005B425B"/>
    <w:rsid w:val="005B431E"/>
    <w:rsid w:val="005B43F7"/>
    <w:rsid w:val="005B4424"/>
    <w:rsid w:val="005B44C1"/>
    <w:rsid w:val="005B44E5"/>
    <w:rsid w:val="005B4893"/>
    <w:rsid w:val="005B5004"/>
    <w:rsid w:val="005B5078"/>
    <w:rsid w:val="005B598D"/>
    <w:rsid w:val="005B5EC5"/>
    <w:rsid w:val="005B618C"/>
    <w:rsid w:val="005B61EC"/>
    <w:rsid w:val="005B621F"/>
    <w:rsid w:val="005B6241"/>
    <w:rsid w:val="005B6521"/>
    <w:rsid w:val="005B653B"/>
    <w:rsid w:val="005B6768"/>
    <w:rsid w:val="005B6BDF"/>
    <w:rsid w:val="005B75C8"/>
    <w:rsid w:val="005B76C4"/>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E8D"/>
    <w:rsid w:val="005C2F61"/>
    <w:rsid w:val="005C31B8"/>
    <w:rsid w:val="005C38B0"/>
    <w:rsid w:val="005C3A6D"/>
    <w:rsid w:val="005C3C64"/>
    <w:rsid w:val="005C3DE5"/>
    <w:rsid w:val="005C3E4D"/>
    <w:rsid w:val="005C4785"/>
    <w:rsid w:val="005C4788"/>
    <w:rsid w:val="005C4966"/>
    <w:rsid w:val="005C58B9"/>
    <w:rsid w:val="005C5936"/>
    <w:rsid w:val="005C5AB6"/>
    <w:rsid w:val="005C5AF0"/>
    <w:rsid w:val="005C5C1D"/>
    <w:rsid w:val="005C6131"/>
    <w:rsid w:val="005C61E6"/>
    <w:rsid w:val="005C63CC"/>
    <w:rsid w:val="005C6CC1"/>
    <w:rsid w:val="005C7122"/>
    <w:rsid w:val="005C77CE"/>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771"/>
    <w:rsid w:val="005D1B82"/>
    <w:rsid w:val="005D1C86"/>
    <w:rsid w:val="005D2316"/>
    <w:rsid w:val="005D3347"/>
    <w:rsid w:val="005D3821"/>
    <w:rsid w:val="005D3BB1"/>
    <w:rsid w:val="005D3C11"/>
    <w:rsid w:val="005D3C20"/>
    <w:rsid w:val="005D3D14"/>
    <w:rsid w:val="005D3D88"/>
    <w:rsid w:val="005D425E"/>
    <w:rsid w:val="005D4397"/>
    <w:rsid w:val="005D4805"/>
    <w:rsid w:val="005D4B4B"/>
    <w:rsid w:val="005D4B6A"/>
    <w:rsid w:val="005D4DB8"/>
    <w:rsid w:val="005D4E59"/>
    <w:rsid w:val="005D53AE"/>
    <w:rsid w:val="005D548E"/>
    <w:rsid w:val="005D54A3"/>
    <w:rsid w:val="005D550B"/>
    <w:rsid w:val="005D55EC"/>
    <w:rsid w:val="005D5C23"/>
    <w:rsid w:val="005D5C8F"/>
    <w:rsid w:val="005D61F9"/>
    <w:rsid w:val="005D62D2"/>
    <w:rsid w:val="005D663B"/>
    <w:rsid w:val="005D68D0"/>
    <w:rsid w:val="005D6993"/>
    <w:rsid w:val="005D6A62"/>
    <w:rsid w:val="005D6F47"/>
    <w:rsid w:val="005D73F0"/>
    <w:rsid w:val="005D7489"/>
    <w:rsid w:val="005D74F6"/>
    <w:rsid w:val="005D74F9"/>
    <w:rsid w:val="005D7569"/>
    <w:rsid w:val="005D7825"/>
    <w:rsid w:val="005D795A"/>
    <w:rsid w:val="005D7BEC"/>
    <w:rsid w:val="005E07AD"/>
    <w:rsid w:val="005E09FB"/>
    <w:rsid w:val="005E0B76"/>
    <w:rsid w:val="005E1096"/>
    <w:rsid w:val="005E11D8"/>
    <w:rsid w:val="005E1424"/>
    <w:rsid w:val="005E16B2"/>
    <w:rsid w:val="005E175A"/>
    <w:rsid w:val="005E176B"/>
    <w:rsid w:val="005E1D7C"/>
    <w:rsid w:val="005E2905"/>
    <w:rsid w:val="005E294E"/>
    <w:rsid w:val="005E2B45"/>
    <w:rsid w:val="005E2DB4"/>
    <w:rsid w:val="005E2F98"/>
    <w:rsid w:val="005E3093"/>
    <w:rsid w:val="005E3C61"/>
    <w:rsid w:val="005E3E3F"/>
    <w:rsid w:val="005E3ED7"/>
    <w:rsid w:val="005E4CD5"/>
    <w:rsid w:val="005E4E80"/>
    <w:rsid w:val="005E5493"/>
    <w:rsid w:val="005E5AB0"/>
    <w:rsid w:val="005E5C75"/>
    <w:rsid w:val="005E5DEF"/>
    <w:rsid w:val="005E668F"/>
    <w:rsid w:val="005E6F33"/>
    <w:rsid w:val="005E6FF0"/>
    <w:rsid w:val="005E7287"/>
    <w:rsid w:val="005E72D0"/>
    <w:rsid w:val="005E78DF"/>
    <w:rsid w:val="005F0299"/>
    <w:rsid w:val="005F02D4"/>
    <w:rsid w:val="005F070D"/>
    <w:rsid w:val="005F088A"/>
    <w:rsid w:val="005F0A7C"/>
    <w:rsid w:val="005F108B"/>
    <w:rsid w:val="005F11A1"/>
    <w:rsid w:val="005F1421"/>
    <w:rsid w:val="005F1646"/>
    <w:rsid w:val="005F16CB"/>
    <w:rsid w:val="005F1AFE"/>
    <w:rsid w:val="005F1B54"/>
    <w:rsid w:val="005F1B78"/>
    <w:rsid w:val="005F1EC5"/>
    <w:rsid w:val="005F1FA5"/>
    <w:rsid w:val="005F200A"/>
    <w:rsid w:val="005F2094"/>
    <w:rsid w:val="005F2376"/>
    <w:rsid w:val="005F23E3"/>
    <w:rsid w:val="005F245F"/>
    <w:rsid w:val="005F272B"/>
    <w:rsid w:val="005F2A4C"/>
    <w:rsid w:val="005F2EC0"/>
    <w:rsid w:val="005F2F17"/>
    <w:rsid w:val="005F2FF9"/>
    <w:rsid w:val="005F3101"/>
    <w:rsid w:val="005F34F3"/>
    <w:rsid w:val="005F375A"/>
    <w:rsid w:val="005F379F"/>
    <w:rsid w:val="005F3D14"/>
    <w:rsid w:val="005F3DB3"/>
    <w:rsid w:val="005F4658"/>
    <w:rsid w:val="005F4713"/>
    <w:rsid w:val="005F480B"/>
    <w:rsid w:val="005F4872"/>
    <w:rsid w:val="005F4AFB"/>
    <w:rsid w:val="005F5259"/>
    <w:rsid w:val="005F5291"/>
    <w:rsid w:val="005F587C"/>
    <w:rsid w:val="005F5C7D"/>
    <w:rsid w:val="005F643B"/>
    <w:rsid w:val="005F64EE"/>
    <w:rsid w:val="005F6555"/>
    <w:rsid w:val="005F6954"/>
    <w:rsid w:val="005F6BEE"/>
    <w:rsid w:val="005F6CA9"/>
    <w:rsid w:val="005F7B62"/>
    <w:rsid w:val="005F7F57"/>
    <w:rsid w:val="00600459"/>
    <w:rsid w:val="006006A2"/>
    <w:rsid w:val="0060122C"/>
    <w:rsid w:val="00601245"/>
    <w:rsid w:val="006012A7"/>
    <w:rsid w:val="00601C1C"/>
    <w:rsid w:val="00601F8C"/>
    <w:rsid w:val="006020E7"/>
    <w:rsid w:val="00602592"/>
    <w:rsid w:val="00602AE0"/>
    <w:rsid w:val="00602B04"/>
    <w:rsid w:val="00602BC1"/>
    <w:rsid w:val="00602EA8"/>
    <w:rsid w:val="0060312D"/>
    <w:rsid w:val="00603474"/>
    <w:rsid w:val="00603534"/>
    <w:rsid w:val="00603554"/>
    <w:rsid w:val="00603823"/>
    <w:rsid w:val="00603A59"/>
    <w:rsid w:val="00603BCD"/>
    <w:rsid w:val="00604254"/>
    <w:rsid w:val="0060460E"/>
    <w:rsid w:val="006046A0"/>
    <w:rsid w:val="0060470E"/>
    <w:rsid w:val="00604A5F"/>
    <w:rsid w:val="00604CAD"/>
    <w:rsid w:val="00605045"/>
    <w:rsid w:val="0060527E"/>
    <w:rsid w:val="006053D8"/>
    <w:rsid w:val="006055ED"/>
    <w:rsid w:val="00605830"/>
    <w:rsid w:val="00605BCB"/>
    <w:rsid w:val="00605F61"/>
    <w:rsid w:val="00605F9C"/>
    <w:rsid w:val="0060651B"/>
    <w:rsid w:val="0060655C"/>
    <w:rsid w:val="006067AE"/>
    <w:rsid w:val="00606ADB"/>
    <w:rsid w:val="00606B04"/>
    <w:rsid w:val="0060710C"/>
    <w:rsid w:val="006072C3"/>
    <w:rsid w:val="006075F8"/>
    <w:rsid w:val="00607C2F"/>
    <w:rsid w:val="00607E55"/>
    <w:rsid w:val="00610140"/>
    <w:rsid w:val="006103F9"/>
    <w:rsid w:val="006104A9"/>
    <w:rsid w:val="00610A7B"/>
    <w:rsid w:val="00610C0E"/>
    <w:rsid w:val="00611379"/>
    <w:rsid w:val="006118C8"/>
    <w:rsid w:val="006118D3"/>
    <w:rsid w:val="00611D2A"/>
    <w:rsid w:val="00612084"/>
    <w:rsid w:val="006124BB"/>
    <w:rsid w:val="00612510"/>
    <w:rsid w:val="0061254B"/>
    <w:rsid w:val="00612645"/>
    <w:rsid w:val="00612C8B"/>
    <w:rsid w:val="0061313F"/>
    <w:rsid w:val="00613318"/>
    <w:rsid w:val="00613579"/>
    <w:rsid w:val="006136FD"/>
    <w:rsid w:val="0061385D"/>
    <w:rsid w:val="006139CF"/>
    <w:rsid w:val="00613C2E"/>
    <w:rsid w:val="00613CB6"/>
    <w:rsid w:val="00613EBD"/>
    <w:rsid w:val="00613ED4"/>
    <w:rsid w:val="00613F16"/>
    <w:rsid w:val="00614465"/>
    <w:rsid w:val="00614942"/>
    <w:rsid w:val="00614B16"/>
    <w:rsid w:val="00614B84"/>
    <w:rsid w:val="00614BC2"/>
    <w:rsid w:val="00614C28"/>
    <w:rsid w:val="00614D32"/>
    <w:rsid w:val="0061524E"/>
    <w:rsid w:val="00616293"/>
    <w:rsid w:val="006168A8"/>
    <w:rsid w:val="00616DB1"/>
    <w:rsid w:val="00617519"/>
    <w:rsid w:val="006175A8"/>
    <w:rsid w:val="00617E59"/>
    <w:rsid w:val="00620AE7"/>
    <w:rsid w:val="00620F6D"/>
    <w:rsid w:val="006211E1"/>
    <w:rsid w:val="00621275"/>
    <w:rsid w:val="006212F7"/>
    <w:rsid w:val="006215F8"/>
    <w:rsid w:val="00621869"/>
    <w:rsid w:val="006219E4"/>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2C5"/>
    <w:rsid w:val="0062437C"/>
    <w:rsid w:val="00624517"/>
    <w:rsid w:val="006248F8"/>
    <w:rsid w:val="00625318"/>
    <w:rsid w:val="006253AC"/>
    <w:rsid w:val="006253C0"/>
    <w:rsid w:val="00625B1C"/>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AC6"/>
    <w:rsid w:val="00630C59"/>
    <w:rsid w:val="00631210"/>
    <w:rsid w:val="0063134E"/>
    <w:rsid w:val="006317E8"/>
    <w:rsid w:val="00631BAF"/>
    <w:rsid w:val="00631F26"/>
    <w:rsid w:val="006323FA"/>
    <w:rsid w:val="006325FF"/>
    <w:rsid w:val="00632D3D"/>
    <w:rsid w:val="00632D62"/>
    <w:rsid w:val="00632E79"/>
    <w:rsid w:val="00632FEF"/>
    <w:rsid w:val="00633031"/>
    <w:rsid w:val="00633302"/>
    <w:rsid w:val="006333E2"/>
    <w:rsid w:val="00633618"/>
    <w:rsid w:val="00633B8C"/>
    <w:rsid w:val="00633D9C"/>
    <w:rsid w:val="006341B4"/>
    <w:rsid w:val="00634284"/>
    <w:rsid w:val="00634348"/>
    <w:rsid w:val="006347CC"/>
    <w:rsid w:val="00634BD3"/>
    <w:rsid w:val="006351C2"/>
    <w:rsid w:val="00635453"/>
    <w:rsid w:val="0063568E"/>
    <w:rsid w:val="00635C3B"/>
    <w:rsid w:val="00635CC4"/>
    <w:rsid w:val="00636072"/>
    <w:rsid w:val="006362EE"/>
    <w:rsid w:val="0063635A"/>
    <w:rsid w:val="00636767"/>
    <w:rsid w:val="00636A70"/>
    <w:rsid w:val="00636C89"/>
    <w:rsid w:val="00636D94"/>
    <w:rsid w:val="00636E08"/>
    <w:rsid w:val="0063732B"/>
    <w:rsid w:val="00637EA1"/>
    <w:rsid w:val="00640048"/>
    <w:rsid w:val="00640196"/>
    <w:rsid w:val="00640494"/>
    <w:rsid w:val="00640692"/>
    <w:rsid w:val="00640F97"/>
    <w:rsid w:val="00641305"/>
    <w:rsid w:val="0064145E"/>
    <w:rsid w:val="006415E6"/>
    <w:rsid w:val="006419F1"/>
    <w:rsid w:val="00641C18"/>
    <w:rsid w:val="00641C51"/>
    <w:rsid w:val="00641DF9"/>
    <w:rsid w:val="00641F81"/>
    <w:rsid w:val="00642480"/>
    <w:rsid w:val="00642586"/>
    <w:rsid w:val="00642802"/>
    <w:rsid w:val="00642B3C"/>
    <w:rsid w:val="00642D75"/>
    <w:rsid w:val="00642D9D"/>
    <w:rsid w:val="006433DC"/>
    <w:rsid w:val="0064360A"/>
    <w:rsid w:val="00643881"/>
    <w:rsid w:val="00643B8B"/>
    <w:rsid w:val="0064414B"/>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5D64"/>
    <w:rsid w:val="00645E58"/>
    <w:rsid w:val="00645FD9"/>
    <w:rsid w:val="00646114"/>
    <w:rsid w:val="0064621E"/>
    <w:rsid w:val="00646362"/>
    <w:rsid w:val="0064650F"/>
    <w:rsid w:val="00646517"/>
    <w:rsid w:val="006467D7"/>
    <w:rsid w:val="006467F6"/>
    <w:rsid w:val="00646B62"/>
    <w:rsid w:val="00646F0B"/>
    <w:rsid w:val="006476FE"/>
    <w:rsid w:val="00647D0A"/>
    <w:rsid w:val="00647E3C"/>
    <w:rsid w:val="00650652"/>
    <w:rsid w:val="00650ADC"/>
    <w:rsid w:val="00650C18"/>
    <w:rsid w:val="006512ED"/>
    <w:rsid w:val="00651C52"/>
    <w:rsid w:val="00651C64"/>
    <w:rsid w:val="00651EB6"/>
    <w:rsid w:val="0065224B"/>
    <w:rsid w:val="006524C1"/>
    <w:rsid w:val="0065277E"/>
    <w:rsid w:val="006528BE"/>
    <w:rsid w:val="00652C29"/>
    <w:rsid w:val="00652C6C"/>
    <w:rsid w:val="00652CBE"/>
    <w:rsid w:val="00652DAD"/>
    <w:rsid w:val="00653063"/>
    <w:rsid w:val="00653267"/>
    <w:rsid w:val="00653515"/>
    <w:rsid w:val="0065371E"/>
    <w:rsid w:val="00653977"/>
    <w:rsid w:val="00654195"/>
    <w:rsid w:val="006546DE"/>
    <w:rsid w:val="00654DE0"/>
    <w:rsid w:val="00654F54"/>
    <w:rsid w:val="006550E1"/>
    <w:rsid w:val="006554D4"/>
    <w:rsid w:val="00655655"/>
    <w:rsid w:val="006556D9"/>
    <w:rsid w:val="0065664D"/>
    <w:rsid w:val="006568BD"/>
    <w:rsid w:val="00656B9C"/>
    <w:rsid w:val="00656BFF"/>
    <w:rsid w:val="00656D23"/>
    <w:rsid w:val="00656D3A"/>
    <w:rsid w:val="00656E78"/>
    <w:rsid w:val="006570D4"/>
    <w:rsid w:val="00657360"/>
    <w:rsid w:val="006575EE"/>
    <w:rsid w:val="00657A9B"/>
    <w:rsid w:val="00657F1A"/>
    <w:rsid w:val="0066039D"/>
    <w:rsid w:val="0066067F"/>
    <w:rsid w:val="006607D7"/>
    <w:rsid w:val="00660962"/>
    <w:rsid w:val="00660CF6"/>
    <w:rsid w:val="00660D5D"/>
    <w:rsid w:val="00660DD1"/>
    <w:rsid w:val="00661002"/>
    <w:rsid w:val="006613DA"/>
    <w:rsid w:val="006614B3"/>
    <w:rsid w:val="0066158E"/>
    <w:rsid w:val="00661A62"/>
    <w:rsid w:val="00661A65"/>
    <w:rsid w:val="00661AF1"/>
    <w:rsid w:val="00661C3F"/>
    <w:rsid w:val="00661D9F"/>
    <w:rsid w:val="0066227E"/>
    <w:rsid w:val="00662754"/>
    <w:rsid w:val="00662769"/>
    <w:rsid w:val="00662ABB"/>
    <w:rsid w:val="00662AC8"/>
    <w:rsid w:val="00662B12"/>
    <w:rsid w:val="006634E4"/>
    <w:rsid w:val="0066360E"/>
    <w:rsid w:val="00663CE6"/>
    <w:rsid w:val="00664547"/>
    <w:rsid w:val="0066471F"/>
    <w:rsid w:val="00664892"/>
    <w:rsid w:val="00664B6E"/>
    <w:rsid w:val="00664C60"/>
    <w:rsid w:val="00665017"/>
    <w:rsid w:val="00665864"/>
    <w:rsid w:val="006658E9"/>
    <w:rsid w:val="006659F7"/>
    <w:rsid w:val="006659F8"/>
    <w:rsid w:val="00665BA7"/>
    <w:rsid w:val="00665E71"/>
    <w:rsid w:val="00665F13"/>
    <w:rsid w:val="00666181"/>
    <w:rsid w:val="006662D0"/>
    <w:rsid w:val="0066678D"/>
    <w:rsid w:val="00666940"/>
    <w:rsid w:val="00666BF5"/>
    <w:rsid w:val="00666C5E"/>
    <w:rsid w:val="0066721F"/>
    <w:rsid w:val="0066765F"/>
    <w:rsid w:val="00667EE6"/>
    <w:rsid w:val="00670648"/>
    <w:rsid w:val="00670899"/>
    <w:rsid w:val="0067097B"/>
    <w:rsid w:val="0067123F"/>
    <w:rsid w:val="006714B8"/>
    <w:rsid w:val="006715F8"/>
    <w:rsid w:val="006718CF"/>
    <w:rsid w:val="00671998"/>
    <w:rsid w:val="00671A4C"/>
    <w:rsid w:val="00671B21"/>
    <w:rsid w:val="00671DAD"/>
    <w:rsid w:val="00671F1E"/>
    <w:rsid w:val="006722E0"/>
    <w:rsid w:val="00672B3E"/>
    <w:rsid w:val="00672F65"/>
    <w:rsid w:val="00673165"/>
    <w:rsid w:val="00673514"/>
    <w:rsid w:val="006737B6"/>
    <w:rsid w:val="00674427"/>
    <w:rsid w:val="0067444D"/>
    <w:rsid w:val="00674B47"/>
    <w:rsid w:val="00674D77"/>
    <w:rsid w:val="00674F8C"/>
    <w:rsid w:val="006752DF"/>
    <w:rsid w:val="006757B8"/>
    <w:rsid w:val="00675860"/>
    <w:rsid w:val="00675D1C"/>
    <w:rsid w:val="00675E07"/>
    <w:rsid w:val="00675E2B"/>
    <w:rsid w:val="0067606C"/>
    <w:rsid w:val="0067633C"/>
    <w:rsid w:val="006765BA"/>
    <w:rsid w:val="00676712"/>
    <w:rsid w:val="00676D0D"/>
    <w:rsid w:val="0067757D"/>
    <w:rsid w:val="006777CF"/>
    <w:rsid w:val="00677B36"/>
    <w:rsid w:val="00677DC3"/>
    <w:rsid w:val="0068038B"/>
    <w:rsid w:val="00680530"/>
    <w:rsid w:val="00680B36"/>
    <w:rsid w:val="00680CC5"/>
    <w:rsid w:val="00680FAA"/>
    <w:rsid w:val="006811A2"/>
    <w:rsid w:val="006814D0"/>
    <w:rsid w:val="00681A6E"/>
    <w:rsid w:val="00681F22"/>
    <w:rsid w:val="006820AA"/>
    <w:rsid w:val="006828CC"/>
    <w:rsid w:val="00682B81"/>
    <w:rsid w:val="00683250"/>
    <w:rsid w:val="006832C4"/>
    <w:rsid w:val="0068350E"/>
    <w:rsid w:val="0068355C"/>
    <w:rsid w:val="00683601"/>
    <w:rsid w:val="006836E5"/>
    <w:rsid w:val="00683FAB"/>
    <w:rsid w:val="00684076"/>
    <w:rsid w:val="0068422A"/>
    <w:rsid w:val="0068427E"/>
    <w:rsid w:val="006846C3"/>
    <w:rsid w:val="00684708"/>
    <w:rsid w:val="00684830"/>
    <w:rsid w:val="00684C8C"/>
    <w:rsid w:val="00685092"/>
    <w:rsid w:val="006850BA"/>
    <w:rsid w:val="006851D0"/>
    <w:rsid w:val="00685477"/>
    <w:rsid w:val="0068577E"/>
    <w:rsid w:val="006857A7"/>
    <w:rsid w:val="00685AA2"/>
    <w:rsid w:val="00685D3F"/>
    <w:rsid w:val="00685E6D"/>
    <w:rsid w:val="0068625C"/>
    <w:rsid w:val="006864E4"/>
    <w:rsid w:val="006869E1"/>
    <w:rsid w:val="0068733A"/>
    <w:rsid w:val="00687476"/>
    <w:rsid w:val="006874A5"/>
    <w:rsid w:val="006874D4"/>
    <w:rsid w:val="00687771"/>
    <w:rsid w:val="0068788B"/>
    <w:rsid w:val="006879ED"/>
    <w:rsid w:val="00687A6F"/>
    <w:rsid w:val="00687A94"/>
    <w:rsid w:val="00690160"/>
    <w:rsid w:val="0069017B"/>
    <w:rsid w:val="006902EF"/>
    <w:rsid w:val="006903EF"/>
    <w:rsid w:val="0069062C"/>
    <w:rsid w:val="00690A32"/>
    <w:rsid w:val="00690A51"/>
    <w:rsid w:val="00690AF8"/>
    <w:rsid w:val="00690EA9"/>
    <w:rsid w:val="0069104D"/>
    <w:rsid w:val="00691112"/>
    <w:rsid w:val="0069139A"/>
    <w:rsid w:val="006915B6"/>
    <w:rsid w:val="006917DE"/>
    <w:rsid w:val="0069184B"/>
    <w:rsid w:val="00691B5D"/>
    <w:rsid w:val="0069205C"/>
    <w:rsid w:val="0069242B"/>
    <w:rsid w:val="00692BE3"/>
    <w:rsid w:val="00692C55"/>
    <w:rsid w:val="00692DA4"/>
    <w:rsid w:val="0069359F"/>
    <w:rsid w:val="0069369C"/>
    <w:rsid w:val="006936F6"/>
    <w:rsid w:val="00693884"/>
    <w:rsid w:val="006939EF"/>
    <w:rsid w:val="00693E88"/>
    <w:rsid w:val="0069416D"/>
    <w:rsid w:val="00694218"/>
    <w:rsid w:val="006948CF"/>
    <w:rsid w:val="0069497F"/>
    <w:rsid w:val="006949CA"/>
    <w:rsid w:val="00694B6C"/>
    <w:rsid w:val="00694C66"/>
    <w:rsid w:val="00694FFE"/>
    <w:rsid w:val="0069573E"/>
    <w:rsid w:val="006958FD"/>
    <w:rsid w:val="00695D14"/>
    <w:rsid w:val="00695E59"/>
    <w:rsid w:val="00696271"/>
    <w:rsid w:val="006964A8"/>
    <w:rsid w:val="006968FB"/>
    <w:rsid w:val="00696E57"/>
    <w:rsid w:val="0069728B"/>
    <w:rsid w:val="0069756D"/>
    <w:rsid w:val="006978A4"/>
    <w:rsid w:val="00697980"/>
    <w:rsid w:val="00697E5B"/>
    <w:rsid w:val="006A0069"/>
    <w:rsid w:val="006A00E6"/>
    <w:rsid w:val="006A01A3"/>
    <w:rsid w:val="006A0228"/>
    <w:rsid w:val="006A041A"/>
    <w:rsid w:val="006A07A8"/>
    <w:rsid w:val="006A07C3"/>
    <w:rsid w:val="006A0996"/>
    <w:rsid w:val="006A0A43"/>
    <w:rsid w:val="006A0B6C"/>
    <w:rsid w:val="006A0EFC"/>
    <w:rsid w:val="006A119D"/>
    <w:rsid w:val="006A159C"/>
    <w:rsid w:val="006A1A2E"/>
    <w:rsid w:val="006A1DE6"/>
    <w:rsid w:val="006A1E5F"/>
    <w:rsid w:val="006A207B"/>
    <w:rsid w:val="006A22F6"/>
    <w:rsid w:val="006A2416"/>
    <w:rsid w:val="006A25B1"/>
    <w:rsid w:val="006A298C"/>
    <w:rsid w:val="006A29CC"/>
    <w:rsid w:val="006A2A9A"/>
    <w:rsid w:val="006A3016"/>
    <w:rsid w:val="006A3288"/>
    <w:rsid w:val="006A3599"/>
    <w:rsid w:val="006A3895"/>
    <w:rsid w:val="006A3A35"/>
    <w:rsid w:val="006A3BD0"/>
    <w:rsid w:val="006A3DA8"/>
    <w:rsid w:val="006A407C"/>
    <w:rsid w:val="006A4677"/>
    <w:rsid w:val="006A46C1"/>
    <w:rsid w:val="006A4B07"/>
    <w:rsid w:val="006A4BD9"/>
    <w:rsid w:val="006A525B"/>
    <w:rsid w:val="006A5370"/>
    <w:rsid w:val="006A5518"/>
    <w:rsid w:val="006A5535"/>
    <w:rsid w:val="006A5B47"/>
    <w:rsid w:val="006A6531"/>
    <w:rsid w:val="006A66E6"/>
    <w:rsid w:val="006A681E"/>
    <w:rsid w:val="006A6845"/>
    <w:rsid w:val="006A6959"/>
    <w:rsid w:val="006A69C6"/>
    <w:rsid w:val="006A69FA"/>
    <w:rsid w:val="006A6A1B"/>
    <w:rsid w:val="006A6C11"/>
    <w:rsid w:val="006A6C1F"/>
    <w:rsid w:val="006A6D14"/>
    <w:rsid w:val="006A7A34"/>
    <w:rsid w:val="006A7BD0"/>
    <w:rsid w:val="006A7C52"/>
    <w:rsid w:val="006A7C9E"/>
    <w:rsid w:val="006A7CD4"/>
    <w:rsid w:val="006A7D8B"/>
    <w:rsid w:val="006A7ECA"/>
    <w:rsid w:val="006B076D"/>
    <w:rsid w:val="006B0855"/>
    <w:rsid w:val="006B0900"/>
    <w:rsid w:val="006B0905"/>
    <w:rsid w:val="006B0E31"/>
    <w:rsid w:val="006B0F0D"/>
    <w:rsid w:val="006B1F7D"/>
    <w:rsid w:val="006B20AF"/>
    <w:rsid w:val="006B2285"/>
    <w:rsid w:val="006B2D6D"/>
    <w:rsid w:val="006B2FF7"/>
    <w:rsid w:val="006B30AB"/>
    <w:rsid w:val="006B33FD"/>
    <w:rsid w:val="006B39B1"/>
    <w:rsid w:val="006B4343"/>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B7DCE"/>
    <w:rsid w:val="006C0306"/>
    <w:rsid w:val="006C0492"/>
    <w:rsid w:val="006C04E4"/>
    <w:rsid w:val="006C0596"/>
    <w:rsid w:val="006C097D"/>
    <w:rsid w:val="006C0991"/>
    <w:rsid w:val="006C0AC5"/>
    <w:rsid w:val="006C0F4D"/>
    <w:rsid w:val="006C1211"/>
    <w:rsid w:val="006C17FB"/>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31A"/>
    <w:rsid w:val="006C5BD5"/>
    <w:rsid w:val="006C5CB0"/>
    <w:rsid w:val="006C5D76"/>
    <w:rsid w:val="006C5EBF"/>
    <w:rsid w:val="006C64A5"/>
    <w:rsid w:val="006C6ADC"/>
    <w:rsid w:val="006C6C00"/>
    <w:rsid w:val="006C6E76"/>
    <w:rsid w:val="006C7214"/>
    <w:rsid w:val="006C7621"/>
    <w:rsid w:val="006C7881"/>
    <w:rsid w:val="006C7AB5"/>
    <w:rsid w:val="006C7AF9"/>
    <w:rsid w:val="006C7C53"/>
    <w:rsid w:val="006C7CE1"/>
    <w:rsid w:val="006C7D33"/>
    <w:rsid w:val="006C7D56"/>
    <w:rsid w:val="006C7E50"/>
    <w:rsid w:val="006D02A7"/>
    <w:rsid w:val="006D03CF"/>
    <w:rsid w:val="006D05C5"/>
    <w:rsid w:val="006D05C7"/>
    <w:rsid w:val="006D0A76"/>
    <w:rsid w:val="006D1426"/>
    <w:rsid w:val="006D14CB"/>
    <w:rsid w:val="006D185C"/>
    <w:rsid w:val="006D19DC"/>
    <w:rsid w:val="006D28E9"/>
    <w:rsid w:val="006D2A47"/>
    <w:rsid w:val="006D2F3D"/>
    <w:rsid w:val="006D30DB"/>
    <w:rsid w:val="006D3207"/>
    <w:rsid w:val="006D352C"/>
    <w:rsid w:val="006D35D1"/>
    <w:rsid w:val="006D3622"/>
    <w:rsid w:val="006D3A8A"/>
    <w:rsid w:val="006D4060"/>
    <w:rsid w:val="006D44DE"/>
    <w:rsid w:val="006D4A9B"/>
    <w:rsid w:val="006D4C98"/>
    <w:rsid w:val="006D5260"/>
    <w:rsid w:val="006D5270"/>
    <w:rsid w:val="006D5303"/>
    <w:rsid w:val="006D5593"/>
    <w:rsid w:val="006D56AE"/>
    <w:rsid w:val="006D58B3"/>
    <w:rsid w:val="006D5B43"/>
    <w:rsid w:val="006D5B7A"/>
    <w:rsid w:val="006D5FC5"/>
    <w:rsid w:val="006D627D"/>
    <w:rsid w:val="006D6484"/>
    <w:rsid w:val="006D6A3E"/>
    <w:rsid w:val="006D6C0F"/>
    <w:rsid w:val="006D6F85"/>
    <w:rsid w:val="006D74AB"/>
    <w:rsid w:val="006D7515"/>
    <w:rsid w:val="006D76D8"/>
    <w:rsid w:val="006D7E7B"/>
    <w:rsid w:val="006E017B"/>
    <w:rsid w:val="006E03FA"/>
    <w:rsid w:val="006E0501"/>
    <w:rsid w:val="006E09B4"/>
    <w:rsid w:val="006E124E"/>
    <w:rsid w:val="006E18FB"/>
    <w:rsid w:val="006E199C"/>
    <w:rsid w:val="006E1BA0"/>
    <w:rsid w:val="006E1BAB"/>
    <w:rsid w:val="006E1CCE"/>
    <w:rsid w:val="006E1D77"/>
    <w:rsid w:val="006E1FC1"/>
    <w:rsid w:val="006E23BB"/>
    <w:rsid w:val="006E2425"/>
    <w:rsid w:val="006E2A1B"/>
    <w:rsid w:val="006E2E2B"/>
    <w:rsid w:val="006E2EA7"/>
    <w:rsid w:val="006E2F84"/>
    <w:rsid w:val="006E3070"/>
    <w:rsid w:val="006E3350"/>
    <w:rsid w:val="006E34BB"/>
    <w:rsid w:val="006E37A1"/>
    <w:rsid w:val="006E4140"/>
    <w:rsid w:val="006E4FE9"/>
    <w:rsid w:val="006E5180"/>
    <w:rsid w:val="006E5519"/>
    <w:rsid w:val="006E5697"/>
    <w:rsid w:val="006E577A"/>
    <w:rsid w:val="006E5786"/>
    <w:rsid w:val="006E595A"/>
    <w:rsid w:val="006E5A2D"/>
    <w:rsid w:val="006E5AAE"/>
    <w:rsid w:val="006E601E"/>
    <w:rsid w:val="006E6937"/>
    <w:rsid w:val="006E6B18"/>
    <w:rsid w:val="006E7265"/>
    <w:rsid w:val="006E75E4"/>
    <w:rsid w:val="006E76B9"/>
    <w:rsid w:val="006E7957"/>
    <w:rsid w:val="006E79C8"/>
    <w:rsid w:val="006E7B76"/>
    <w:rsid w:val="006E7EA2"/>
    <w:rsid w:val="006E7ECB"/>
    <w:rsid w:val="006F000D"/>
    <w:rsid w:val="006F026A"/>
    <w:rsid w:val="006F026E"/>
    <w:rsid w:val="006F039F"/>
    <w:rsid w:val="006F088C"/>
    <w:rsid w:val="006F0A32"/>
    <w:rsid w:val="006F0D6D"/>
    <w:rsid w:val="006F0E00"/>
    <w:rsid w:val="006F0E6C"/>
    <w:rsid w:val="006F174B"/>
    <w:rsid w:val="006F1B31"/>
    <w:rsid w:val="006F1BF3"/>
    <w:rsid w:val="006F1C2E"/>
    <w:rsid w:val="006F1C31"/>
    <w:rsid w:val="006F20D4"/>
    <w:rsid w:val="006F23B6"/>
    <w:rsid w:val="006F2560"/>
    <w:rsid w:val="006F289D"/>
    <w:rsid w:val="006F2EE8"/>
    <w:rsid w:val="006F3034"/>
    <w:rsid w:val="006F3170"/>
    <w:rsid w:val="006F31F6"/>
    <w:rsid w:val="006F326F"/>
    <w:rsid w:val="006F374D"/>
    <w:rsid w:val="006F3909"/>
    <w:rsid w:val="006F3AAB"/>
    <w:rsid w:val="006F3D49"/>
    <w:rsid w:val="006F48CD"/>
    <w:rsid w:val="006F4B09"/>
    <w:rsid w:val="006F4DF8"/>
    <w:rsid w:val="006F5238"/>
    <w:rsid w:val="006F580E"/>
    <w:rsid w:val="006F5AB5"/>
    <w:rsid w:val="006F5B66"/>
    <w:rsid w:val="006F5C90"/>
    <w:rsid w:val="006F5EAE"/>
    <w:rsid w:val="006F61A9"/>
    <w:rsid w:val="006F6392"/>
    <w:rsid w:val="006F64B2"/>
    <w:rsid w:val="006F6555"/>
    <w:rsid w:val="006F6BED"/>
    <w:rsid w:val="006F7100"/>
    <w:rsid w:val="006F729C"/>
    <w:rsid w:val="006F72AA"/>
    <w:rsid w:val="006F75E7"/>
    <w:rsid w:val="006F7B90"/>
    <w:rsid w:val="006F7BC2"/>
    <w:rsid w:val="006F7CB5"/>
    <w:rsid w:val="006F7EA5"/>
    <w:rsid w:val="00700130"/>
    <w:rsid w:val="0070053F"/>
    <w:rsid w:val="0070055E"/>
    <w:rsid w:val="00700D7A"/>
    <w:rsid w:val="0070138A"/>
    <w:rsid w:val="00701919"/>
    <w:rsid w:val="00701AE2"/>
    <w:rsid w:val="00701C8E"/>
    <w:rsid w:val="007023A5"/>
    <w:rsid w:val="007024DC"/>
    <w:rsid w:val="007026D1"/>
    <w:rsid w:val="00702A49"/>
    <w:rsid w:val="00702F96"/>
    <w:rsid w:val="00703511"/>
    <w:rsid w:val="00703AEB"/>
    <w:rsid w:val="00703F2F"/>
    <w:rsid w:val="007042D6"/>
    <w:rsid w:val="00704F95"/>
    <w:rsid w:val="00705252"/>
    <w:rsid w:val="00705680"/>
    <w:rsid w:val="007057D1"/>
    <w:rsid w:val="00705849"/>
    <w:rsid w:val="00705A85"/>
    <w:rsid w:val="00705F41"/>
    <w:rsid w:val="007063F9"/>
    <w:rsid w:val="00706412"/>
    <w:rsid w:val="00706825"/>
    <w:rsid w:val="007068F8"/>
    <w:rsid w:val="00706BA7"/>
    <w:rsid w:val="00706DEE"/>
    <w:rsid w:val="00706EA7"/>
    <w:rsid w:val="0070767F"/>
    <w:rsid w:val="00707B3C"/>
    <w:rsid w:val="00707E5B"/>
    <w:rsid w:val="0071007E"/>
    <w:rsid w:val="007100BB"/>
    <w:rsid w:val="007102C5"/>
    <w:rsid w:val="0071043B"/>
    <w:rsid w:val="00710586"/>
    <w:rsid w:val="007108E2"/>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A3E"/>
    <w:rsid w:val="00714A57"/>
    <w:rsid w:val="0071515D"/>
    <w:rsid w:val="00715199"/>
    <w:rsid w:val="00715413"/>
    <w:rsid w:val="00715868"/>
    <w:rsid w:val="00715B2A"/>
    <w:rsid w:val="00715E1A"/>
    <w:rsid w:val="007164D8"/>
    <w:rsid w:val="007167AA"/>
    <w:rsid w:val="00716A16"/>
    <w:rsid w:val="00716A3A"/>
    <w:rsid w:val="00717318"/>
    <w:rsid w:val="00717696"/>
    <w:rsid w:val="0071780A"/>
    <w:rsid w:val="00717FA1"/>
    <w:rsid w:val="00717FCD"/>
    <w:rsid w:val="0072046B"/>
    <w:rsid w:val="007205F6"/>
    <w:rsid w:val="0072066E"/>
    <w:rsid w:val="00720684"/>
    <w:rsid w:val="0072082A"/>
    <w:rsid w:val="00720BD1"/>
    <w:rsid w:val="007210D0"/>
    <w:rsid w:val="00721179"/>
    <w:rsid w:val="00721836"/>
    <w:rsid w:val="007218DA"/>
    <w:rsid w:val="00721927"/>
    <w:rsid w:val="00721945"/>
    <w:rsid w:val="00721BBE"/>
    <w:rsid w:val="00721C62"/>
    <w:rsid w:val="00721D38"/>
    <w:rsid w:val="00722A6B"/>
    <w:rsid w:val="00722DCD"/>
    <w:rsid w:val="00723933"/>
    <w:rsid w:val="00723B52"/>
    <w:rsid w:val="00723E77"/>
    <w:rsid w:val="00723E8F"/>
    <w:rsid w:val="00724296"/>
    <w:rsid w:val="007249D0"/>
    <w:rsid w:val="00724ABD"/>
    <w:rsid w:val="00724B17"/>
    <w:rsid w:val="00724D3F"/>
    <w:rsid w:val="00724E6C"/>
    <w:rsid w:val="00724F28"/>
    <w:rsid w:val="00725025"/>
    <w:rsid w:val="00725041"/>
    <w:rsid w:val="00725209"/>
    <w:rsid w:val="00725326"/>
    <w:rsid w:val="007254DC"/>
    <w:rsid w:val="007254E6"/>
    <w:rsid w:val="00725712"/>
    <w:rsid w:val="00725B55"/>
    <w:rsid w:val="00725DDD"/>
    <w:rsid w:val="00725EB1"/>
    <w:rsid w:val="00725ECA"/>
    <w:rsid w:val="007262C4"/>
    <w:rsid w:val="007265B2"/>
    <w:rsid w:val="00726C39"/>
    <w:rsid w:val="00726E2F"/>
    <w:rsid w:val="00726ED8"/>
    <w:rsid w:val="007272AA"/>
    <w:rsid w:val="00727374"/>
    <w:rsid w:val="007277F9"/>
    <w:rsid w:val="00727802"/>
    <w:rsid w:val="00727C82"/>
    <w:rsid w:val="00727CA6"/>
    <w:rsid w:val="00727D4E"/>
    <w:rsid w:val="00730A71"/>
    <w:rsid w:val="00730E6D"/>
    <w:rsid w:val="00730F80"/>
    <w:rsid w:val="007311CD"/>
    <w:rsid w:val="00731259"/>
    <w:rsid w:val="007313BD"/>
    <w:rsid w:val="007314ED"/>
    <w:rsid w:val="0073158B"/>
    <w:rsid w:val="007318CB"/>
    <w:rsid w:val="0073198E"/>
    <w:rsid w:val="007322A6"/>
    <w:rsid w:val="0073231D"/>
    <w:rsid w:val="00732345"/>
    <w:rsid w:val="007325A7"/>
    <w:rsid w:val="00732BBF"/>
    <w:rsid w:val="00732CA7"/>
    <w:rsid w:val="00732DE0"/>
    <w:rsid w:val="00732F7F"/>
    <w:rsid w:val="007330AB"/>
    <w:rsid w:val="0073319F"/>
    <w:rsid w:val="007331CC"/>
    <w:rsid w:val="007337C6"/>
    <w:rsid w:val="00733A46"/>
    <w:rsid w:val="007340AE"/>
    <w:rsid w:val="007344A3"/>
    <w:rsid w:val="007344B8"/>
    <w:rsid w:val="007346EC"/>
    <w:rsid w:val="00734829"/>
    <w:rsid w:val="00734AE1"/>
    <w:rsid w:val="00734BBC"/>
    <w:rsid w:val="00734D66"/>
    <w:rsid w:val="00734FB0"/>
    <w:rsid w:val="007356D5"/>
    <w:rsid w:val="007358F8"/>
    <w:rsid w:val="00735AC6"/>
    <w:rsid w:val="00735B44"/>
    <w:rsid w:val="00735CB7"/>
    <w:rsid w:val="00735E0D"/>
    <w:rsid w:val="007360DD"/>
    <w:rsid w:val="007361E9"/>
    <w:rsid w:val="0073672D"/>
    <w:rsid w:val="00736DB6"/>
    <w:rsid w:val="00736F4D"/>
    <w:rsid w:val="00736F64"/>
    <w:rsid w:val="0073763D"/>
    <w:rsid w:val="007378A5"/>
    <w:rsid w:val="00737D70"/>
    <w:rsid w:val="00737F7E"/>
    <w:rsid w:val="007403F1"/>
    <w:rsid w:val="0074059A"/>
    <w:rsid w:val="0074090D"/>
    <w:rsid w:val="00741519"/>
    <w:rsid w:val="00741524"/>
    <w:rsid w:val="00741604"/>
    <w:rsid w:val="0074164F"/>
    <w:rsid w:val="00741C49"/>
    <w:rsid w:val="0074258D"/>
    <w:rsid w:val="0074274F"/>
    <w:rsid w:val="00742912"/>
    <w:rsid w:val="00742A35"/>
    <w:rsid w:val="00742F66"/>
    <w:rsid w:val="007431BB"/>
    <w:rsid w:val="0074324A"/>
    <w:rsid w:val="007441D6"/>
    <w:rsid w:val="0074467B"/>
    <w:rsid w:val="007446FB"/>
    <w:rsid w:val="0074485D"/>
    <w:rsid w:val="00744873"/>
    <w:rsid w:val="00744D19"/>
    <w:rsid w:val="00744F93"/>
    <w:rsid w:val="00744FBD"/>
    <w:rsid w:val="007452E7"/>
    <w:rsid w:val="007452F6"/>
    <w:rsid w:val="00745741"/>
    <w:rsid w:val="007457BD"/>
    <w:rsid w:val="00745AC4"/>
    <w:rsid w:val="00745B9E"/>
    <w:rsid w:val="007463CD"/>
    <w:rsid w:val="007466C0"/>
    <w:rsid w:val="00746D3C"/>
    <w:rsid w:val="007474FF"/>
    <w:rsid w:val="007476B9"/>
    <w:rsid w:val="0074771C"/>
    <w:rsid w:val="00747B3A"/>
    <w:rsid w:val="007507F5"/>
    <w:rsid w:val="00750937"/>
    <w:rsid w:val="00750A1D"/>
    <w:rsid w:val="00750B76"/>
    <w:rsid w:val="00750B97"/>
    <w:rsid w:val="00751261"/>
    <w:rsid w:val="007512AE"/>
    <w:rsid w:val="00751315"/>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9F4"/>
    <w:rsid w:val="00754A00"/>
    <w:rsid w:val="00754D38"/>
    <w:rsid w:val="00754D9A"/>
    <w:rsid w:val="00755111"/>
    <w:rsid w:val="0075543D"/>
    <w:rsid w:val="007556C2"/>
    <w:rsid w:val="007558E5"/>
    <w:rsid w:val="007558E6"/>
    <w:rsid w:val="00755B26"/>
    <w:rsid w:val="00755BBB"/>
    <w:rsid w:val="0075625B"/>
    <w:rsid w:val="007562A3"/>
    <w:rsid w:val="00756341"/>
    <w:rsid w:val="00756553"/>
    <w:rsid w:val="00756A09"/>
    <w:rsid w:val="007575E7"/>
    <w:rsid w:val="00757787"/>
    <w:rsid w:val="00757B56"/>
    <w:rsid w:val="00760496"/>
    <w:rsid w:val="007609B1"/>
    <w:rsid w:val="00760CF7"/>
    <w:rsid w:val="00760CF8"/>
    <w:rsid w:val="00760EDD"/>
    <w:rsid w:val="00760F3F"/>
    <w:rsid w:val="00761031"/>
    <w:rsid w:val="007611DE"/>
    <w:rsid w:val="00761723"/>
    <w:rsid w:val="00761D6E"/>
    <w:rsid w:val="007620C0"/>
    <w:rsid w:val="0076213D"/>
    <w:rsid w:val="00762194"/>
    <w:rsid w:val="00762379"/>
    <w:rsid w:val="007624C2"/>
    <w:rsid w:val="00762625"/>
    <w:rsid w:val="00762C4C"/>
    <w:rsid w:val="0076358C"/>
    <w:rsid w:val="00763711"/>
    <w:rsid w:val="00763D7F"/>
    <w:rsid w:val="00763FF6"/>
    <w:rsid w:val="00764344"/>
    <w:rsid w:val="00764356"/>
    <w:rsid w:val="00764606"/>
    <w:rsid w:val="00764B2A"/>
    <w:rsid w:val="00764B65"/>
    <w:rsid w:val="007652C3"/>
    <w:rsid w:val="007654B3"/>
    <w:rsid w:val="00765C4F"/>
    <w:rsid w:val="00765CCC"/>
    <w:rsid w:val="0076600D"/>
    <w:rsid w:val="00766147"/>
    <w:rsid w:val="007666B1"/>
    <w:rsid w:val="00766928"/>
    <w:rsid w:val="00766F82"/>
    <w:rsid w:val="00767344"/>
    <w:rsid w:val="00767426"/>
    <w:rsid w:val="0076759D"/>
    <w:rsid w:val="007675BD"/>
    <w:rsid w:val="00767848"/>
    <w:rsid w:val="00767D8B"/>
    <w:rsid w:val="00770130"/>
    <w:rsid w:val="007705FB"/>
    <w:rsid w:val="00770841"/>
    <w:rsid w:val="00770B4F"/>
    <w:rsid w:val="00770B72"/>
    <w:rsid w:val="007715D2"/>
    <w:rsid w:val="00771A28"/>
    <w:rsid w:val="00771A5C"/>
    <w:rsid w:val="0077256C"/>
    <w:rsid w:val="00772D48"/>
    <w:rsid w:val="00772DCB"/>
    <w:rsid w:val="007730D1"/>
    <w:rsid w:val="00773269"/>
    <w:rsid w:val="00773A6F"/>
    <w:rsid w:val="00774353"/>
    <w:rsid w:val="007744FB"/>
    <w:rsid w:val="00774675"/>
    <w:rsid w:val="0077479C"/>
    <w:rsid w:val="00774B0E"/>
    <w:rsid w:val="00774B91"/>
    <w:rsid w:val="00774CD6"/>
    <w:rsid w:val="00774EB2"/>
    <w:rsid w:val="00774F97"/>
    <w:rsid w:val="00774FF6"/>
    <w:rsid w:val="00775021"/>
    <w:rsid w:val="00775277"/>
    <w:rsid w:val="007755FD"/>
    <w:rsid w:val="00775E89"/>
    <w:rsid w:val="00775F14"/>
    <w:rsid w:val="007762B2"/>
    <w:rsid w:val="0077633C"/>
    <w:rsid w:val="00776887"/>
    <w:rsid w:val="00776B88"/>
    <w:rsid w:val="00776E30"/>
    <w:rsid w:val="00776F78"/>
    <w:rsid w:val="007772FD"/>
    <w:rsid w:val="0077749D"/>
    <w:rsid w:val="00777668"/>
    <w:rsid w:val="00777845"/>
    <w:rsid w:val="00777849"/>
    <w:rsid w:val="00777A1E"/>
    <w:rsid w:val="00777A89"/>
    <w:rsid w:val="00777B54"/>
    <w:rsid w:val="007803E9"/>
    <w:rsid w:val="007807A8"/>
    <w:rsid w:val="00780825"/>
    <w:rsid w:val="0078097B"/>
    <w:rsid w:val="00780A83"/>
    <w:rsid w:val="00780ADD"/>
    <w:rsid w:val="00780B08"/>
    <w:rsid w:val="00780D3B"/>
    <w:rsid w:val="00780DED"/>
    <w:rsid w:val="007810BD"/>
    <w:rsid w:val="007810BF"/>
    <w:rsid w:val="00781529"/>
    <w:rsid w:val="00781557"/>
    <w:rsid w:val="00781833"/>
    <w:rsid w:val="007818D0"/>
    <w:rsid w:val="007818D3"/>
    <w:rsid w:val="0078246B"/>
    <w:rsid w:val="007824C0"/>
    <w:rsid w:val="00782970"/>
    <w:rsid w:val="00782A34"/>
    <w:rsid w:val="00782BD8"/>
    <w:rsid w:val="00782D4E"/>
    <w:rsid w:val="00782E87"/>
    <w:rsid w:val="0078330F"/>
    <w:rsid w:val="0078346D"/>
    <w:rsid w:val="00783A9B"/>
    <w:rsid w:val="0078428F"/>
    <w:rsid w:val="007844B7"/>
    <w:rsid w:val="007844C6"/>
    <w:rsid w:val="007846AA"/>
    <w:rsid w:val="00784EC0"/>
    <w:rsid w:val="0078503C"/>
    <w:rsid w:val="0078565C"/>
    <w:rsid w:val="00785841"/>
    <w:rsid w:val="00785948"/>
    <w:rsid w:val="007859DC"/>
    <w:rsid w:val="00785E1C"/>
    <w:rsid w:val="00785FC6"/>
    <w:rsid w:val="00786562"/>
    <w:rsid w:val="00786583"/>
    <w:rsid w:val="007869AC"/>
    <w:rsid w:val="00786A59"/>
    <w:rsid w:val="007872AC"/>
    <w:rsid w:val="00787781"/>
    <w:rsid w:val="0078791D"/>
    <w:rsid w:val="00787CD3"/>
    <w:rsid w:val="00787DAE"/>
    <w:rsid w:val="00787F15"/>
    <w:rsid w:val="00787F95"/>
    <w:rsid w:val="007902C4"/>
    <w:rsid w:val="007902E6"/>
    <w:rsid w:val="00790563"/>
    <w:rsid w:val="00790648"/>
    <w:rsid w:val="00790655"/>
    <w:rsid w:val="007908CC"/>
    <w:rsid w:val="00790E6C"/>
    <w:rsid w:val="00790F5E"/>
    <w:rsid w:val="0079133C"/>
    <w:rsid w:val="00791BC9"/>
    <w:rsid w:val="00791BE1"/>
    <w:rsid w:val="007921D4"/>
    <w:rsid w:val="007926D0"/>
    <w:rsid w:val="00792A82"/>
    <w:rsid w:val="00792A85"/>
    <w:rsid w:val="0079347B"/>
    <w:rsid w:val="0079373B"/>
    <w:rsid w:val="00793BEE"/>
    <w:rsid w:val="00793C14"/>
    <w:rsid w:val="00793EF2"/>
    <w:rsid w:val="00793FDC"/>
    <w:rsid w:val="007941C1"/>
    <w:rsid w:val="00794682"/>
    <w:rsid w:val="007949AF"/>
    <w:rsid w:val="00794CFA"/>
    <w:rsid w:val="00794D01"/>
    <w:rsid w:val="00795442"/>
    <w:rsid w:val="00795482"/>
    <w:rsid w:val="007954E9"/>
    <w:rsid w:val="00795738"/>
    <w:rsid w:val="007958F7"/>
    <w:rsid w:val="007959E1"/>
    <w:rsid w:val="007965AF"/>
    <w:rsid w:val="0079664C"/>
    <w:rsid w:val="007968BF"/>
    <w:rsid w:val="00796A52"/>
    <w:rsid w:val="00796F44"/>
    <w:rsid w:val="007972E4"/>
    <w:rsid w:val="007973A7"/>
    <w:rsid w:val="007974B5"/>
    <w:rsid w:val="00797637"/>
    <w:rsid w:val="00797799"/>
    <w:rsid w:val="007A000C"/>
    <w:rsid w:val="007A01B4"/>
    <w:rsid w:val="007A0582"/>
    <w:rsid w:val="007A0B99"/>
    <w:rsid w:val="007A0C7C"/>
    <w:rsid w:val="007A103A"/>
    <w:rsid w:val="007A1433"/>
    <w:rsid w:val="007A14E1"/>
    <w:rsid w:val="007A16D0"/>
    <w:rsid w:val="007A179B"/>
    <w:rsid w:val="007A23DC"/>
    <w:rsid w:val="007A2AB1"/>
    <w:rsid w:val="007A2DC1"/>
    <w:rsid w:val="007A2EEA"/>
    <w:rsid w:val="007A33FC"/>
    <w:rsid w:val="007A35EC"/>
    <w:rsid w:val="007A37E9"/>
    <w:rsid w:val="007A3919"/>
    <w:rsid w:val="007A3C9A"/>
    <w:rsid w:val="007A3E5A"/>
    <w:rsid w:val="007A476A"/>
    <w:rsid w:val="007A4B97"/>
    <w:rsid w:val="007A4D0D"/>
    <w:rsid w:val="007A4D40"/>
    <w:rsid w:val="007A5062"/>
    <w:rsid w:val="007A51AD"/>
    <w:rsid w:val="007A53CB"/>
    <w:rsid w:val="007A546A"/>
    <w:rsid w:val="007A57B2"/>
    <w:rsid w:val="007A59EF"/>
    <w:rsid w:val="007A660C"/>
    <w:rsid w:val="007A6643"/>
    <w:rsid w:val="007A697D"/>
    <w:rsid w:val="007A6B8B"/>
    <w:rsid w:val="007A6C74"/>
    <w:rsid w:val="007A7054"/>
    <w:rsid w:val="007A7348"/>
    <w:rsid w:val="007A73CA"/>
    <w:rsid w:val="007A7532"/>
    <w:rsid w:val="007A77A9"/>
    <w:rsid w:val="007A7A6B"/>
    <w:rsid w:val="007A7C0F"/>
    <w:rsid w:val="007A7E24"/>
    <w:rsid w:val="007B06A3"/>
    <w:rsid w:val="007B07D1"/>
    <w:rsid w:val="007B085E"/>
    <w:rsid w:val="007B09CD"/>
    <w:rsid w:val="007B0BC2"/>
    <w:rsid w:val="007B0D13"/>
    <w:rsid w:val="007B0EFA"/>
    <w:rsid w:val="007B119D"/>
    <w:rsid w:val="007B1235"/>
    <w:rsid w:val="007B15CB"/>
    <w:rsid w:val="007B1975"/>
    <w:rsid w:val="007B1A22"/>
    <w:rsid w:val="007B1D5F"/>
    <w:rsid w:val="007B1F9B"/>
    <w:rsid w:val="007B21D0"/>
    <w:rsid w:val="007B23D0"/>
    <w:rsid w:val="007B2658"/>
    <w:rsid w:val="007B2750"/>
    <w:rsid w:val="007B2F8D"/>
    <w:rsid w:val="007B32EA"/>
    <w:rsid w:val="007B352F"/>
    <w:rsid w:val="007B3FE4"/>
    <w:rsid w:val="007B49F1"/>
    <w:rsid w:val="007B4D74"/>
    <w:rsid w:val="007B50F9"/>
    <w:rsid w:val="007B5671"/>
    <w:rsid w:val="007B5BC2"/>
    <w:rsid w:val="007B5EBA"/>
    <w:rsid w:val="007B5F25"/>
    <w:rsid w:val="007B60A2"/>
    <w:rsid w:val="007B6616"/>
    <w:rsid w:val="007B6662"/>
    <w:rsid w:val="007B69D0"/>
    <w:rsid w:val="007B6CF4"/>
    <w:rsid w:val="007B73CE"/>
    <w:rsid w:val="007B7611"/>
    <w:rsid w:val="007B76B0"/>
    <w:rsid w:val="007B7C78"/>
    <w:rsid w:val="007B7E22"/>
    <w:rsid w:val="007C04B2"/>
    <w:rsid w:val="007C07C7"/>
    <w:rsid w:val="007C0890"/>
    <w:rsid w:val="007C09E9"/>
    <w:rsid w:val="007C0B22"/>
    <w:rsid w:val="007C0EED"/>
    <w:rsid w:val="007C107D"/>
    <w:rsid w:val="007C15D7"/>
    <w:rsid w:val="007C16CA"/>
    <w:rsid w:val="007C175B"/>
    <w:rsid w:val="007C1921"/>
    <w:rsid w:val="007C1C66"/>
    <w:rsid w:val="007C2304"/>
    <w:rsid w:val="007C249A"/>
    <w:rsid w:val="007C29B5"/>
    <w:rsid w:val="007C2D47"/>
    <w:rsid w:val="007C2FB0"/>
    <w:rsid w:val="007C3045"/>
    <w:rsid w:val="007C30A1"/>
    <w:rsid w:val="007C3319"/>
    <w:rsid w:val="007C38AA"/>
    <w:rsid w:val="007C3BDE"/>
    <w:rsid w:val="007C3BEE"/>
    <w:rsid w:val="007C4056"/>
    <w:rsid w:val="007C4142"/>
    <w:rsid w:val="007C436B"/>
    <w:rsid w:val="007C4444"/>
    <w:rsid w:val="007C455F"/>
    <w:rsid w:val="007C49DE"/>
    <w:rsid w:val="007C4A7F"/>
    <w:rsid w:val="007C4B51"/>
    <w:rsid w:val="007C4E00"/>
    <w:rsid w:val="007C500C"/>
    <w:rsid w:val="007C5328"/>
    <w:rsid w:val="007C5346"/>
    <w:rsid w:val="007C53D9"/>
    <w:rsid w:val="007C5794"/>
    <w:rsid w:val="007C58E3"/>
    <w:rsid w:val="007C59A3"/>
    <w:rsid w:val="007C5BEE"/>
    <w:rsid w:val="007C5DC8"/>
    <w:rsid w:val="007C61C4"/>
    <w:rsid w:val="007C6359"/>
    <w:rsid w:val="007C63EE"/>
    <w:rsid w:val="007C6557"/>
    <w:rsid w:val="007C70D3"/>
    <w:rsid w:val="007C7377"/>
    <w:rsid w:val="007C73DC"/>
    <w:rsid w:val="007C74B3"/>
    <w:rsid w:val="007C7642"/>
    <w:rsid w:val="007C7914"/>
    <w:rsid w:val="007C7B98"/>
    <w:rsid w:val="007C7C1F"/>
    <w:rsid w:val="007C7D07"/>
    <w:rsid w:val="007C7FA2"/>
    <w:rsid w:val="007D0189"/>
    <w:rsid w:val="007D0485"/>
    <w:rsid w:val="007D0564"/>
    <w:rsid w:val="007D0866"/>
    <w:rsid w:val="007D0BB9"/>
    <w:rsid w:val="007D0C7C"/>
    <w:rsid w:val="007D1356"/>
    <w:rsid w:val="007D178F"/>
    <w:rsid w:val="007D21FA"/>
    <w:rsid w:val="007D235D"/>
    <w:rsid w:val="007D2818"/>
    <w:rsid w:val="007D2A9B"/>
    <w:rsid w:val="007D2D78"/>
    <w:rsid w:val="007D2EF7"/>
    <w:rsid w:val="007D329C"/>
    <w:rsid w:val="007D34BE"/>
    <w:rsid w:val="007D37AC"/>
    <w:rsid w:val="007D393F"/>
    <w:rsid w:val="007D3BE4"/>
    <w:rsid w:val="007D3DC3"/>
    <w:rsid w:val="007D402B"/>
    <w:rsid w:val="007D449B"/>
    <w:rsid w:val="007D44CC"/>
    <w:rsid w:val="007D4516"/>
    <w:rsid w:val="007D576F"/>
    <w:rsid w:val="007D5B17"/>
    <w:rsid w:val="007D5BB9"/>
    <w:rsid w:val="007D5F12"/>
    <w:rsid w:val="007D616D"/>
    <w:rsid w:val="007D6ACC"/>
    <w:rsid w:val="007D6B56"/>
    <w:rsid w:val="007D6B73"/>
    <w:rsid w:val="007D725D"/>
    <w:rsid w:val="007D7547"/>
    <w:rsid w:val="007D75A0"/>
    <w:rsid w:val="007D7717"/>
    <w:rsid w:val="007D7764"/>
    <w:rsid w:val="007E0048"/>
    <w:rsid w:val="007E09A5"/>
    <w:rsid w:val="007E0CC5"/>
    <w:rsid w:val="007E0CF7"/>
    <w:rsid w:val="007E0D8F"/>
    <w:rsid w:val="007E0E46"/>
    <w:rsid w:val="007E0E71"/>
    <w:rsid w:val="007E0EAA"/>
    <w:rsid w:val="007E12C0"/>
    <w:rsid w:val="007E1375"/>
    <w:rsid w:val="007E1747"/>
    <w:rsid w:val="007E179F"/>
    <w:rsid w:val="007E212D"/>
    <w:rsid w:val="007E2DEC"/>
    <w:rsid w:val="007E3416"/>
    <w:rsid w:val="007E35D5"/>
    <w:rsid w:val="007E3B46"/>
    <w:rsid w:val="007E3DFE"/>
    <w:rsid w:val="007E41E7"/>
    <w:rsid w:val="007E4937"/>
    <w:rsid w:val="007E4D3B"/>
    <w:rsid w:val="007E4D59"/>
    <w:rsid w:val="007E4D9C"/>
    <w:rsid w:val="007E562E"/>
    <w:rsid w:val="007E5900"/>
    <w:rsid w:val="007E5AB9"/>
    <w:rsid w:val="007E6235"/>
    <w:rsid w:val="007E63AA"/>
    <w:rsid w:val="007E641C"/>
    <w:rsid w:val="007E6822"/>
    <w:rsid w:val="007E68D9"/>
    <w:rsid w:val="007E6BF1"/>
    <w:rsid w:val="007E71AE"/>
    <w:rsid w:val="007E730B"/>
    <w:rsid w:val="007E754F"/>
    <w:rsid w:val="007E768D"/>
    <w:rsid w:val="007E7E0C"/>
    <w:rsid w:val="007E7F7A"/>
    <w:rsid w:val="007F011A"/>
    <w:rsid w:val="007F0314"/>
    <w:rsid w:val="007F0861"/>
    <w:rsid w:val="007F08D3"/>
    <w:rsid w:val="007F0988"/>
    <w:rsid w:val="007F1BB3"/>
    <w:rsid w:val="007F203E"/>
    <w:rsid w:val="007F21B4"/>
    <w:rsid w:val="007F21BB"/>
    <w:rsid w:val="007F23CB"/>
    <w:rsid w:val="007F2CBE"/>
    <w:rsid w:val="007F2D86"/>
    <w:rsid w:val="007F328F"/>
    <w:rsid w:val="007F3718"/>
    <w:rsid w:val="007F38C4"/>
    <w:rsid w:val="007F3ED7"/>
    <w:rsid w:val="007F4C9F"/>
    <w:rsid w:val="007F4CEB"/>
    <w:rsid w:val="007F4D91"/>
    <w:rsid w:val="007F4E2A"/>
    <w:rsid w:val="007F4E4F"/>
    <w:rsid w:val="007F5109"/>
    <w:rsid w:val="007F5387"/>
    <w:rsid w:val="007F5523"/>
    <w:rsid w:val="007F5B4C"/>
    <w:rsid w:val="007F5B55"/>
    <w:rsid w:val="007F5BAC"/>
    <w:rsid w:val="007F5BCB"/>
    <w:rsid w:val="007F5C8B"/>
    <w:rsid w:val="007F5DDD"/>
    <w:rsid w:val="007F5DE6"/>
    <w:rsid w:val="007F5F1B"/>
    <w:rsid w:val="007F6115"/>
    <w:rsid w:val="007F61D1"/>
    <w:rsid w:val="007F648A"/>
    <w:rsid w:val="007F65FC"/>
    <w:rsid w:val="007F6D16"/>
    <w:rsid w:val="007F7B82"/>
    <w:rsid w:val="007F7E22"/>
    <w:rsid w:val="007F7EB3"/>
    <w:rsid w:val="0080027A"/>
    <w:rsid w:val="008002EB"/>
    <w:rsid w:val="0080090C"/>
    <w:rsid w:val="00801596"/>
    <w:rsid w:val="0080160A"/>
    <w:rsid w:val="00801D93"/>
    <w:rsid w:val="00801F53"/>
    <w:rsid w:val="0080249F"/>
    <w:rsid w:val="00802565"/>
    <w:rsid w:val="00802738"/>
    <w:rsid w:val="008027CB"/>
    <w:rsid w:val="0080314C"/>
    <w:rsid w:val="00803211"/>
    <w:rsid w:val="008032DD"/>
    <w:rsid w:val="008033C1"/>
    <w:rsid w:val="008036E7"/>
    <w:rsid w:val="00803866"/>
    <w:rsid w:val="00803BD6"/>
    <w:rsid w:val="00803BDC"/>
    <w:rsid w:val="00803DBD"/>
    <w:rsid w:val="00803DED"/>
    <w:rsid w:val="00803EBE"/>
    <w:rsid w:val="00803ECE"/>
    <w:rsid w:val="00804A6A"/>
    <w:rsid w:val="00805950"/>
    <w:rsid w:val="00805D96"/>
    <w:rsid w:val="00806010"/>
    <w:rsid w:val="0080601C"/>
    <w:rsid w:val="00806776"/>
    <w:rsid w:val="008067EC"/>
    <w:rsid w:val="00806C1A"/>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51"/>
    <w:rsid w:val="00811E82"/>
    <w:rsid w:val="00812062"/>
    <w:rsid w:val="00812208"/>
    <w:rsid w:val="00812335"/>
    <w:rsid w:val="00812577"/>
    <w:rsid w:val="008126A5"/>
    <w:rsid w:val="0081283F"/>
    <w:rsid w:val="0081287F"/>
    <w:rsid w:val="00812A96"/>
    <w:rsid w:val="00812B34"/>
    <w:rsid w:val="00812BB0"/>
    <w:rsid w:val="008133E6"/>
    <w:rsid w:val="0081392C"/>
    <w:rsid w:val="0081398F"/>
    <w:rsid w:val="008139F1"/>
    <w:rsid w:val="00813B5C"/>
    <w:rsid w:val="00813DA2"/>
    <w:rsid w:val="00814085"/>
    <w:rsid w:val="008143F3"/>
    <w:rsid w:val="00814E7D"/>
    <w:rsid w:val="008151C7"/>
    <w:rsid w:val="00815987"/>
    <w:rsid w:val="00815A89"/>
    <w:rsid w:val="00815CF4"/>
    <w:rsid w:val="00815D27"/>
    <w:rsid w:val="00815E14"/>
    <w:rsid w:val="00816248"/>
    <w:rsid w:val="0081647E"/>
    <w:rsid w:val="00816906"/>
    <w:rsid w:val="00816B8E"/>
    <w:rsid w:val="00816C09"/>
    <w:rsid w:val="00816E66"/>
    <w:rsid w:val="00817002"/>
    <w:rsid w:val="00817067"/>
    <w:rsid w:val="00817935"/>
    <w:rsid w:val="00817ABF"/>
    <w:rsid w:val="00820101"/>
    <w:rsid w:val="0082050F"/>
    <w:rsid w:val="008206C4"/>
    <w:rsid w:val="00820790"/>
    <w:rsid w:val="008208FA"/>
    <w:rsid w:val="00820D7A"/>
    <w:rsid w:val="00820EEC"/>
    <w:rsid w:val="0082116B"/>
    <w:rsid w:val="008211BA"/>
    <w:rsid w:val="008212CF"/>
    <w:rsid w:val="00821506"/>
    <w:rsid w:val="008215EC"/>
    <w:rsid w:val="00821F5B"/>
    <w:rsid w:val="0082212A"/>
    <w:rsid w:val="00822F3B"/>
    <w:rsid w:val="00822F65"/>
    <w:rsid w:val="008231EA"/>
    <w:rsid w:val="008231F9"/>
    <w:rsid w:val="008235C7"/>
    <w:rsid w:val="00823D7F"/>
    <w:rsid w:val="008240ED"/>
    <w:rsid w:val="00824136"/>
    <w:rsid w:val="0082413E"/>
    <w:rsid w:val="00824531"/>
    <w:rsid w:val="00824569"/>
    <w:rsid w:val="00825C13"/>
    <w:rsid w:val="00825C64"/>
    <w:rsid w:val="008260E3"/>
    <w:rsid w:val="008260ED"/>
    <w:rsid w:val="0082636F"/>
    <w:rsid w:val="00826504"/>
    <w:rsid w:val="00826BBB"/>
    <w:rsid w:val="00826D05"/>
    <w:rsid w:val="00827C0A"/>
    <w:rsid w:val="00827D10"/>
    <w:rsid w:val="00827EA6"/>
    <w:rsid w:val="00830117"/>
    <w:rsid w:val="008308D2"/>
    <w:rsid w:val="00830914"/>
    <w:rsid w:val="00830EEE"/>
    <w:rsid w:val="00830FB5"/>
    <w:rsid w:val="008310B9"/>
    <w:rsid w:val="008311B3"/>
    <w:rsid w:val="008314D7"/>
    <w:rsid w:val="00831623"/>
    <w:rsid w:val="008319C9"/>
    <w:rsid w:val="00831A38"/>
    <w:rsid w:val="00832215"/>
    <w:rsid w:val="00832300"/>
    <w:rsid w:val="00832560"/>
    <w:rsid w:val="00832994"/>
    <w:rsid w:val="00832B48"/>
    <w:rsid w:val="008331A2"/>
    <w:rsid w:val="008331F5"/>
    <w:rsid w:val="008335E1"/>
    <w:rsid w:val="00833734"/>
    <w:rsid w:val="00833C46"/>
    <w:rsid w:val="008340E8"/>
    <w:rsid w:val="008342A6"/>
    <w:rsid w:val="008342F4"/>
    <w:rsid w:val="00834315"/>
    <w:rsid w:val="00834594"/>
    <w:rsid w:val="00834756"/>
    <w:rsid w:val="00834818"/>
    <w:rsid w:val="0083496A"/>
    <w:rsid w:val="00834977"/>
    <w:rsid w:val="00834A3B"/>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63"/>
    <w:rsid w:val="008409E1"/>
    <w:rsid w:val="008409F1"/>
    <w:rsid w:val="00840C4A"/>
    <w:rsid w:val="00840CE1"/>
    <w:rsid w:val="00840D4C"/>
    <w:rsid w:val="0084131A"/>
    <w:rsid w:val="008414A0"/>
    <w:rsid w:val="0084151C"/>
    <w:rsid w:val="008415ED"/>
    <w:rsid w:val="0084190F"/>
    <w:rsid w:val="00841A36"/>
    <w:rsid w:val="00841E07"/>
    <w:rsid w:val="008420AD"/>
    <w:rsid w:val="008420D7"/>
    <w:rsid w:val="0084235A"/>
    <w:rsid w:val="0084299D"/>
    <w:rsid w:val="00842A10"/>
    <w:rsid w:val="008432F6"/>
    <w:rsid w:val="008439D0"/>
    <w:rsid w:val="00843AAF"/>
    <w:rsid w:val="00843D7C"/>
    <w:rsid w:val="008449E2"/>
    <w:rsid w:val="00844C69"/>
    <w:rsid w:val="00844EE9"/>
    <w:rsid w:val="008454AA"/>
    <w:rsid w:val="00845656"/>
    <w:rsid w:val="00845D31"/>
    <w:rsid w:val="00845D71"/>
    <w:rsid w:val="0084607F"/>
    <w:rsid w:val="008465EF"/>
    <w:rsid w:val="00846712"/>
    <w:rsid w:val="008468AB"/>
    <w:rsid w:val="008471D8"/>
    <w:rsid w:val="008473D9"/>
    <w:rsid w:val="008475F5"/>
    <w:rsid w:val="0084798A"/>
    <w:rsid w:val="00847C14"/>
    <w:rsid w:val="00847C72"/>
    <w:rsid w:val="00847CE1"/>
    <w:rsid w:val="0085061C"/>
    <w:rsid w:val="00850803"/>
    <w:rsid w:val="00850B33"/>
    <w:rsid w:val="00850D7D"/>
    <w:rsid w:val="00850F01"/>
    <w:rsid w:val="0085177C"/>
    <w:rsid w:val="008517DC"/>
    <w:rsid w:val="008523F5"/>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4E4E"/>
    <w:rsid w:val="00854EB9"/>
    <w:rsid w:val="00854F42"/>
    <w:rsid w:val="008550D7"/>
    <w:rsid w:val="0085513E"/>
    <w:rsid w:val="00855198"/>
    <w:rsid w:val="008553A6"/>
    <w:rsid w:val="00855485"/>
    <w:rsid w:val="0085553C"/>
    <w:rsid w:val="00855DD4"/>
    <w:rsid w:val="00855EF8"/>
    <w:rsid w:val="00856749"/>
    <w:rsid w:val="00856E89"/>
    <w:rsid w:val="008571D4"/>
    <w:rsid w:val="008573F4"/>
    <w:rsid w:val="008574A0"/>
    <w:rsid w:val="00857F12"/>
    <w:rsid w:val="00860485"/>
    <w:rsid w:val="00860608"/>
    <w:rsid w:val="00860849"/>
    <w:rsid w:val="00860F70"/>
    <w:rsid w:val="00860F9F"/>
    <w:rsid w:val="008611C3"/>
    <w:rsid w:val="008611C5"/>
    <w:rsid w:val="008616E8"/>
    <w:rsid w:val="00861741"/>
    <w:rsid w:val="008619FD"/>
    <w:rsid w:val="00861CD0"/>
    <w:rsid w:val="00861D7E"/>
    <w:rsid w:val="00861DA1"/>
    <w:rsid w:val="00861F14"/>
    <w:rsid w:val="00862465"/>
    <w:rsid w:val="00862855"/>
    <w:rsid w:val="00862A0B"/>
    <w:rsid w:val="00862E1C"/>
    <w:rsid w:val="00862FD8"/>
    <w:rsid w:val="00863157"/>
    <w:rsid w:val="0086330E"/>
    <w:rsid w:val="00863890"/>
    <w:rsid w:val="00863F70"/>
    <w:rsid w:val="008645EE"/>
    <w:rsid w:val="00864746"/>
    <w:rsid w:val="008647AE"/>
    <w:rsid w:val="00864AD4"/>
    <w:rsid w:val="00864D47"/>
    <w:rsid w:val="00865437"/>
    <w:rsid w:val="008657F0"/>
    <w:rsid w:val="00865ABF"/>
    <w:rsid w:val="00866346"/>
    <w:rsid w:val="00866416"/>
    <w:rsid w:val="008665CB"/>
    <w:rsid w:val="00866A60"/>
    <w:rsid w:val="00866AE7"/>
    <w:rsid w:val="00866F05"/>
    <w:rsid w:val="00867096"/>
    <w:rsid w:val="00867272"/>
    <w:rsid w:val="008673B0"/>
    <w:rsid w:val="008676AD"/>
    <w:rsid w:val="008677DE"/>
    <w:rsid w:val="008678B1"/>
    <w:rsid w:val="00867C7E"/>
    <w:rsid w:val="00867D72"/>
    <w:rsid w:val="00870002"/>
    <w:rsid w:val="00870161"/>
    <w:rsid w:val="00870171"/>
    <w:rsid w:val="00870624"/>
    <w:rsid w:val="008706C1"/>
    <w:rsid w:val="00870717"/>
    <w:rsid w:val="008711DB"/>
    <w:rsid w:val="00871253"/>
    <w:rsid w:val="0087130F"/>
    <w:rsid w:val="0087179C"/>
    <w:rsid w:val="008717AB"/>
    <w:rsid w:val="00871D6D"/>
    <w:rsid w:val="0087299E"/>
    <w:rsid w:val="0087305E"/>
    <w:rsid w:val="00873383"/>
    <w:rsid w:val="0087355C"/>
    <w:rsid w:val="0087375E"/>
    <w:rsid w:val="008737BB"/>
    <w:rsid w:val="00873D8A"/>
    <w:rsid w:val="00873FD1"/>
    <w:rsid w:val="0087406F"/>
    <w:rsid w:val="0087485C"/>
    <w:rsid w:val="0087497A"/>
    <w:rsid w:val="00874B0B"/>
    <w:rsid w:val="00874F27"/>
    <w:rsid w:val="00874F8F"/>
    <w:rsid w:val="00875089"/>
    <w:rsid w:val="008750F6"/>
    <w:rsid w:val="00875127"/>
    <w:rsid w:val="008754E0"/>
    <w:rsid w:val="00875631"/>
    <w:rsid w:val="0087567B"/>
    <w:rsid w:val="008758EF"/>
    <w:rsid w:val="00875D23"/>
    <w:rsid w:val="00875E3E"/>
    <w:rsid w:val="00875E70"/>
    <w:rsid w:val="00876003"/>
    <w:rsid w:val="00876168"/>
    <w:rsid w:val="00876295"/>
    <w:rsid w:val="00876587"/>
    <w:rsid w:val="00876837"/>
    <w:rsid w:val="00876F49"/>
    <w:rsid w:val="0087709A"/>
    <w:rsid w:val="0087720F"/>
    <w:rsid w:val="008774C3"/>
    <w:rsid w:val="008776F6"/>
    <w:rsid w:val="00877783"/>
    <w:rsid w:val="008778B9"/>
    <w:rsid w:val="00877CD7"/>
    <w:rsid w:val="00880117"/>
    <w:rsid w:val="00880344"/>
    <w:rsid w:val="0088037D"/>
    <w:rsid w:val="00880715"/>
    <w:rsid w:val="00880872"/>
    <w:rsid w:val="008808DC"/>
    <w:rsid w:val="0088097E"/>
    <w:rsid w:val="008809E3"/>
    <w:rsid w:val="00880F82"/>
    <w:rsid w:val="0088102D"/>
    <w:rsid w:val="0088103E"/>
    <w:rsid w:val="0088110A"/>
    <w:rsid w:val="0088119F"/>
    <w:rsid w:val="00881339"/>
    <w:rsid w:val="00881363"/>
    <w:rsid w:val="008819AC"/>
    <w:rsid w:val="00882381"/>
    <w:rsid w:val="0088291F"/>
    <w:rsid w:val="00882A91"/>
    <w:rsid w:val="00882D9A"/>
    <w:rsid w:val="00882DCB"/>
    <w:rsid w:val="0088340C"/>
    <w:rsid w:val="00883840"/>
    <w:rsid w:val="00883AFE"/>
    <w:rsid w:val="00884CAD"/>
    <w:rsid w:val="00884DBD"/>
    <w:rsid w:val="00884DFB"/>
    <w:rsid w:val="00884F42"/>
    <w:rsid w:val="0088557B"/>
    <w:rsid w:val="00885AE3"/>
    <w:rsid w:val="00885CDD"/>
    <w:rsid w:val="00886355"/>
    <w:rsid w:val="008871E5"/>
    <w:rsid w:val="0088796C"/>
    <w:rsid w:val="00887D91"/>
    <w:rsid w:val="00887EEB"/>
    <w:rsid w:val="008903DD"/>
    <w:rsid w:val="0089060C"/>
    <w:rsid w:val="008906EA"/>
    <w:rsid w:val="008907DC"/>
    <w:rsid w:val="00890978"/>
    <w:rsid w:val="00890C5C"/>
    <w:rsid w:val="00890E72"/>
    <w:rsid w:val="0089104B"/>
    <w:rsid w:val="008913C4"/>
    <w:rsid w:val="008917FB"/>
    <w:rsid w:val="008918EB"/>
    <w:rsid w:val="008919CD"/>
    <w:rsid w:val="00891C90"/>
    <w:rsid w:val="00891E39"/>
    <w:rsid w:val="008926A1"/>
    <w:rsid w:val="008928B1"/>
    <w:rsid w:val="00892E29"/>
    <w:rsid w:val="00893171"/>
    <w:rsid w:val="008931A1"/>
    <w:rsid w:val="00893311"/>
    <w:rsid w:val="008933DF"/>
    <w:rsid w:val="00893813"/>
    <w:rsid w:val="00893A0B"/>
    <w:rsid w:val="00893B6E"/>
    <w:rsid w:val="00893C55"/>
    <w:rsid w:val="00894F52"/>
    <w:rsid w:val="008952B7"/>
    <w:rsid w:val="008957A6"/>
    <w:rsid w:val="0089589D"/>
    <w:rsid w:val="008959E6"/>
    <w:rsid w:val="00896A1C"/>
    <w:rsid w:val="00896D54"/>
    <w:rsid w:val="00896EF0"/>
    <w:rsid w:val="008970EB"/>
    <w:rsid w:val="008974B9"/>
    <w:rsid w:val="008976D7"/>
    <w:rsid w:val="008A024A"/>
    <w:rsid w:val="008A0401"/>
    <w:rsid w:val="008A0545"/>
    <w:rsid w:val="008A0AC6"/>
    <w:rsid w:val="008A11E8"/>
    <w:rsid w:val="008A1988"/>
    <w:rsid w:val="008A1BF6"/>
    <w:rsid w:val="008A1DBA"/>
    <w:rsid w:val="008A1DF5"/>
    <w:rsid w:val="008A1F26"/>
    <w:rsid w:val="008A20B7"/>
    <w:rsid w:val="008A22D9"/>
    <w:rsid w:val="008A2DC1"/>
    <w:rsid w:val="008A2E4D"/>
    <w:rsid w:val="008A37EA"/>
    <w:rsid w:val="008A399B"/>
    <w:rsid w:val="008A3A08"/>
    <w:rsid w:val="008A3B60"/>
    <w:rsid w:val="008A3D9A"/>
    <w:rsid w:val="008A3F64"/>
    <w:rsid w:val="008A4036"/>
    <w:rsid w:val="008A436B"/>
    <w:rsid w:val="008A4651"/>
    <w:rsid w:val="008A4F94"/>
    <w:rsid w:val="008A5660"/>
    <w:rsid w:val="008A616F"/>
    <w:rsid w:val="008A63FC"/>
    <w:rsid w:val="008A677D"/>
    <w:rsid w:val="008A69B3"/>
    <w:rsid w:val="008A6A47"/>
    <w:rsid w:val="008A6AA8"/>
    <w:rsid w:val="008A6AD3"/>
    <w:rsid w:val="008A7796"/>
    <w:rsid w:val="008A7AD4"/>
    <w:rsid w:val="008A7C97"/>
    <w:rsid w:val="008A7CB7"/>
    <w:rsid w:val="008B01BC"/>
    <w:rsid w:val="008B0396"/>
    <w:rsid w:val="008B0495"/>
    <w:rsid w:val="008B05F5"/>
    <w:rsid w:val="008B07DB"/>
    <w:rsid w:val="008B0CD9"/>
    <w:rsid w:val="008B0D77"/>
    <w:rsid w:val="008B15BF"/>
    <w:rsid w:val="008B196E"/>
    <w:rsid w:val="008B1B56"/>
    <w:rsid w:val="008B1D48"/>
    <w:rsid w:val="008B2775"/>
    <w:rsid w:val="008B2940"/>
    <w:rsid w:val="008B2A12"/>
    <w:rsid w:val="008B2FCE"/>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5DE2"/>
    <w:rsid w:val="008B6465"/>
    <w:rsid w:val="008B6696"/>
    <w:rsid w:val="008B6A66"/>
    <w:rsid w:val="008B6BFF"/>
    <w:rsid w:val="008B6DBC"/>
    <w:rsid w:val="008B708C"/>
    <w:rsid w:val="008B7117"/>
    <w:rsid w:val="008B713E"/>
    <w:rsid w:val="008B7151"/>
    <w:rsid w:val="008B74BE"/>
    <w:rsid w:val="008B786F"/>
    <w:rsid w:val="008B7D54"/>
    <w:rsid w:val="008B7D8F"/>
    <w:rsid w:val="008C0253"/>
    <w:rsid w:val="008C0254"/>
    <w:rsid w:val="008C0411"/>
    <w:rsid w:val="008C0DBA"/>
    <w:rsid w:val="008C0DDA"/>
    <w:rsid w:val="008C0E37"/>
    <w:rsid w:val="008C11D1"/>
    <w:rsid w:val="008C157C"/>
    <w:rsid w:val="008C18A4"/>
    <w:rsid w:val="008C18FB"/>
    <w:rsid w:val="008C1978"/>
    <w:rsid w:val="008C224D"/>
    <w:rsid w:val="008C2A56"/>
    <w:rsid w:val="008C3D21"/>
    <w:rsid w:val="008C3E43"/>
    <w:rsid w:val="008C40D9"/>
    <w:rsid w:val="008C4282"/>
    <w:rsid w:val="008C4385"/>
    <w:rsid w:val="008C4DB4"/>
    <w:rsid w:val="008C4DCC"/>
    <w:rsid w:val="008C4E1A"/>
    <w:rsid w:val="008C54FA"/>
    <w:rsid w:val="008C5579"/>
    <w:rsid w:val="008C5BB2"/>
    <w:rsid w:val="008C5FE1"/>
    <w:rsid w:val="008C633A"/>
    <w:rsid w:val="008C63A4"/>
    <w:rsid w:val="008C645B"/>
    <w:rsid w:val="008C658E"/>
    <w:rsid w:val="008C7189"/>
    <w:rsid w:val="008C71DB"/>
    <w:rsid w:val="008C732E"/>
    <w:rsid w:val="008C73F6"/>
    <w:rsid w:val="008C77AD"/>
    <w:rsid w:val="008C7876"/>
    <w:rsid w:val="008C7B0F"/>
    <w:rsid w:val="008D00AF"/>
    <w:rsid w:val="008D073C"/>
    <w:rsid w:val="008D0777"/>
    <w:rsid w:val="008D0F30"/>
    <w:rsid w:val="008D15AC"/>
    <w:rsid w:val="008D15FC"/>
    <w:rsid w:val="008D175C"/>
    <w:rsid w:val="008D1783"/>
    <w:rsid w:val="008D1EAF"/>
    <w:rsid w:val="008D23BC"/>
    <w:rsid w:val="008D2643"/>
    <w:rsid w:val="008D2723"/>
    <w:rsid w:val="008D292C"/>
    <w:rsid w:val="008D2951"/>
    <w:rsid w:val="008D2B82"/>
    <w:rsid w:val="008D2D6D"/>
    <w:rsid w:val="008D32C9"/>
    <w:rsid w:val="008D37B9"/>
    <w:rsid w:val="008D3A2F"/>
    <w:rsid w:val="008D4406"/>
    <w:rsid w:val="008D445C"/>
    <w:rsid w:val="008D46F0"/>
    <w:rsid w:val="008D4B91"/>
    <w:rsid w:val="008D4F66"/>
    <w:rsid w:val="008D501E"/>
    <w:rsid w:val="008D528A"/>
    <w:rsid w:val="008D545A"/>
    <w:rsid w:val="008D5B2D"/>
    <w:rsid w:val="008D5BA9"/>
    <w:rsid w:val="008D5E75"/>
    <w:rsid w:val="008D61F7"/>
    <w:rsid w:val="008D65AF"/>
    <w:rsid w:val="008D673F"/>
    <w:rsid w:val="008D6A5C"/>
    <w:rsid w:val="008D6ED9"/>
    <w:rsid w:val="008D6EEB"/>
    <w:rsid w:val="008D6F9F"/>
    <w:rsid w:val="008D72CB"/>
    <w:rsid w:val="008D73D2"/>
    <w:rsid w:val="008D7439"/>
    <w:rsid w:val="008D745B"/>
    <w:rsid w:val="008D7ACE"/>
    <w:rsid w:val="008D7B27"/>
    <w:rsid w:val="008D7DA7"/>
    <w:rsid w:val="008E0026"/>
    <w:rsid w:val="008E04A5"/>
    <w:rsid w:val="008E050F"/>
    <w:rsid w:val="008E07E5"/>
    <w:rsid w:val="008E0DF8"/>
    <w:rsid w:val="008E179B"/>
    <w:rsid w:val="008E1E7B"/>
    <w:rsid w:val="008E1EB3"/>
    <w:rsid w:val="008E233F"/>
    <w:rsid w:val="008E2567"/>
    <w:rsid w:val="008E272D"/>
    <w:rsid w:val="008E2C68"/>
    <w:rsid w:val="008E37A5"/>
    <w:rsid w:val="008E37BC"/>
    <w:rsid w:val="008E3863"/>
    <w:rsid w:val="008E3A06"/>
    <w:rsid w:val="008E3B85"/>
    <w:rsid w:val="008E3F75"/>
    <w:rsid w:val="008E415E"/>
    <w:rsid w:val="008E43B6"/>
    <w:rsid w:val="008E4873"/>
    <w:rsid w:val="008E4894"/>
    <w:rsid w:val="008E4C5C"/>
    <w:rsid w:val="008E4D55"/>
    <w:rsid w:val="008E4E99"/>
    <w:rsid w:val="008E5252"/>
    <w:rsid w:val="008E551C"/>
    <w:rsid w:val="008E5ED9"/>
    <w:rsid w:val="008E67A6"/>
    <w:rsid w:val="008E6AB1"/>
    <w:rsid w:val="008E6E10"/>
    <w:rsid w:val="008E6E5A"/>
    <w:rsid w:val="008E6ECE"/>
    <w:rsid w:val="008E6F78"/>
    <w:rsid w:val="008E7480"/>
    <w:rsid w:val="008E769B"/>
    <w:rsid w:val="008E789F"/>
    <w:rsid w:val="008E7AF6"/>
    <w:rsid w:val="008E7CCB"/>
    <w:rsid w:val="008E7CEE"/>
    <w:rsid w:val="008E7DD9"/>
    <w:rsid w:val="008E7E0E"/>
    <w:rsid w:val="008F030E"/>
    <w:rsid w:val="008F034D"/>
    <w:rsid w:val="008F048A"/>
    <w:rsid w:val="008F0582"/>
    <w:rsid w:val="008F0A06"/>
    <w:rsid w:val="008F0C1D"/>
    <w:rsid w:val="008F109B"/>
    <w:rsid w:val="008F115B"/>
    <w:rsid w:val="008F15E1"/>
    <w:rsid w:val="008F17FA"/>
    <w:rsid w:val="008F1A59"/>
    <w:rsid w:val="008F1A69"/>
    <w:rsid w:val="008F1A74"/>
    <w:rsid w:val="008F2359"/>
    <w:rsid w:val="008F2391"/>
    <w:rsid w:val="008F27E1"/>
    <w:rsid w:val="008F281A"/>
    <w:rsid w:val="008F318C"/>
    <w:rsid w:val="008F3394"/>
    <w:rsid w:val="008F33B6"/>
    <w:rsid w:val="008F3837"/>
    <w:rsid w:val="008F3A4D"/>
    <w:rsid w:val="008F3AFD"/>
    <w:rsid w:val="008F3CAA"/>
    <w:rsid w:val="008F3F9B"/>
    <w:rsid w:val="008F413D"/>
    <w:rsid w:val="008F47BD"/>
    <w:rsid w:val="008F47DC"/>
    <w:rsid w:val="008F49B3"/>
    <w:rsid w:val="008F49F8"/>
    <w:rsid w:val="008F4C27"/>
    <w:rsid w:val="008F4DE4"/>
    <w:rsid w:val="008F545D"/>
    <w:rsid w:val="008F56C5"/>
    <w:rsid w:val="008F581C"/>
    <w:rsid w:val="008F5AAE"/>
    <w:rsid w:val="008F5C76"/>
    <w:rsid w:val="008F5FF8"/>
    <w:rsid w:val="008F6345"/>
    <w:rsid w:val="008F63F7"/>
    <w:rsid w:val="008F65C8"/>
    <w:rsid w:val="008F6707"/>
    <w:rsid w:val="008F6BE0"/>
    <w:rsid w:val="008F6C6D"/>
    <w:rsid w:val="008F7459"/>
    <w:rsid w:val="008F7F93"/>
    <w:rsid w:val="0090019B"/>
    <w:rsid w:val="009006A5"/>
    <w:rsid w:val="009007F1"/>
    <w:rsid w:val="0090097C"/>
    <w:rsid w:val="0090099C"/>
    <w:rsid w:val="00900D39"/>
    <w:rsid w:val="00900EEB"/>
    <w:rsid w:val="00901C1D"/>
    <w:rsid w:val="00901D43"/>
    <w:rsid w:val="00901D44"/>
    <w:rsid w:val="009024CE"/>
    <w:rsid w:val="009025B6"/>
    <w:rsid w:val="009025C6"/>
    <w:rsid w:val="00902792"/>
    <w:rsid w:val="00902A94"/>
    <w:rsid w:val="00902C9A"/>
    <w:rsid w:val="009043C9"/>
    <w:rsid w:val="00904461"/>
    <w:rsid w:val="0090492A"/>
    <w:rsid w:val="009049BC"/>
    <w:rsid w:val="00904AE3"/>
    <w:rsid w:val="00904CF1"/>
    <w:rsid w:val="00904DF5"/>
    <w:rsid w:val="00904F3C"/>
    <w:rsid w:val="00905057"/>
    <w:rsid w:val="00905117"/>
    <w:rsid w:val="0090546D"/>
    <w:rsid w:val="00905936"/>
    <w:rsid w:val="0090596D"/>
    <w:rsid w:val="00905F85"/>
    <w:rsid w:val="0090643E"/>
    <w:rsid w:val="0090665F"/>
    <w:rsid w:val="00906AA5"/>
    <w:rsid w:val="00906ABF"/>
    <w:rsid w:val="00906AE1"/>
    <w:rsid w:val="00906DD1"/>
    <w:rsid w:val="009071C9"/>
    <w:rsid w:val="0090741F"/>
    <w:rsid w:val="009074F3"/>
    <w:rsid w:val="00907F0E"/>
    <w:rsid w:val="00907F2B"/>
    <w:rsid w:val="009102A6"/>
    <w:rsid w:val="009102DF"/>
    <w:rsid w:val="00910466"/>
    <w:rsid w:val="00910B3F"/>
    <w:rsid w:val="00910D0E"/>
    <w:rsid w:val="00910D11"/>
    <w:rsid w:val="00910F81"/>
    <w:rsid w:val="009114BB"/>
    <w:rsid w:val="00911A25"/>
    <w:rsid w:val="00911BD7"/>
    <w:rsid w:val="00911C08"/>
    <w:rsid w:val="00911E21"/>
    <w:rsid w:val="00911F14"/>
    <w:rsid w:val="009120E1"/>
    <w:rsid w:val="00912257"/>
    <w:rsid w:val="009123D0"/>
    <w:rsid w:val="00912428"/>
    <w:rsid w:val="00912685"/>
    <w:rsid w:val="00912F26"/>
    <w:rsid w:val="00913219"/>
    <w:rsid w:val="009132CA"/>
    <w:rsid w:val="00913361"/>
    <w:rsid w:val="009133B1"/>
    <w:rsid w:val="00913508"/>
    <w:rsid w:val="00913545"/>
    <w:rsid w:val="00913C78"/>
    <w:rsid w:val="00913DA0"/>
    <w:rsid w:val="00914269"/>
    <w:rsid w:val="009144C7"/>
    <w:rsid w:val="00914588"/>
    <w:rsid w:val="009147ED"/>
    <w:rsid w:val="00914A00"/>
    <w:rsid w:val="00914DF9"/>
    <w:rsid w:val="00914E0D"/>
    <w:rsid w:val="009150C5"/>
    <w:rsid w:val="00915191"/>
    <w:rsid w:val="009151FC"/>
    <w:rsid w:val="0091558B"/>
    <w:rsid w:val="009158B4"/>
    <w:rsid w:val="00915984"/>
    <w:rsid w:val="00915CA7"/>
    <w:rsid w:val="00915CD2"/>
    <w:rsid w:val="00915CDE"/>
    <w:rsid w:val="00915E8F"/>
    <w:rsid w:val="00915EA7"/>
    <w:rsid w:val="00915F4F"/>
    <w:rsid w:val="0091623D"/>
    <w:rsid w:val="009166B5"/>
    <w:rsid w:val="009169CB"/>
    <w:rsid w:val="00916C03"/>
    <w:rsid w:val="00916C96"/>
    <w:rsid w:val="00916D55"/>
    <w:rsid w:val="009172A3"/>
    <w:rsid w:val="009172B9"/>
    <w:rsid w:val="00917331"/>
    <w:rsid w:val="009175BE"/>
    <w:rsid w:val="00917662"/>
    <w:rsid w:val="00917687"/>
    <w:rsid w:val="00917783"/>
    <w:rsid w:val="009177EB"/>
    <w:rsid w:val="0091782A"/>
    <w:rsid w:val="009178AD"/>
    <w:rsid w:val="00917DC5"/>
    <w:rsid w:val="00920168"/>
    <w:rsid w:val="009210B8"/>
    <w:rsid w:val="00921520"/>
    <w:rsid w:val="00921543"/>
    <w:rsid w:val="009217C0"/>
    <w:rsid w:val="00921989"/>
    <w:rsid w:val="009219E4"/>
    <w:rsid w:val="00921AD1"/>
    <w:rsid w:val="00921FAA"/>
    <w:rsid w:val="00922444"/>
    <w:rsid w:val="0092259D"/>
    <w:rsid w:val="0092266A"/>
    <w:rsid w:val="0092290E"/>
    <w:rsid w:val="009229F1"/>
    <w:rsid w:val="00922E74"/>
    <w:rsid w:val="0092302D"/>
    <w:rsid w:val="0092344B"/>
    <w:rsid w:val="0092353C"/>
    <w:rsid w:val="00923543"/>
    <w:rsid w:val="00923B4D"/>
    <w:rsid w:val="00923E1F"/>
    <w:rsid w:val="009240B9"/>
    <w:rsid w:val="00924199"/>
    <w:rsid w:val="00924B6C"/>
    <w:rsid w:val="00924C59"/>
    <w:rsid w:val="00924F32"/>
    <w:rsid w:val="009250A6"/>
    <w:rsid w:val="009251D1"/>
    <w:rsid w:val="00925395"/>
    <w:rsid w:val="009255FE"/>
    <w:rsid w:val="009256B0"/>
    <w:rsid w:val="00925EFD"/>
    <w:rsid w:val="00925FBB"/>
    <w:rsid w:val="009262A3"/>
    <w:rsid w:val="00926DE1"/>
    <w:rsid w:val="00926DE8"/>
    <w:rsid w:val="009272AA"/>
    <w:rsid w:val="0092752D"/>
    <w:rsid w:val="0092765E"/>
    <w:rsid w:val="00927769"/>
    <w:rsid w:val="009277F4"/>
    <w:rsid w:val="00927941"/>
    <w:rsid w:val="009279B3"/>
    <w:rsid w:val="00927A39"/>
    <w:rsid w:val="00927D08"/>
    <w:rsid w:val="00927D15"/>
    <w:rsid w:val="00927D24"/>
    <w:rsid w:val="00927EE5"/>
    <w:rsid w:val="00930062"/>
    <w:rsid w:val="0093012F"/>
    <w:rsid w:val="00930AF9"/>
    <w:rsid w:val="00930C27"/>
    <w:rsid w:val="00930C30"/>
    <w:rsid w:val="00930C8D"/>
    <w:rsid w:val="00930E6C"/>
    <w:rsid w:val="0093107A"/>
    <w:rsid w:val="0093113B"/>
    <w:rsid w:val="00931485"/>
    <w:rsid w:val="0093166F"/>
    <w:rsid w:val="00931ACA"/>
    <w:rsid w:val="00931AF8"/>
    <w:rsid w:val="00931CC1"/>
    <w:rsid w:val="00931D06"/>
    <w:rsid w:val="009323B2"/>
    <w:rsid w:val="009325FF"/>
    <w:rsid w:val="00932795"/>
    <w:rsid w:val="00932CE1"/>
    <w:rsid w:val="009331AD"/>
    <w:rsid w:val="00933736"/>
    <w:rsid w:val="009338AB"/>
    <w:rsid w:val="00933C45"/>
    <w:rsid w:val="00934B97"/>
    <w:rsid w:val="009352BC"/>
    <w:rsid w:val="0093556B"/>
    <w:rsid w:val="009355D6"/>
    <w:rsid w:val="00935683"/>
    <w:rsid w:val="009357BE"/>
    <w:rsid w:val="00935B93"/>
    <w:rsid w:val="00935FA2"/>
    <w:rsid w:val="0093633E"/>
    <w:rsid w:val="00936834"/>
    <w:rsid w:val="00936A73"/>
    <w:rsid w:val="00936FE2"/>
    <w:rsid w:val="0093775C"/>
    <w:rsid w:val="00937A38"/>
    <w:rsid w:val="00937AF6"/>
    <w:rsid w:val="00937DF5"/>
    <w:rsid w:val="00937F4F"/>
    <w:rsid w:val="00937FE5"/>
    <w:rsid w:val="009401A0"/>
    <w:rsid w:val="00940234"/>
    <w:rsid w:val="00940845"/>
    <w:rsid w:val="009410F2"/>
    <w:rsid w:val="009413F6"/>
    <w:rsid w:val="00941BC5"/>
    <w:rsid w:val="00941E42"/>
    <w:rsid w:val="00941F42"/>
    <w:rsid w:val="009423E8"/>
    <w:rsid w:val="00942459"/>
    <w:rsid w:val="00942483"/>
    <w:rsid w:val="009425EA"/>
    <w:rsid w:val="00942759"/>
    <w:rsid w:val="009428E7"/>
    <w:rsid w:val="00943009"/>
    <w:rsid w:val="0094369F"/>
    <w:rsid w:val="0094373A"/>
    <w:rsid w:val="009438CC"/>
    <w:rsid w:val="00943ECF"/>
    <w:rsid w:val="009440CC"/>
    <w:rsid w:val="009446EE"/>
    <w:rsid w:val="0094490F"/>
    <w:rsid w:val="00944946"/>
    <w:rsid w:val="00944D2B"/>
    <w:rsid w:val="009451B5"/>
    <w:rsid w:val="0094520E"/>
    <w:rsid w:val="00945212"/>
    <w:rsid w:val="00945245"/>
    <w:rsid w:val="009469A4"/>
    <w:rsid w:val="00946A7D"/>
    <w:rsid w:val="00946BBE"/>
    <w:rsid w:val="00947735"/>
    <w:rsid w:val="0094797B"/>
    <w:rsid w:val="00947D3E"/>
    <w:rsid w:val="00947F0D"/>
    <w:rsid w:val="00947FC3"/>
    <w:rsid w:val="00950218"/>
    <w:rsid w:val="009505F4"/>
    <w:rsid w:val="00950B5A"/>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353E"/>
    <w:rsid w:val="0095414F"/>
    <w:rsid w:val="009541DE"/>
    <w:rsid w:val="009546EE"/>
    <w:rsid w:val="009548C1"/>
    <w:rsid w:val="00954D1A"/>
    <w:rsid w:val="0095532B"/>
    <w:rsid w:val="0095562D"/>
    <w:rsid w:val="00956435"/>
    <w:rsid w:val="00956C10"/>
    <w:rsid w:val="00956E2A"/>
    <w:rsid w:val="00956E89"/>
    <w:rsid w:val="00956FBC"/>
    <w:rsid w:val="00957222"/>
    <w:rsid w:val="0095752A"/>
    <w:rsid w:val="009576CD"/>
    <w:rsid w:val="0096012A"/>
    <w:rsid w:val="009605E4"/>
    <w:rsid w:val="0096099D"/>
    <w:rsid w:val="009609B3"/>
    <w:rsid w:val="0096149A"/>
    <w:rsid w:val="009614AA"/>
    <w:rsid w:val="009614BE"/>
    <w:rsid w:val="00961695"/>
    <w:rsid w:val="00961BA2"/>
    <w:rsid w:val="009622DC"/>
    <w:rsid w:val="0096238C"/>
    <w:rsid w:val="0096281C"/>
    <w:rsid w:val="009628F0"/>
    <w:rsid w:val="00962FF1"/>
    <w:rsid w:val="0096306F"/>
    <w:rsid w:val="009630F0"/>
    <w:rsid w:val="009639C8"/>
    <w:rsid w:val="00963CE6"/>
    <w:rsid w:val="00963EE2"/>
    <w:rsid w:val="00963FA4"/>
    <w:rsid w:val="0096424C"/>
    <w:rsid w:val="009643BD"/>
    <w:rsid w:val="0096442A"/>
    <w:rsid w:val="009647AB"/>
    <w:rsid w:val="00964C6B"/>
    <w:rsid w:val="00964D59"/>
    <w:rsid w:val="00964E5D"/>
    <w:rsid w:val="00965298"/>
    <w:rsid w:val="009654BA"/>
    <w:rsid w:val="00965987"/>
    <w:rsid w:val="00965ADF"/>
    <w:rsid w:val="00965F4B"/>
    <w:rsid w:val="00965FD0"/>
    <w:rsid w:val="00966335"/>
    <w:rsid w:val="009663DD"/>
    <w:rsid w:val="00966742"/>
    <w:rsid w:val="00966C41"/>
    <w:rsid w:val="00967007"/>
    <w:rsid w:val="00967123"/>
    <w:rsid w:val="00967180"/>
    <w:rsid w:val="009671B4"/>
    <w:rsid w:val="0096729B"/>
    <w:rsid w:val="00967453"/>
    <w:rsid w:val="009675D6"/>
    <w:rsid w:val="009678E6"/>
    <w:rsid w:val="0096794D"/>
    <w:rsid w:val="00967CCE"/>
    <w:rsid w:val="00967D0F"/>
    <w:rsid w:val="00967E3A"/>
    <w:rsid w:val="00967EED"/>
    <w:rsid w:val="009701EB"/>
    <w:rsid w:val="00970210"/>
    <w:rsid w:val="0097022B"/>
    <w:rsid w:val="00970324"/>
    <w:rsid w:val="009705AC"/>
    <w:rsid w:val="00971147"/>
    <w:rsid w:val="0097118A"/>
    <w:rsid w:val="00971371"/>
    <w:rsid w:val="00971877"/>
    <w:rsid w:val="0097280A"/>
    <w:rsid w:val="00972985"/>
    <w:rsid w:val="00972B47"/>
    <w:rsid w:val="00972C0A"/>
    <w:rsid w:val="00972F80"/>
    <w:rsid w:val="009736C9"/>
    <w:rsid w:val="009737C4"/>
    <w:rsid w:val="00973851"/>
    <w:rsid w:val="0097388E"/>
    <w:rsid w:val="00973D64"/>
    <w:rsid w:val="00973D6E"/>
    <w:rsid w:val="00973EF5"/>
    <w:rsid w:val="009742B4"/>
    <w:rsid w:val="00974A03"/>
    <w:rsid w:val="00974EE8"/>
    <w:rsid w:val="009751D0"/>
    <w:rsid w:val="009757E3"/>
    <w:rsid w:val="00975DA7"/>
    <w:rsid w:val="00975E5A"/>
    <w:rsid w:val="00975E5B"/>
    <w:rsid w:val="00975FF8"/>
    <w:rsid w:val="0097636B"/>
    <w:rsid w:val="0097667F"/>
    <w:rsid w:val="009766A2"/>
    <w:rsid w:val="0097683C"/>
    <w:rsid w:val="0097691A"/>
    <w:rsid w:val="0097712B"/>
    <w:rsid w:val="00977341"/>
    <w:rsid w:val="00977842"/>
    <w:rsid w:val="00977CC5"/>
    <w:rsid w:val="00977DAC"/>
    <w:rsid w:val="00977FE9"/>
    <w:rsid w:val="0098006F"/>
    <w:rsid w:val="009801DD"/>
    <w:rsid w:val="009804BE"/>
    <w:rsid w:val="00980DD2"/>
    <w:rsid w:val="009812C3"/>
    <w:rsid w:val="0098138A"/>
    <w:rsid w:val="0098139F"/>
    <w:rsid w:val="009817CF"/>
    <w:rsid w:val="0098185F"/>
    <w:rsid w:val="00981946"/>
    <w:rsid w:val="00981F83"/>
    <w:rsid w:val="00982323"/>
    <w:rsid w:val="009823DD"/>
    <w:rsid w:val="00982449"/>
    <w:rsid w:val="00982598"/>
    <w:rsid w:val="0098264D"/>
    <w:rsid w:val="0098290C"/>
    <w:rsid w:val="00982A31"/>
    <w:rsid w:val="00983048"/>
    <w:rsid w:val="00983066"/>
    <w:rsid w:val="0098333A"/>
    <w:rsid w:val="009834B8"/>
    <w:rsid w:val="00983545"/>
    <w:rsid w:val="00983578"/>
    <w:rsid w:val="009835A2"/>
    <w:rsid w:val="00983939"/>
    <w:rsid w:val="0098457A"/>
    <w:rsid w:val="009847B8"/>
    <w:rsid w:val="00984B6E"/>
    <w:rsid w:val="00984D02"/>
    <w:rsid w:val="00985149"/>
    <w:rsid w:val="00985431"/>
    <w:rsid w:val="00985488"/>
    <w:rsid w:val="00985653"/>
    <w:rsid w:val="00985989"/>
    <w:rsid w:val="00985A35"/>
    <w:rsid w:val="00985B11"/>
    <w:rsid w:val="00985CEB"/>
    <w:rsid w:val="00985DA2"/>
    <w:rsid w:val="00985DE0"/>
    <w:rsid w:val="0098668F"/>
    <w:rsid w:val="00986827"/>
    <w:rsid w:val="00986A23"/>
    <w:rsid w:val="00987149"/>
    <w:rsid w:val="00987160"/>
    <w:rsid w:val="00987BBA"/>
    <w:rsid w:val="00987FED"/>
    <w:rsid w:val="009900B2"/>
    <w:rsid w:val="00990101"/>
    <w:rsid w:val="00990231"/>
    <w:rsid w:val="00990336"/>
    <w:rsid w:val="009909A6"/>
    <w:rsid w:val="00990EC5"/>
    <w:rsid w:val="009910FD"/>
    <w:rsid w:val="00991131"/>
    <w:rsid w:val="009911C9"/>
    <w:rsid w:val="00991231"/>
    <w:rsid w:val="0099161A"/>
    <w:rsid w:val="009918F3"/>
    <w:rsid w:val="009920B4"/>
    <w:rsid w:val="009921C0"/>
    <w:rsid w:val="0099265D"/>
    <w:rsid w:val="00992754"/>
    <w:rsid w:val="00992B09"/>
    <w:rsid w:val="00992B4D"/>
    <w:rsid w:val="00993002"/>
    <w:rsid w:val="0099314F"/>
    <w:rsid w:val="00993748"/>
    <w:rsid w:val="00993831"/>
    <w:rsid w:val="00993AC8"/>
    <w:rsid w:val="00993B3C"/>
    <w:rsid w:val="00993B71"/>
    <w:rsid w:val="00993BEC"/>
    <w:rsid w:val="00993E11"/>
    <w:rsid w:val="00994191"/>
    <w:rsid w:val="0099439C"/>
    <w:rsid w:val="009949CC"/>
    <w:rsid w:val="009951F0"/>
    <w:rsid w:val="00995280"/>
    <w:rsid w:val="00995F24"/>
    <w:rsid w:val="00996044"/>
    <w:rsid w:val="009961D7"/>
    <w:rsid w:val="0099623B"/>
    <w:rsid w:val="0099633B"/>
    <w:rsid w:val="009966E3"/>
    <w:rsid w:val="009967D9"/>
    <w:rsid w:val="0099687B"/>
    <w:rsid w:val="00996A6C"/>
    <w:rsid w:val="00996B99"/>
    <w:rsid w:val="0099715C"/>
    <w:rsid w:val="009971DE"/>
    <w:rsid w:val="00997303"/>
    <w:rsid w:val="0099757A"/>
    <w:rsid w:val="00997773"/>
    <w:rsid w:val="009A0024"/>
    <w:rsid w:val="009A06CA"/>
    <w:rsid w:val="009A085B"/>
    <w:rsid w:val="009A09B8"/>
    <w:rsid w:val="009A0BE0"/>
    <w:rsid w:val="009A0DE3"/>
    <w:rsid w:val="009A0E9A"/>
    <w:rsid w:val="009A1275"/>
    <w:rsid w:val="009A1957"/>
    <w:rsid w:val="009A2145"/>
    <w:rsid w:val="009A25C7"/>
    <w:rsid w:val="009A26F0"/>
    <w:rsid w:val="009A2757"/>
    <w:rsid w:val="009A2A49"/>
    <w:rsid w:val="009A3166"/>
    <w:rsid w:val="009A38A5"/>
    <w:rsid w:val="009A3C2C"/>
    <w:rsid w:val="009A3D6F"/>
    <w:rsid w:val="009A3E7A"/>
    <w:rsid w:val="009A44E8"/>
    <w:rsid w:val="009A4572"/>
    <w:rsid w:val="009A4639"/>
    <w:rsid w:val="009A4A3D"/>
    <w:rsid w:val="009A4AC0"/>
    <w:rsid w:val="009A4F52"/>
    <w:rsid w:val="009A50B3"/>
    <w:rsid w:val="009A5642"/>
    <w:rsid w:val="009A56A0"/>
    <w:rsid w:val="009A5D3B"/>
    <w:rsid w:val="009A6322"/>
    <w:rsid w:val="009A6656"/>
    <w:rsid w:val="009A6874"/>
    <w:rsid w:val="009A74CC"/>
    <w:rsid w:val="009A77E3"/>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5C5"/>
    <w:rsid w:val="009B3602"/>
    <w:rsid w:val="009B3B84"/>
    <w:rsid w:val="009B3ED1"/>
    <w:rsid w:val="009B41AF"/>
    <w:rsid w:val="009B4583"/>
    <w:rsid w:val="009B4627"/>
    <w:rsid w:val="009B48AF"/>
    <w:rsid w:val="009B4D0D"/>
    <w:rsid w:val="009B526D"/>
    <w:rsid w:val="009B5434"/>
    <w:rsid w:val="009B54B1"/>
    <w:rsid w:val="009B5A5E"/>
    <w:rsid w:val="009B5D6B"/>
    <w:rsid w:val="009B5E04"/>
    <w:rsid w:val="009B5E54"/>
    <w:rsid w:val="009B5ED4"/>
    <w:rsid w:val="009B5FC5"/>
    <w:rsid w:val="009B6115"/>
    <w:rsid w:val="009B61AD"/>
    <w:rsid w:val="009B6250"/>
    <w:rsid w:val="009B640E"/>
    <w:rsid w:val="009B6E79"/>
    <w:rsid w:val="009B6F83"/>
    <w:rsid w:val="009B716D"/>
    <w:rsid w:val="009B7252"/>
    <w:rsid w:val="009B7385"/>
    <w:rsid w:val="009B7CDA"/>
    <w:rsid w:val="009C02F0"/>
    <w:rsid w:val="009C09D8"/>
    <w:rsid w:val="009C0C20"/>
    <w:rsid w:val="009C0DF0"/>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DC8"/>
    <w:rsid w:val="009C3F36"/>
    <w:rsid w:val="009C4053"/>
    <w:rsid w:val="009C43AD"/>
    <w:rsid w:val="009C4591"/>
    <w:rsid w:val="009C48C9"/>
    <w:rsid w:val="009C4A26"/>
    <w:rsid w:val="009C4A91"/>
    <w:rsid w:val="009C4D37"/>
    <w:rsid w:val="009C4D8B"/>
    <w:rsid w:val="009C574B"/>
    <w:rsid w:val="009C59D0"/>
    <w:rsid w:val="009C5CB6"/>
    <w:rsid w:val="009C5D70"/>
    <w:rsid w:val="009C5D89"/>
    <w:rsid w:val="009C5EA3"/>
    <w:rsid w:val="009C5F18"/>
    <w:rsid w:val="009C6101"/>
    <w:rsid w:val="009C63D6"/>
    <w:rsid w:val="009C64D5"/>
    <w:rsid w:val="009C6575"/>
    <w:rsid w:val="009C65CD"/>
    <w:rsid w:val="009C65FC"/>
    <w:rsid w:val="009C70EA"/>
    <w:rsid w:val="009C72F7"/>
    <w:rsid w:val="009C7544"/>
    <w:rsid w:val="009C774B"/>
    <w:rsid w:val="009C77D2"/>
    <w:rsid w:val="009C78D7"/>
    <w:rsid w:val="009C79A3"/>
    <w:rsid w:val="009C7C2A"/>
    <w:rsid w:val="009C7C32"/>
    <w:rsid w:val="009D04D0"/>
    <w:rsid w:val="009D0AC4"/>
    <w:rsid w:val="009D0F88"/>
    <w:rsid w:val="009D1269"/>
    <w:rsid w:val="009D1960"/>
    <w:rsid w:val="009D1C42"/>
    <w:rsid w:val="009D1F31"/>
    <w:rsid w:val="009D260A"/>
    <w:rsid w:val="009D2A25"/>
    <w:rsid w:val="009D2B74"/>
    <w:rsid w:val="009D2D03"/>
    <w:rsid w:val="009D2EB0"/>
    <w:rsid w:val="009D3200"/>
    <w:rsid w:val="009D32AD"/>
    <w:rsid w:val="009D3360"/>
    <w:rsid w:val="009D338E"/>
    <w:rsid w:val="009D33A0"/>
    <w:rsid w:val="009D34A8"/>
    <w:rsid w:val="009D3A03"/>
    <w:rsid w:val="009D3FFE"/>
    <w:rsid w:val="009D40CA"/>
    <w:rsid w:val="009D45D5"/>
    <w:rsid w:val="009D4908"/>
    <w:rsid w:val="009D4E89"/>
    <w:rsid w:val="009D53C0"/>
    <w:rsid w:val="009D53C6"/>
    <w:rsid w:val="009D54EF"/>
    <w:rsid w:val="009D583E"/>
    <w:rsid w:val="009D5974"/>
    <w:rsid w:val="009D5A2B"/>
    <w:rsid w:val="009D5F8D"/>
    <w:rsid w:val="009D611C"/>
    <w:rsid w:val="009D61E9"/>
    <w:rsid w:val="009D6467"/>
    <w:rsid w:val="009D6662"/>
    <w:rsid w:val="009D6DF5"/>
    <w:rsid w:val="009D6EB5"/>
    <w:rsid w:val="009D73B9"/>
    <w:rsid w:val="009D7CCF"/>
    <w:rsid w:val="009E0089"/>
    <w:rsid w:val="009E0108"/>
    <w:rsid w:val="009E0187"/>
    <w:rsid w:val="009E019C"/>
    <w:rsid w:val="009E0582"/>
    <w:rsid w:val="009E0A1B"/>
    <w:rsid w:val="009E0C8A"/>
    <w:rsid w:val="009E0C9C"/>
    <w:rsid w:val="009E19E0"/>
    <w:rsid w:val="009E1D72"/>
    <w:rsid w:val="009E1D74"/>
    <w:rsid w:val="009E1E0D"/>
    <w:rsid w:val="009E2363"/>
    <w:rsid w:val="009E25F0"/>
    <w:rsid w:val="009E267A"/>
    <w:rsid w:val="009E2F17"/>
    <w:rsid w:val="009E2F7B"/>
    <w:rsid w:val="009E305B"/>
    <w:rsid w:val="009E313A"/>
    <w:rsid w:val="009E33B4"/>
    <w:rsid w:val="009E3629"/>
    <w:rsid w:val="009E37BC"/>
    <w:rsid w:val="009E3BDC"/>
    <w:rsid w:val="009E3C4E"/>
    <w:rsid w:val="009E3CCA"/>
    <w:rsid w:val="009E412F"/>
    <w:rsid w:val="009E4995"/>
    <w:rsid w:val="009E4BDC"/>
    <w:rsid w:val="009E55BB"/>
    <w:rsid w:val="009E597F"/>
    <w:rsid w:val="009E59D2"/>
    <w:rsid w:val="009E5A30"/>
    <w:rsid w:val="009E5B7B"/>
    <w:rsid w:val="009E5FC4"/>
    <w:rsid w:val="009E6118"/>
    <w:rsid w:val="009E6252"/>
    <w:rsid w:val="009E6463"/>
    <w:rsid w:val="009E6748"/>
    <w:rsid w:val="009E6781"/>
    <w:rsid w:val="009E6AEC"/>
    <w:rsid w:val="009E6E8A"/>
    <w:rsid w:val="009E6ED6"/>
    <w:rsid w:val="009E71A4"/>
    <w:rsid w:val="009E761C"/>
    <w:rsid w:val="009E7848"/>
    <w:rsid w:val="009E7895"/>
    <w:rsid w:val="009E790F"/>
    <w:rsid w:val="009E798E"/>
    <w:rsid w:val="009E7FC2"/>
    <w:rsid w:val="009F04B9"/>
    <w:rsid w:val="009F07DB"/>
    <w:rsid w:val="009F0ACC"/>
    <w:rsid w:val="009F0D6C"/>
    <w:rsid w:val="009F0EE2"/>
    <w:rsid w:val="009F1A93"/>
    <w:rsid w:val="009F1ABA"/>
    <w:rsid w:val="009F21F3"/>
    <w:rsid w:val="009F2AE6"/>
    <w:rsid w:val="009F307C"/>
    <w:rsid w:val="009F32B8"/>
    <w:rsid w:val="009F35C6"/>
    <w:rsid w:val="009F3924"/>
    <w:rsid w:val="009F3A03"/>
    <w:rsid w:val="009F3A66"/>
    <w:rsid w:val="009F3ABD"/>
    <w:rsid w:val="009F42D9"/>
    <w:rsid w:val="009F4399"/>
    <w:rsid w:val="009F4712"/>
    <w:rsid w:val="009F4778"/>
    <w:rsid w:val="009F496E"/>
    <w:rsid w:val="009F4BAB"/>
    <w:rsid w:val="009F4C82"/>
    <w:rsid w:val="009F4C86"/>
    <w:rsid w:val="009F4E4E"/>
    <w:rsid w:val="009F4FB4"/>
    <w:rsid w:val="009F571B"/>
    <w:rsid w:val="009F57B4"/>
    <w:rsid w:val="009F5A14"/>
    <w:rsid w:val="009F636D"/>
    <w:rsid w:val="009F6429"/>
    <w:rsid w:val="009F6552"/>
    <w:rsid w:val="009F65F4"/>
    <w:rsid w:val="009F65F8"/>
    <w:rsid w:val="009F692F"/>
    <w:rsid w:val="009F6942"/>
    <w:rsid w:val="009F6B2D"/>
    <w:rsid w:val="009F7324"/>
    <w:rsid w:val="009F7388"/>
    <w:rsid w:val="009F7396"/>
    <w:rsid w:val="009F73EE"/>
    <w:rsid w:val="009F7510"/>
    <w:rsid w:val="009F7619"/>
    <w:rsid w:val="009F764D"/>
    <w:rsid w:val="009F7792"/>
    <w:rsid w:val="009F7B04"/>
    <w:rsid w:val="009F7D28"/>
    <w:rsid w:val="009F7D31"/>
    <w:rsid w:val="009F7E86"/>
    <w:rsid w:val="00A00182"/>
    <w:rsid w:val="00A00707"/>
    <w:rsid w:val="00A00809"/>
    <w:rsid w:val="00A009A8"/>
    <w:rsid w:val="00A00B30"/>
    <w:rsid w:val="00A00B55"/>
    <w:rsid w:val="00A00BD7"/>
    <w:rsid w:val="00A017FD"/>
    <w:rsid w:val="00A019E1"/>
    <w:rsid w:val="00A01E86"/>
    <w:rsid w:val="00A01F22"/>
    <w:rsid w:val="00A02077"/>
    <w:rsid w:val="00A020E9"/>
    <w:rsid w:val="00A0244C"/>
    <w:rsid w:val="00A0274B"/>
    <w:rsid w:val="00A029DE"/>
    <w:rsid w:val="00A02F53"/>
    <w:rsid w:val="00A0340E"/>
    <w:rsid w:val="00A03444"/>
    <w:rsid w:val="00A03CBD"/>
    <w:rsid w:val="00A03F51"/>
    <w:rsid w:val="00A0447D"/>
    <w:rsid w:val="00A047AF"/>
    <w:rsid w:val="00A04C3F"/>
    <w:rsid w:val="00A0578A"/>
    <w:rsid w:val="00A05D43"/>
    <w:rsid w:val="00A05DB7"/>
    <w:rsid w:val="00A061DF"/>
    <w:rsid w:val="00A06795"/>
    <w:rsid w:val="00A06C7E"/>
    <w:rsid w:val="00A06E1E"/>
    <w:rsid w:val="00A074E4"/>
    <w:rsid w:val="00A07909"/>
    <w:rsid w:val="00A07C13"/>
    <w:rsid w:val="00A07D7C"/>
    <w:rsid w:val="00A10332"/>
    <w:rsid w:val="00A103C7"/>
    <w:rsid w:val="00A10763"/>
    <w:rsid w:val="00A10898"/>
    <w:rsid w:val="00A108B2"/>
    <w:rsid w:val="00A10B68"/>
    <w:rsid w:val="00A10FB0"/>
    <w:rsid w:val="00A10FEA"/>
    <w:rsid w:val="00A1114C"/>
    <w:rsid w:val="00A11280"/>
    <w:rsid w:val="00A11309"/>
    <w:rsid w:val="00A11413"/>
    <w:rsid w:val="00A114B4"/>
    <w:rsid w:val="00A11D58"/>
    <w:rsid w:val="00A123C3"/>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607"/>
    <w:rsid w:val="00A1464A"/>
    <w:rsid w:val="00A14C0F"/>
    <w:rsid w:val="00A14CB9"/>
    <w:rsid w:val="00A14D4E"/>
    <w:rsid w:val="00A153AF"/>
    <w:rsid w:val="00A154D7"/>
    <w:rsid w:val="00A15706"/>
    <w:rsid w:val="00A16318"/>
    <w:rsid w:val="00A164FE"/>
    <w:rsid w:val="00A165CD"/>
    <w:rsid w:val="00A1664F"/>
    <w:rsid w:val="00A166E6"/>
    <w:rsid w:val="00A16E6B"/>
    <w:rsid w:val="00A16F16"/>
    <w:rsid w:val="00A17640"/>
    <w:rsid w:val="00A177DF"/>
    <w:rsid w:val="00A1782F"/>
    <w:rsid w:val="00A17846"/>
    <w:rsid w:val="00A178C1"/>
    <w:rsid w:val="00A1796F"/>
    <w:rsid w:val="00A17ABB"/>
    <w:rsid w:val="00A17E42"/>
    <w:rsid w:val="00A2014D"/>
    <w:rsid w:val="00A204F0"/>
    <w:rsid w:val="00A20E30"/>
    <w:rsid w:val="00A21183"/>
    <w:rsid w:val="00A2131E"/>
    <w:rsid w:val="00A21CE2"/>
    <w:rsid w:val="00A228E1"/>
    <w:rsid w:val="00A22949"/>
    <w:rsid w:val="00A2309C"/>
    <w:rsid w:val="00A23551"/>
    <w:rsid w:val="00A23661"/>
    <w:rsid w:val="00A23DFA"/>
    <w:rsid w:val="00A23F7B"/>
    <w:rsid w:val="00A240D4"/>
    <w:rsid w:val="00A2598A"/>
    <w:rsid w:val="00A25EC3"/>
    <w:rsid w:val="00A26170"/>
    <w:rsid w:val="00A262E0"/>
    <w:rsid w:val="00A26338"/>
    <w:rsid w:val="00A26889"/>
    <w:rsid w:val="00A26ABA"/>
    <w:rsid w:val="00A26C76"/>
    <w:rsid w:val="00A2705E"/>
    <w:rsid w:val="00A27119"/>
    <w:rsid w:val="00A271FD"/>
    <w:rsid w:val="00A277E3"/>
    <w:rsid w:val="00A27803"/>
    <w:rsid w:val="00A27B68"/>
    <w:rsid w:val="00A27BE0"/>
    <w:rsid w:val="00A27D64"/>
    <w:rsid w:val="00A27D77"/>
    <w:rsid w:val="00A27D78"/>
    <w:rsid w:val="00A27E89"/>
    <w:rsid w:val="00A30236"/>
    <w:rsid w:val="00A30A71"/>
    <w:rsid w:val="00A30C33"/>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4B1B"/>
    <w:rsid w:val="00A3534F"/>
    <w:rsid w:val="00A355AE"/>
    <w:rsid w:val="00A35914"/>
    <w:rsid w:val="00A35BB9"/>
    <w:rsid w:val="00A35C8D"/>
    <w:rsid w:val="00A360E8"/>
    <w:rsid w:val="00A3665B"/>
    <w:rsid w:val="00A366CA"/>
    <w:rsid w:val="00A36C1D"/>
    <w:rsid w:val="00A36DA7"/>
    <w:rsid w:val="00A373F4"/>
    <w:rsid w:val="00A37866"/>
    <w:rsid w:val="00A40414"/>
    <w:rsid w:val="00A407DD"/>
    <w:rsid w:val="00A4086E"/>
    <w:rsid w:val="00A40938"/>
    <w:rsid w:val="00A40E8D"/>
    <w:rsid w:val="00A4103A"/>
    <w:rsid w:val="00A4179A"/>
    <w:rsid w:val="00A4197B"/>
    <w:rsid w:val="00A41D72"/>
    <w:rsid w:val="00A41E52"/>
    <w:rsid w:val="00A4234E"/>
    <w:rsid w:val="00A4243A"/>
    <w:rsid w:val="00A426B0"/>
    <w:rsid w:val="00A428B0"/>
    <w:rsid w:val="00A42E6C"/>
    <w:rsid w:val="00A42EBA"/>
    <w:rsid w:val="00A42F0B"/>
    <w:rsid w:val="00A43044"/>
    <w:rsid w:val="00A43270"/>
    <w:rsid w:val="00A4338D"/>
    <w:rsid w:val="00A43453"/>
    <w:rsid w:val="00A43568"/>
    <w:rsid w:val="00A43598"/>
    <w:rsid w:val="00A43CD4"/>
    <w:rsid w:val="00A43F0F"/>
    <w:rsid w:val="00A43FBC"/>
    <w:rsid w:val="00A4406A"/>
    <w:rsid w:val="00A4408D"/>
    <w:rsid w:val="00A44147"/>
    <w:rsid w:val="00A44416"/>
    <w:rsid w:val="00A448A2"/>
    <w:rsid w:val="00A4515F"/>
    <w:rsid w:val="00A455BD"/>
    <w:rsid w:val="00A45716"/>
    <w:rsid w:val="00A45CC9"/>
    <w:rsid w:val="00A45F26"/>
    <w:rsid w:val="00A4666A"/>
    <w:rsid w:val="00A46865"/>
    <w:rsid w:val="00A46CB2"/>
    <w:rsid w:val="00A46E63"/>
    <w:rsid w:val="00A46FBB"/>
    <w:rsid w:val="00A47866"/>
    <w:rsid w:val="00A50047"/>
    <w:rsid w:val="00A500DD"/>
    <w:rsid w:val="00A501AE"/>
    <w:rsid w:val="00A501F8"/>
    <w:rsid w:val="00A50414"/>
    <w:rsid w:val="00A5053D"/>
    <w:rsid w:val="00A507F2"/>
    <w:rsid w:val="00A50C3E"/>
    <w:rsid w:val="00A515A3"/>
    <w:rsid w:val="00A518F9"/>
    <w:rsid w:val="00A51CBB"/>
    <w:rsid w:val="00A51F29"/>
    <w:rsid w:val="00A51F9F"/>
    <w:rsid w:val="00A52042"/>
    <w:rsid w:val="00A52202"/>
    <w:rsid w:val="00A52CBC"/>
    <w:rsid w:val="00A533A1"/>
    <w:rsid w:val="00A5377E"/>
    <w:rsid w:val="00A53C53"/>
    <w:rsid w:val="00A53DB0"/>
    <w:rsid w:val="00A5430A"/>
    <w:rsid w:val="00A54404"/>
    <w:rsid w:val="00A546AE"/>
    <w:rsid w:val="00A555B5"/>
    <w:rsid w:val="00A559B4"/>
    <w:rsid w:val="00A559F8"/>
    <w:rsid w:val="00A55A9B"/>
    <w:rsid w:val="00A55CCA"/>
    <w:rsid w:val="00A562CE"/>
    <w:rsid w:val="00A5646B"/>
    <w:rsid w:val="00A565EE"/>
    <w:rsid w:val="00A566D4"/>
    <w:rsid w:val="00A56DED"/>
    <w:rsid w:val="00A56F5E"/>
    <w:rsid w:val="00A57213"/>
    <w:rsid w:val="00A5736A"/>
    <w:rsid w:val="00A5751C"/>
    <w:rsid w:val="00A57540"/>
    <w:rsid w:val="00A57C77"/>
    <w:rsid w:val="00A57E3F"/>
    <w:rsid w:val="00A57EC2"/>
    <w:rsid w:val="00A57F59"/>
    <w:rsid w:val="00A603F6"/>
    <w:rsid w:val="00A6070A"/>
    <w:rsid w:val="00A60755"/>
    <w:rsid w:val="00A607D9"/>
    <w:rsid w:val="00A60884"/>
    <w:rsid w:val="00A61262"/>
    <w:rsid w:val="00A61487"/>
    <w:rsid w:val="00A61508"/>
    <w:rsid w:val="00A61712"/>
    <w:rsid w:val="00A61F0F"/>
    <w:rsid w:val="00A62121"/>
    <w:rsid w:val="00A62166"/>
    <w:rsid w:val="00A62268"/>
    <w:rsid w:val="00A62383"/>
    <w:rsid w:val="00A62975"/>
    <w:rsid w:val="00A62D96"/>
    <w:rsid w:val="00A62E59"/>
    <w:rsid w:val="00A62EF8"/>
    <w:rsid w:val="00A630E4"/>
    <w:rsid w:val="00A63249"/>
    <w:rsid w:val="00A637E8"/>
    <w:rsid w:val="00A63955"/>
    <w:rsid w:val="00A63978"/>
    <w:rsid w:val="00A63A8B"/>
    <w:rsid w:val="00A63E3A"/>
    <w:rsid w:val="00A63FD2"/>
    <w:rsid w:val="00A64A04"/>
    <w:rsid w:val="00A64CF3"/>
    <w:rsid w:val="00A64F49"/>
    <w:rsid w:val="00A65AA8"/>
    <w:rsid w:val="00A65D7C"/>
    <w:rsid w:val="00A66CE2"/>
    <w:rsid w:val="00A66D70"/>
    <w:rsid w:val="00A66E60"/>
    <w:rsid w:val="00A66F5A"/>
    <w:rsid w:val="00A67234"/>
    <w:rsid w:val="00A6782C"/>
    <w:rsid w:val="00A7043A"/>
    <w:rsid w:val="00A704D0"/>
    <w:rsid w:val="00A706EB"/>
    <w:rsid w:val="00A70B73"/>
    <w:rsid w:val="00A71016"/>
    <w:rsid w:val="00A7157C"/>
    <w:rsid w:val="00A718FC"/>
    <w:rsid w:val="00A71BA0"/>
    <w:rsid w:val="00A71F9D"/>
    <w:rsid w:val="00A7215C"/>
    <w:rsid w:val="00A72297"/>
    <w:rsid w:val="00A72318"/>
    <w:rsid w:val="00A7231E"/>
    <w:rsid w:val="00A723C9"/>
    <w:rsid w:val="00A723D6"/>
    <w:rsid w:val="00A72859"/>
    <w:rsid w:val="00A729C8"/>
    <w:rsid w:val="00A72B52"/>
    <w:rsid w:val="00A72ED5"/>
    <w:rsid w:val="00A73595"/>
    <w:rsid w:val="00A73984"/>
    <w:rsid w:val="00A73AF2"/>
    <w:rsid w:val="00A73C01"/>
    <w:rsid w:val="00A73D6D"/>
    <w:rsid w:val="00A744F0"/>
    <w:rsid w:val="00A74FA4"/>
    <w:rsid w:val="00A7557B"/>
    <w:rsid w:val="00A756BD"/>
    <w:rsid w:val="00A75DDA"/>
    <w:rsid w:val="00A76A53"/>
    <w:rsid w:val="00A76CCF"/>
    <w:rsid w:val="00A77705"/>
    <w:rsid w:val="00A77738"/>
    <w:rsid w:val="00A77AAE"/>
    <w:rsid w:val="00A77CA3"/>
    <w:rsid w:val="00A77DBC"/>
    <w:rsid w:val="00A77FCA"/>
    <w:rsid w:val="00A8001C"/>
    <w:rsid w:val="00A80178"/>
    <w:rsid w:val="00A802D8"/>
    <w:rsid w:val="00A804C5"/>
    <w:rsid w:val="00A808C2"/>
    <w:rsid w:val="00A80D18"/>
    <w:rsid w:val="00A8113C"/>
    <w:rsid w:val="00A8171D"/>
    <w:rsid w:val="00A8178F"/>
    <w:rsid w:val="00A81800"/>
    <w:rsid w:val="00A81987"/>
    <w:rsid w:val="00A81D75"/>
    <w:rsid w:val="00A81FC7"/>
    <w:rsid w:val="00A81FCC"/>
    <w:rsid w:val="00A823C4"/>
    <w:rsid w:val="00A82499"/>
    <w:rsid w:val="00A82A47"/>
    <w:rsid w:val="00A82AFD"/>
    <w:rsid w:val="00A83136"/>
    <w:rsid w:val="00A831AA"/>
    <w:rsid w:val="00A83450"/>
    <w:rsid w:val="00A8359A"/>
    <w:rsid w:val="00A8391D"/>
    <w:rsid w:val="00A83B85"/>
    <w:rsid w:val="00A83F64"/>
    <w:rsid w:val="00A83FC4"/>
    <w:rsid w:val="00A84501"/>
    <w:rsid w:val="00A846A3"/>
    <w:rsid w:val="00A84874"/>
    <w:rsid w:val="00A84A67"/>
    <w:rsid w:val="00A84E87"/>
    <w:rsid w:val="00A84FC7"/>
    <w:rsid w:val="00A850DA"/>
    <w:rsid w:val="00A85212"/>
    <w:rsid w:val="00A8525C"/>
    <w:rsid w:val="00A85400"/>
    <w:rsid w:val="00A854AE"/>
    <w:rsid w:val="00A85A9B"/>
    <w:rsid w:val="00A85C37"/>
    <w:rsid w:val="00A8613B"/>
    <w:rsid w:val="00A8628A"/>
    <w:rsid w:val="00A86362"/>
    <w:rsid w:val="00A863FA"/>
    <w:rsid w:val="00A86AA0"/>
    <w:rsid w:val="00A87038"/>
    <w:rsid w:val="00A87231"/>
    <w:rsid w:val="00A87268"/>
    <w:rsid w:val="00A87EFA"/>
    <w:rsid w:val="00A90110"/>
    <w:rsid w:val="00A903E2"/>
    <w:rsid w:val="00A90583"/>
    <w:rsid w:val="00A9128D"/>
    <w:rsid w:val="00A913E0"/>
    <w:rsid w:val="00A9159F"/>
    <w:rsid w:val="00A9173A"/>
    <w:rsid w:val="00A91D13"/>
    <w:rsid w:val="00A91EB0"/>
    <w:rsid w:val="00A921BD"/>
    <w:rsid w:val="00A921FD"/>
    <w:rsid w:val="00A9244D"/>
    <w:rsid w:val="00A92D38"/>
    <w:rsid w:val="00A930A7"/>
    <w:rsid w:val="00A93188"/>
    <w:rsid w:val="00A931C4"/>
    <w:rsid w:val="00A93611"/>
    <w:rsid w:val="00A9361B"/>
    <w:rsid w:val="00A93846"/>
    <w:rsid w:val="00A93ADB"/>
    <w:rsid w:val="00A93B9E"/>
    <w:rsid w:val="00A93CE8"/>
    <w:rsid w:val="00A93DE9"/>
    <w:rsid w:val="00A93DF9"/>
    <w:rsid w:val="00A93ED5"/>
    <w:rsid w:val="00A941DD"/>
    <w:rsid w:val="00A94353"/>
    <w:rsid w:val="00A94369"/>
    <w:rsid w:val="00A94DEF"/>
    <w:rsid w:val="00A95155"/>
    <w:rsid w:val="00A951A8"/>
    <w:rsid w:val="00A9523D"/>
    <w:rsid w:val="00A95634"/>
    <w:rsid w:val="00A9564F"/>
    <w:rsid w:val="00A95769"/>
    <w:rsid w:val="00A958F7"/>
    <w:rsid w:val="00A95C94"/>
    <w:rsid w:val="00A95D6F"/>
    <w:rsid w:val="00A95FB0"/>
    <w:rsid w:val="00A963F3"/>
    <w:rsid w:val="00A96775"/>
    <w:rsid w:val="00A969C2"/>
    <w:rsid w:val="00A96A30"/>
    <w:rsid w:val="00A96C5B"/>
    <w:rsid w:val="00A96CE2"/>
    <w:rsid w:val="00A96E59"/>
    <w:rsid w:val="00A97345"/>
    <w:rsid w:val="00A97410"/>
    <w:rsid w:val="00A978FF"/>
    <w:rsid w:val="00A97911"/>
    <w:rsid w:val="00A9792A"/>
    <w:rsid w:val="00A979BC"/>
    <w:rsid w:val="00A979FC"/>
    <w:rsid w:val="00A97A5C"/>
    <w:rsid w:val="00A97F38"/>
    <w:rsid w:val="00AA0257"/>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BE"/>
    <w:rsid w:val="00AA1FEA"/>
    <w:rsid w:val="00AA2020"/>
    <w:rsid w:val="00AA219B"/>
    <w:rsid w:val="00AA2378"/>
    <w:rsid w:val="00AA2513"/>
    <w:rsid w:val="00AA274E"/>
    <w:rsid w:val="00AA27A9"/>
    <w:rsid w:val="00AA2A2F"/>
    <w:rsid w:val="00AA2DEA"/>
    <w:rsid w:val="00AA2ECE"/>
    <w:rsid w:val="00AA3074"/>
    <w:rsid w:val="00AA37A4"/>
    <w:rsid w:val="00AA38CC"/>
    <w:rsid w:val="00AA3950"/>
    <w:rsid w:val="00AA42BB"/>
    <w:rsid w:val="00AA42E7"/>
    <w:rsid w:val="00AA4344"/>
    <w:rsid w:val="00AA44E6"/>
    <w:rsid w:val="00AA44F6"/>
    <w:rsid w:val="00AA46A3"/>
    <w:rsid w:val="00AA4801"/>
    <w:rsid w:val="00AA4A00"/>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BBB"/>
    <w:rsid w:val="00AA7DBE"/>
    <w:rsid w:val="00AB0180"/>
    <w:rsid w:val="00AB0326"/>
    <w:rsid w:val="00AB07BB"/>
    <w:rsid w:val="00AB0856"/>
    <w:rsid w:val="00AB0C65"/>
    <w:rsid w:val="00AB0D60"/>
    <w:rsid w:val="00AB0E61"/>
    <w:rsid w:val="00AB1100"/>
    <w:rsid w:val="00AB11E4"/>
    <w:rsid w:val="00AB11EA"/>
    <w:rsid w:val="00AB12BE"/>
    <w:rsid w:val="00AB1F7C"/>
    <w:rsid w:val="00AB20F4"/>
    <w:rsid w:val="00AB25F4"/>
    <w:rsid w:val="00AB2D02"/>
    <w:rsid w:val="00AB3009"/>
    <w:rsid w:val="00AB3182"/>
    <w:rsid w:val="00AB32D1"/>
    <w:rsid w:val="00AB351B"/>
    <w:rsid w:val="00AB37EB"/>
    <w:rsid w:val="00AB3949"/>
    <w:rsid w:val="00AB398F"/>
    <w:rsid w:val="00AB3AC7"/>
    <w:rsid w:val="00AB3D14"/>
    <w:rsid w:val="00AB3D3A"/>
    <w:rsid w:val="00AB44DA"/>
    <w:rsid w:val="00AB4D9A"/>
    <w:rsid w:val="00AB4D9E"/>
    <w:rsid w:val="00AB4E5C"/>
    <w:rsid w:val="00AB5449"/>
    <w:rsid w:val="00AB57C2"/>
    <w:rsid w:val="00AB5AD4"/>
    <w:rsid w:val="00AB5CBC"/>
    <w:rsid w:val="00AB5FDD"/>
    <w:rsid w:val="00AB6013"/>
    <w:rsid w:val="00AB6473"/>
    <w:rsid w:val="00AB6A62"/>
    <w:rsid w:val="00AB6C8C"/>
    <w:rsid w:val="00AB714A"/>
    <w:rsid w:val="00AC03A7"/>
    <w:rsid w:val="00AC03E7"/>
    <w:rsid w:val="00AC0629"/>
    <w:rsid w:val="00AC08CA"/>
    <w:rsid w:val="00AC0943"/>
    <w:rsid w:val="00AC0F41"/>
    <w:rsid w:val="00AC140C"/>
    <w:rsid w:val="00AC151B"/>
    <w:rsid w:val="00AC15CD"/>
    <w:rsid w:val="00AC16D6"/>
    <w:rsid w:val="00AC1734"/>
    <w:rsid w:val="00AC1C00"/>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3B"/>
    <w:rsid w:val="00AC5C70"/>
    <w:rsid w:val="00AC5D07"/>
    <w:rsid w:val="00AC637D"/>
    <w:rsid w:val="00AC6763"/>
    <w:rsid w:val="00AC74BD"/>
    <w:rsid w:val="00AC75B9"/>
    <w:rsid w:val="00AC7673"/>
    <w:rsid w:val="00AC7720"/>
    <w:rsid w:val="00AC7C8A"/>
    <w:rsid w:val="00AD0268"/>
    <w:rsid w:val="00AD0385"/>
    <w:rsid w:val="00AD0402"/>
    <w:rsid w:val="00AD05C0"/>
    <w:rsid w:val="00AD05E0"/>
    <w:rsid w:val="00AD0AE6"/>
    <w:rsid w:val="00AD0B28"/>
    <w:rsid w:val="00AD0D14"/>
    <w:rsid w:val="00AD0EB7"/>
    <w:rsid w:val="00AD0FEB"/>
    <w:rsid w:val="00AD127D"/>
    <w:rsid w:val="00AD12D2"/>
    <w:rsid w:val="00AD1592"/>
    <w:rsid w:val="00AD15D1"/>
    <w:rsid w:val="00AD17C8"/>
    <w:rsid w:val="00AD26DE"/>
    <w:rsid w:val="00AD29F2"/>
    <w:rsid w:val="00AD2BA9"/>
    <w:rsid w:val="00AD2CC4"/>
    <w:rsid w:val="00AD2EEF"/>
    <w:rsid w:val="00AD2FA6"/>
    <w:rsid w:val="00AD356F"/>
    <w:rsid w:val="00AD3819"/>
    <w:rsid w:val="00AD3E67"/>
    <w:rsid w:val="00AD4349"/>
    <w:rsid w:val="00AD4372"/>
    <w:rsid w:val="00AD4419"/>
    <w:rsid w:val="00AD48FE"/>
    <w:rsid w:val="00AD4C32"/>
    <w:rsid w:val="00AD4FB8"/>
    <w:rsid w:val="00AD5142"/>
    <w:rsid w:val="00AD5272"/>
    <w:rsid w:val="00AD528F"/>
    <w:rsid w:val="00AD52EE"/>
    <w:rsid w:val="00AD5868"/>
    <w:rsid w:val="00AD5AB1"/>
    <w:rsid w:val="00AD6006"/>
    <w:rsid w:val="00AD62D2"/>
    <w:rsid w:val="00AD679B"/>
    <w:rsid w:val="00AD6BE4"/>
    <w:rsid w:val="00AD74FE"/>
    <w:rsid w:val="00AD79F9"/>
    <w:rsid w:val="00AD7A3C"/>
    <w:rsid w:val="00AE0056"/>
    <w:rsid w:val="00AE0130"/>
    <w:rsid w:val="00AE019B"/>
    <w:rsid w:val="00AE0729"/>
    <w:rsid w:val="00AE0889"/>
    <w:rsid w:val="00AE0C2C"/>
    <w:rsid w:val="00AE0F05"/>
    <w:rsid w:val="00AE0FAE"/>
    <w:rsid w:val="00AE10FE"/>
    <w:rsid w:val="00AE1416"/>
    <w:rsid w:val="00AE16BC"/>
    <w:rsid w:val="00AE176B"/>
    <w:rsid w:val="00AE17AD"/>
    <w:rsid w:val="00AE19F5"/>
    <w:rsid w:val="00AE1B51"/>
    <w:rsid w:val="00AE1DF7"/>
    <w:rsid w:val="00AE1EE4"/>
    <w:rsid w:val="00AE20EB"/>
    <w:rsid w:val="00AE22A2"/>
    <w:rsid w:val="00AE24C0"/>
    <w:rsid w:val="00AE2502"/>
    <w:rsid w:val="00AE2870"/>
    <w:rsid w:val="00AE2F2C"/>
    <w:rsid w:val="00AE2FB5"/>
    <w:rsid w:val="00AE37B9"/>
    <w:rsid w:val="00AE3B5E"/>
    <w:rsid w:val="00AE3BF8"/>
    <w:rsid w:val="00AE3C12"/>
    <w:rsid w:val="00AE3EEF"/>
    <w:rsid w:val="00AE4055"/>
    <w:rsid w:val="00AE4153"/>
    <w:rsid w:val="00AE41C0"/>
    <w:rsid w:val="00AE47B6"/>
    <w:rsid w:val="00AE4964"/>
    <w:rsid w:val="00AE49E8"/>
    <w:rsid w:val="00AE4C5D"/>
    <w:rsid w:val="00AE501C"/>
    <w:rsid w:val="00AE5380"/>
    <w:rsid w:val="00AE57CC"/>
    <w:rsid w:val="00AE5AF5"/>
    <w:rsid w:val="00AE5EAD"/>
    <w:rsid w:val="00AE5FA3"/>
    <w:rsid w:val="00AE6206"/>
    <w:rsid w:val="00AE6709"/>
    <w:rsid w:val="00AE6DB9"/>
    <w:rsid w:val="00AE6E48"/>
    <w:rsid w:val="00AE6E60"/>
    <w:rsid w:val="00AE70FC"/>
    <w:rsid w:val="00AE71A8"/>
    <w:rsid w:val="00AE750C"/>
    <w:rsid w:val="00AE7A5D"/>
    <w:rsid w:val="00AE7D9A"/>
    <w:rsid w:val="00AE7F53"/>
    <w:rsid w:val="00AF18FF"/>
    <w:rsid w:val="00AF1A1D"/>
    <w:rsid w:val="00AF1AA0"/>
    <w:rsid w:val="00AF1CBB"/>
    <w:rsid w:val="00AF1FDF"/>
    <w:rsid w:val="00AF20DE"/>
    <w:rsid w:val="00AF22CF"/>
    <w:rsid w:val="00AF2488"/>
    <w:rsid w:val="00AF2564"/>
    <w:rsid w:val="00AF25F8"/>
    <w:rsid w:val="00AF269D"/>
    <w:rsid w:val="00AF2834"/>
    <w:rsid w:val="00AF2924"/>
    <w:rsid w:val="00AF2BC1"/>
    <w:rsid w:val="00AF2C22"/>
    <w:rsid w:val="00AF3D49"/>
    <w:rsid w:val="00AF3D5F"/>
    <w:rsid w:val="00AF3D8C"/>
    <w:rsid w:val="00AF4142"/>
    <w:rsid w:val="00AF4299"/>
    <w:rsid w:val="00AF4AFB"/>
    <w:rsid w:val="00AF50E4"/>
    <w:rsid w:val="00AF51FA"/>
    <w:rsid w:val="00AF55EA"/>
    <w:rsid w:val="00AF58FA"/>
    <w:rsid w:val="00AF5A89"/>
    <w:rsid w:val="00AF5B46"/>
    <w:rsid w:val="00AF5B7D"/>
    <w:rsid w:val="00AF5BEF"/>
    <w:rsid w:val="00AF5DA0"/>
    <w:rsid w:val="00AF5E58"/>
    <w:rsid w:val="00AF5E5E"/>
    <w:rsid w:val="00AF6051"/>
    <w:rsid w:val="00AF6648"/>
    <w:rsid w:val="00AF6F35"/>
    <w:rsid w:val="00AF71D8"/>
    <w:rsid w:val="00AF72AD"/>
    <w:rsid w:val="00AF74B7"/>
    <w:rsid w:val="00AF7637"/>
    <w:rsid w:val="00AF796C"/>
    <w:rsid w:val="00AF7DBD"/>
    <w:rsid w:val="00B0061C"/>
    <w:rsid w:val="00B00676"/>
    <w:rsid w:val="00B00910"/>
    <w:rsid w:val="00B009D2"/>
    <w:rsid w:val="00B00A55"/>
    <w:rsid w:val="00B00D31"/>
    <w:rsid w:val="00B00F60"/>
    <w:rsid w:val="00B010CD"/>
    <w:rsid w:val="00B011E2"/>
    <w:rsid w:val="00B01202"/>
    <w:rsid w:val="00B01FDB"/>
    <w:rsid w:val="00B02B58"/>
    <w:rsid w:val="00B02F32"/>
    <w:rsid w:val="00B03165"/>
    <w:rsid w:val="00B033D0"/>
    <w:rsid w:val="00B03C57"/>
    <w:rsid w:val="00B03C7D"/>
    <w:rsid w:val="00B04154"/>
    <w:rsid w:val="00B04A2E"/>
    <w:rsid w:val="00B04FF4"/>
    <w:rsid w:val="00B0532F"/>
    <w:rsid w:val="00B057A7"/>
    <w:rsid w:val="00B0585F"/>
    <w:rsid w:val="00B058C7"/>
    <w:rsid w:val="00B05986"/>
    <w:rsid w:val="00B05C62"/>
    <w:rsid w:val="00B05D85"/>
    <w:rsid w:val="00B060C2"/>
    <w:rsid w:val="00B0632C"/>
    <w:rsid w:val="00B063C1"/>
    <w:rsid w:val="00B063CA"/>
    <w:rsid w:val="00B06970"/>
    <w:rsid w:val="00B06AF9"/>
    <w:rsid w:val="00B06BCC"/>
    <w:rsid w:val="00B071C8"/>
    <w:rsid w:val="00B071FC"/>
    <w:rsid w:val="00B07266"/>
    <w:rsid w:val="00B0746D"/>
    <w:rsid w:val="00B07841"/>
    <w:rsid w:val="00B07BB6"/>
    <w:rsid w:val="00B07EC6"/>
    <w:rsid w:val="00B10109"/>
    <w:rsid w:val="00B10C5D"/>
    <w:rsid w:val="00B10CD1"/>
    <w:rsid w:val="00B11211"/>
    <w:rsid w:val="00B1197D"/>
    <w:rsid w:val="00B11C8C"/>
    <w:rsid w:val="00B11F93"/>
    <w:rsid w:val="00B1207D"/>
    <w:rsid w:val="00B1234C"/>
    <w:rsid w:val="00B12792"/>
    <w:rsid w:val="00B129F4"/>
    <w:rsid w:val="00B1311E"/>
    <w:rsid w:val="00B137DD"/>
    <w:rsid w:val="00B1398B"/>
    <w:rsid w:val="00B13A30"/>
    <w:rsid w:val="00B13B7B"/>
    <w:rsid w:val="00B13BBA"/>
    <w:rsid w:val="00B13F2D"/>
    <w:rsid w:val="00B1401F"/>
    <w:rsid w:val="00B14274"/>
    <w:rsid w:val="00B142CB"/>
    <w:rsid w:val="00B14305"/>
    <w:rsid w:val="00B14B9D"/>
    <w:rsid w:val="00B14F3E"/>
    <w:rsid w:val="00B14FDC"/>
    <w:rsid w:val="00B15188"/>
    <w:rsid w:val="00B1545F"/>
    <w:rsid w:val="00B15E76"/>
    <w:rsid w:val="00B15F2A"/>
    <w:rsid w:val="00B1633C"/>
    <w:rsid w:val="00B16422"/>
    <w:rsid w:val="00B164E8"/>
    <w:rsid w:val="00B167FF"/>
    <w:rsid w:val="00B16B8F"/>
    <w:rsid w:val="00B16F8B"/>
    <w:rsid w:val="00B17011"/>
    <w:rsid w:val="00B170B4"/>
    <w:rsid w:val="00B1710D"/>
    <w:rsid w:val="00B1747C"/>
    <w:rsid w:val="00B178E7"/>
    <w:rsid w:val="00B17926"/>
    <w:rsid w:val="00B17ADB"/>
    <w:rsid w:val="00B17AF7"/>
    <w:rsid w:val="00B17C3B"/>
    <w:rsid w:val="00B20026"/>
    <w:rsid w:val="00B2009A"/>
    <w:rsid w:val="00B206BB"/>
    <w:rsid w:val="00B209E3"/>
    <w:rsid w:val="00B20C05"/>
    <w:rsid w:val="00B20D88"/>
    <w:rsid w:val="00B20D9E"/>
    <w:rsid w:val="00B2135D"/>
    <w:rsid w:val="00B21719"/>
    <w:rsid w:val="00B2208F"/>
    <w:rsid w:val="00B223EE"/>
    <w:rsid w:val="00B22867"/>
    <w:rsid w:val="00B22AF0"/>
    <w:rsid w:val="00B22FE0"/>
    <w:rsid w:val="00B23084"/>
    <w:rsid w:val="00B2316B"/>
    <w:rsid w:val="00B23440"/>
    <w:rsid w:val="00B234DD"/>
    <w:rsid w:val="00B2366A"/>
    <w:rsid w:val="00B237A0"/>
    <w:rsid w:val="00B23947"/>
    <w:rsid w:val="00B23B59"/>
    <w:rsid w:val="00B23D38"/>
    <w:rsid w:val="00B23D44"/>
    <w:rsid w:val="00B24031"/>
    <w:rsid w:val="00B24409"/>
    <w:rsid w:val="00B2464E"/>
    <w:rsid w:val="00B24B41"/>
    <w:rsid w:val="00B250B7"/>
    <w:rsid w:val="00B25456"/>
    <w:rsid w:val="00B2549C"/>
    <w:rsid w:val="00B25719"/>
    <w:rsid w:val="00B25918"/>
    <w:rsid w:val="00B25997"/>
    <w:rsid w:val="00B25ADA"/>
    <w:rsid w:val="00B2616B"/>
    <w:rsid w:val="00B26915"/>
    <w:rsid w:val="00B26C0C"/>
    <w:rsid w:val="00B26FDC"/>
    <w:rsid w:val="00B27401"/>
    <w:rsid w:val="00B278CE"/>
    <w:rsid w:val="00B30069"/>
    <w:rsid w:val="00B303D9"/>
    <w:rsid w:val="00B30683"/>
    <w:rsid w:val="00B3069F"/>
    <w:rsid w:val="00B30929"/>
    <w:rsid w:val="00B31085"/>
    <w:rsid w:val="00B312B3"/>
    <w:rsid w:val="00B31350"/>
    <w:rsid w:val="00B31395"/>
    <w:rsid w:val="00B31A55"/>
    <w:rsid w:val="00B31CEA"/>
    <w:rsid w:val="00B3203E"/>
    <w:rsid w:val="00B323A2"/>
    <w:rsid w:val="00B325A8"/>
    <w:rsid w:val="00B325BB"/>
    <w:rsid w:val="00B32663"/>
    <w:rsid w:val="00B32837"/>
    <w:rsid w:val="00B32C3F"/>
    <w:rsid w:val="00B32DBD"/>
    <w:rsid w:val="00B330B2"/>
    <w:rsid w:val="00B34015"/>
    <w:rsid w:val="00B345C6"/>
    <w:rsid w:val="00B348CD"/>
    <w:rsid w:val="00B348CF"/>
    <w:rsid w:val="00B34B04"/>
    <w:rsid w:val="00B34B28"/>
    <w:rsid w:val="00B34E0A"/>
    <w:rsid w:val="00B350A0"/>
    <w:rsid w:val="00B35134"/>
    <w:rsid w:val="00B354FB"/>
    <w:rsid w:val="00B35B25"/>
    <w:rsid w:val="00B35B88"/>
    <w:rsid w:val="00B36241"/>
    <w:rsid w:val="00B3655B"/>
    <w:rsid w:val="00B36623"/>
    <w:rsid w:val="00B367F4"/>
    <w:rsid w:val="00B36A94"/>
    <w:rsid w:val="00B36B42"/>
    <w:rsid w:val="00B36B5C"/>
    <w:rsid w:val="00B36C4B"/>
    <w:rsid w:val="00B36C7F"/>
    <w:rsid w:val="00B36C91"/>
    <w:rsid w:val="00B36E61"/>
    <w:rsid w:val="00B36EC5"/>
    <w:rsid w:val="00B370C2"/>
    <w:rsid w:val="00B3748E"/>
    <w:rsid w:val="00B377AE"/>
    <w:rsid w:val="00B37962"/>
    <w:rsid w:val="00B37DD0"/>
    <w:rsid w:val="00B37E97"/>
    <w:rsid w:val="00B37F98"/>
    <w:rsid w:val="00B40B28"/>
    <w:rsid w:val="00B40EED"/>
    <w:rsid w:val="00B40F24"/>
    <w:rsid w:val="00B41647"/>
    <w:rsid w:val="00B41AD4"/>
    <w:rsid w:val="00B42204"/>
    <w:rsid w:val="00B42333"/>
    <w:rsid w:val="00B42686"/>
    <w:rsid w:val="00B42AB9"/>
    <w:rsid w:val="00B43016"/>
    <w:rsid w:val="00B43112"/>
    <w:rsid w:val="00B43205"/>
    <w:rsid w:val="00B433F9"/>
    <w:rsid w:val="00B43558"/>
    <w:rsid w:val="00B437C3"/>
    <w:rsid w:val="00B4384A"/>
    <w:rsid w:val="00B439D3"/>
    <w:rsid w:val="00B44167"/>
    <w:rsid w:val="00B44466"/>
    <w:rsid w:val="00B447C4"/>
    <w:rsid w:val="00B44936"/>
    <w:rsid w:val="00B449A0"/>
    <w:rsid w:val="00B44D02"/>
    <w:rsid w:val="00B44D19"/>
    <w:rsid w:val="00B44D6A"/>
    <w:rsid w:val="00B45245"/>
    <w:rsid w:val="00B453B4"/>
    <w:rsid w:val="00B45A80"/>
    <w:rsid w:val="00B45E63"/>
    <w:rsid w:val="00B46563"/>
    <w:rsid w:val="00B46702"/>
    <w:rsid w:val="00B467E4"/>
    <w:rsid w:val="00B46D18"/>
    <w:rsid w:val="00B47636"/>
    <w:rsid w:val="00B476F1"/>
    <w:rsid w:val="00B47E33"/>
    <w:rsid w:val="00B501BD"/>
    <w:rsid w:val="00B5026F"/>
    <w:rsid w:val="00B508AC"/>
    <w:rsid w:val="00B51028"/>
    <w:rsid w:val="00B510B9"/>
    <w:rsid w:val="00B51117"/>
    <w:rsid w:val="00B511C4"/>
    <w:rsid w:val="00B512A4"/>
    <w:rsid w:val="00B519D1"/>
    <w:rsid w:val="00B51AA4"/>
    <w:rsid w:val="00B51E17"/>
    <w:rsid w:val="00B51FAA"/>
    <w:rsid w:val="00B5220E"/>
    <w:rsid w:val="00B52A55"/>
    <w:rsid w:val="00B52D15"/>
    <w:rsid w:val="00B5300F"/>
    <w:rsid w:val="00B531FC"/>
    <w:rsid w:val="00B53345"/>
    <w:rsid w:val="00B534E1"/>
    <w:rsid w:val="00B537A3"/>
    <w:rsid w:val="00B538FE"/>
    <w:rsid w:val="00B54023"/>
    <w:rsid w:val="00B541BE"/>
    <w:rsid w:val="00B541C0"/>
    <w:rsid w:val="00B54632"/>
    <w:rsid w:val="00B552C3"/>
    <w:rsid w:val="00B554A2"/>
    <w:rsid w:val="00B55825"/>
    <w:rsid w:val="00B55B3A"/>
    <w:rsid w:val="00B55EFE"/>
    <w:rsid w:val="00B5614E"/>
    <w:rsid w:val="00B56596"/>
    <w:rsid w:val="00B56EFB"/>
    <w:rsid w:val="00B57413"/>
    <w:rsid w:val="00B5766B"/>
    <w:rsid w:val="00B57A01"/>
    <w:rsid w:val="00B57A09"/>
    <w:rsid w:val="00B57DC7"/>
    <w:rsid w:val="00B60339"/>
    <w:rsid w:val="00B6051F"/>
    <w:rsid w:val="00B6062D"/>
    <w:rsid w:val="00B60DD8"/>
    <w:rsid w:val="00B60E68"/>
    <w:rsid w:val="00B6185E"/>
    <w:rsid w:val="00B62264"/>
    <w:rsid w:val="00B62663"/>
    <w:rsid w:val="00B62675"/>
    <w:rsid w:val="00B62CC0"/>
    <w:rsid w:val="00B62D89"/>
    <w:rsid w:val="00B62ED3"/>
    <w:rsid w:val="00B62FF0"/>
    <w:rsid w:val="00B63001"/>
    <w:rsid w:val="00B63267"/>
    <w:rsid w:val="00B63573"/>
    <w:rsid w:val="00B637FB"/>
    <w:rsid w:val="00B63B89"/>
    <w:rsid w:val="00B63BEB"/>
    <w:rsid w:val="00B63DC2"/>
    <w:rsid w:val="00B63F7F"/>
    <w:rsid w:val="00B646BB"/>
    <w:rsid w:val="00B64899"/>
    <w:rsid w:val="00B64A9C"/>
    <w:rsid w:val="00B64D44"/>
    <w:rsid w:val="00B64F18"/>
    <w:rsid w:val="00B64FAB"/>
    <w:rsid w:val="00B65462"/>
    <w:rsid w:val="00B6565F"/>
    <w:rsid w:val="00B656D3"/>
    <w:rsid w:val="00B663BC"/>
    <w:rsid w:val="00B66894"/>
    <w:rsid w:val="00B66976"/>
    <w:rsid w:val="00B669A3"/>
    <w:rsid w:val="00B669E1"/>
    <w:rsid w:val="00B66ED5"/>
    <w:rsid w:val="00B67CBE"/>
    <w:rsid w:val="00B67F01"/>
    <w:rsid w:val="00B7025B"/>
    <w:rsid w:val="00B70293"/>
    <w:rsid w:val="00B70D10"/>
    <w:rsid w:val="00B711F9"/>
    <w:rsid w:val="00B712C6"/>
    <w:rsid w:val="00B71672"/>
    <w:rsid w:val="00B717AC"/>
    <w:rsid w:val="00B71B7E"/>
    <w:rsid w:val="00B71D15"/>
    <w:rsid w:val="00B71D36"/>
    <w:rsid w:val="00B71F59"/>
    <w:rsid w:val="00B72195"/>
    <w:rsid w:val="00B7226A"/>
    <w:rsid w:val="00B722B8"/>
    <w:rsid w:val="00B725E7"/>
    <w:rsid w:val="00B72979"/>
    <w:rsid w:val="00B7304E"/>
    <w:rsid w:val="00B732CD"/>
    <w:rsid w:val="00B7356A"/>
    <w:rsid w:val="00B73E89"/>
    <w:rsid w:val="00B73F04"/>
    <w:rsid w:val="00B73F3C"/>
    <w:rsid w:val="00B74038"/>
    <w:rsid w:val="00B741A9"/>
    <w:rsid w:val="00B74345"/>
    <w:rsid w:val="00B7443A"/>
    <w:rsid w:val="00B74901"/>
    <w:rsid w:val="00B74ACB"/>
    <w:rsid w:val="00B74B5F"/>
    <w:rsid w:val="00B74C84"/>
    <w:rsid w:val="00B74F48"/>
    <w:rsid w:val="00B74F72"/>
    <w:rsid w:val="00B75037"/>
    <w:rsid w:val="00B753EF"/>
    <w:rsid w:val="00B755D7"/>
    <w:rsid w:val="00B75976"/>
    <w:rsid w:val="00B76969"/>
    <w:rsid w:val="00B769B1"/>
    <w:rsid w:val="00B769B7"/>
    <w:rsid w:val="00B76B10"/>
    <w:rsid w:val="00B76CBD"/>
    <w:rsid w:val="00B77627"/>
    <w:rsid w:val="00B77766"/>
    <w:rsid w:val="00B77AAA"/>
    <w:rsid w:val="00B77DBE"/>
    <w:rsid w:val="00B77EF9"/>
    <w:rsid w:val="00B80483"/>
    <w:rsid w:val="00B807B2"/>
    <w:rsid w:val="00B808CB"/>
    <w:rsid w:val="00B8091C"/>
    <w:rsid w:val="00B80CCE"/>
    <w:rsid w:val="00B81035"/>
    <w:rsid w:val="00B811D5"/>
    <w:rsid w:val="00B817F8"/>
    <w:rsid w:val="00B81B01"/>
    <w:rsid w:val="00B81BF5"/>
    <w:rsid w:val="00B81C0D"/>
    <w:rsid w:val="00B81D82"/>
    <w:rsid w:val="00B82455"/>
    <w:rsid w:val="00B82A6C"/>
    <w:rsid w:val="00B82C5C"/>
    <w:rsid w:val="00B82CA5"/>
    <w:rsid w:val="00B83124"/>
    <w:rsid w:val="00B8325E"/>
    <w:rsid w:val="00B83D77"/>
    <w:rsid w:val="00B840DF"/>
    <w:rsid w:val="00B840E1"/>
    <w:rsid w:val="00B84782"/>
    <w:rsid w:val="00B8486A"/>
    <w:rsid w:val="00B84BF6"/>
    <w:rsid w:val="00B84E46"/>
    <w:rsid w:val="00B851FD"/>
    <w:rsid w:val="00B8525E"/>
    <w:rsid w:val="00B854D5"/>
    <w:rsid w:val="00B8590E"/>
    <w:rsid w:val="00B859EB"/>
    <w:rsid w:val="00B85D13"/>
    <w:rsid w:val="00B86480"/>
    <w:rsid w:val="00B867A9"/>
    <w:rsid w:val="00B8682C"/>
    <w:rsid w:val="00B86B28"/>
    <w:rsid w:val="00B86C9F"/>
    <w:rsid w:val="00B876EA"/>
    <w:rsid w:val="00B877F8"/>
    <w:rsid w:val="00B87919"/>
    <w:rsid w:val="00B87FC5"/>
    <w:rsid w:val="00B9014A"/>
    <w:rsid w:val="00B902A1"/>
    <w:rsid w:val="00B90444"/>
    <w:rsid w:val="00B907B5"/>
    <w:rsid w:val="00B90B57"/>
    <w:rsid w:val="00B90C6A"/>
    <w:rsid w:val="00B90D2D"/>
    <w:rsid w:val="00B90FE7"/>
    <w:rsid w:val="00B90FFE"/>
    <w:rsid w:val="00B91197"/>
    <w:rsid w:val="00B91CAD"/>
    <w:rsid w:val="00B91DD1"/>
    <w:rsid w:val="00B91E36"/>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478"/>
    <w:rsid w:val="00B93517"/>
    <w:rsid w:val="00B93746"/>
    <w:rsid w:val="00B937AC"/>
    <w:rsid w:val="00B93981"/>
    <w:rsid w:val="00B93E35"/>
    <w:rsid w:val="00B93E3D"/>
    <w:rsid w:val="00B93F95"/>
    <w:rsid w:val="00B93FC2"/>
    <w:rsid w:val="00B94031"/>
    <w:rsid w:val="00B9478B"/>
    <w:rsid w:val="00B94D23"/>
    <w:rsid w:val="00B94D44"/>
    <w:rsid w:val="00B94E72"/>
    <w:rsid w:val="00B94FD3"/>
    <w:rsid w:val="00B95493"/>
    <w:rsid w:val="00B95674"/>
    <w:rsid w:val="00B958B8"/>
    <w:rsid w:val="00B95947"/>
    <w:rsid w:val="00B959DF"/>
    <w:rsid w:val="00B95BF6"/>
    <w:rsid w:val="00B95C9D"/>
    <w:rsid w:val="00B95DE2"/>
    <w:rsid w:val="00B96AA7"/>
    <w:rsid w:val="00B96D28"/>
    <w:rsid w:val="00B96E6E"/>
    <w:rsid w:val="00B96FE4"/>
    <w:rsid w:val="00B97410"/>
    <w:rsid w:val="00B977F6"/>
    <w:rsid w:val="00B978C8"/>
    <w:rsid w:val="00B97941"/>
    <w:rsid w:val="00BA02D1"/>
    <w:rsid w:val="00BA0447"/>
    <w:rsid w:val="00BA0AB6"/>
    <w:rsid w:val="00BA0BDE"/>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715"/>
    <w:rsid w:val="00BA57B9"/>
    <w:rsid w:val="00BA5869"/>
    <w:rsid w:val="00BA5A52"/>
    <w:rsid w:val="00BA5F91"/>
    <w:rsid w:val="00BA5FE2"/>
    <w:rsid w:val="00BA64F0"/>
    <w:rsid w:val="00BA6622"/>
    <w:rsid w:val="00BA6D29"/>
    <w:rsid w:val="00BA6EB8"/>
    <w:rsid w:val="00BA6FFA"/>
    <w:rsid w:val="00BA76F0"/>
    <w:rsid w:val="00BA7DFE"/>
    <w:rsid w:val="00BA7F16"/>
    <w:rsid w:val="00BB00C4"/>
    <w:rsid w:val="00BB0119"/>
    <w:rsid w:val="00BB054F"/>
    <w:rsid w:val="00BB09AA"/>
    <w:rsid w:val="00BB0AB3"/>
    <w:rsid w:val="00BB0E1C"/>
    <w:rsid w:val="00BB0F05"/>
    <w:rsid w:val="00BB1404"/>
    <w:rsid w:val="00BB16C6"/>
    <w:rsid w:val="00BB1961"/>
    <w:rsid w:val="00BB1AC0"/>
    <w:rsid w:val="00BB1FFC"/>
    <w:rsid w:val="00BB2205"/>
    <w:rsid w:val="00BB258C"/>
    <w:rsid w:val="00BB2693"/>
    <w:rsid w:val="00BB26BC"/>
    <w:rsid w:val="00BB2713"/>
    <w:rsid w:val="00BB2CB4"/>
    <w:rsid w:val="00BB2DFF"/>
    <w:rsid w:val="00BB3047"/>
    <w:rsid w:val="00BB30FB"/>
    <w:rsid w:val="00BB3B93"/>
    <w:rsid w:val="00BB3F7F"/>
    <w:rsid w:val="00BB454E"/>
    <w:rsid w:val="00BB4666"/>
    <w:rsid w:val="00BB49BC"/>
    <w:rsid w:val="00BB5992"/>
    <w:rsid w:val="00BB5A53"/>
    <w:rsid w:val="00BB5C73"/>
    <w:rsid w:val="00BB5DC3"/>
    <w:rsid w:val="00BB6037"/>
    <w:rsid w:val="00BB69E4"/>
    <w:rsid w:val="00BB6AB1"/>
    <w:rsid w:val="00BB6E99"/>
    <w:rsid w:val="00BB751B"/>
    <w:rsid w:val="00BB7917"/>
    <w:rsid w:val="00BB7A14"/>
    <w:rsid w:val="00BB7F73"/>
    <w:rsid w:val="00BC018E"/>
    <w:rsid w:val="00BC019F"/>
    <w:rsid w:val="00BC024A"/>
    <w:rsid w:val="00BC0261"/>
    <w:rsid w:val="00BC06A5"/>
    <w:rsid w:val="00BC0BD8"/>
    <w:rsid w:val="00BC0E6E"/>
    <w:rsid w:val="00BC111A"/>
    <w:rsid w:val="00BC19E2"/>
    <w:rsid w:val="00BC1BD8"/>
    <w:rsid w:val="00BC1F76"/>
    <w:rsid w:val="00BC210F"/>
    <w:rsid w:val="00BC22C8"/>
    <w:rsid w:val="00BC24B8"/>
    <w:rsid w:val="00BC24F1"/>
    <w:rsid w:val="00BC28CC"/>
    <w:rsid w:val="00BC2C64"/>
    <w:rsid w:val="00BC2FF9"/>
    <w:rsid w:val="00BC327A"/>
    <w:rsid w:val="00BC3410"/>
    <w:rsid w:val="00BC3509"/>
    <w:rsid w:val="00BC3587"/>
    <w:rsid w:val="00BC381C"/>
    <w:rsid w:val="00BC3C7B"/>
    <w:rsid w:val="00BC3E84"/>
    <w:rsid w:val="00BC3F94"/>
    <w:rsid w:val="00BC3FBA"/>
    <w:rsid w:val="00BC4637"/>
    <w:rsid w:val="00BC47E4"/>
    <w:rsid w:val="00BC4927"/>
    <w:rsid w:val="00BC4935"/>
    <w:rsid w:val="00BC4AA3"/>
    <w:rsid w:val="00BC4AE3"/>
    <w:rsid w:val="00BC561A"/>
    <w:rsid w:val="00BC5B71"/>
    <w:rsid w:val="00BC5D84"/>
    <w:rsid w:val="00BC619A"/>
    <w:rsid w:val="00BC61C8"/>
    <w:rsid w:val="00BC62BB"/>
    <w:rsid w:val="00BC6667"/>
    <w:rsid w:val="00BC683B"/>
    <w:rsid w:val="00BC6884"/>
    <w:rsid w:val="00BC6A4C"/>
    <w:rsid w:val="00BC6E35"/>
    <w:rsid w:val="00BC6ECA"/>
    <w:rsid w:val="00BC72B1"/>
    <w:rsid w:val="00BC7AF3"/>
    <w:rsid w:val="00BC7CCB"/>
    <w:rsid w:val="00BD0181"/>
    <w:rsid w:val="00BD01D7"/>
    <w:rsid w:val="00BD0C74"/>
    <w:rsid w:val="00BD0E55"/>
    <w:rsid w:val="00BD0E9C"/>
    <w:rsid w:val="00BD1329"/>
    <w:rsid w:val="00BD1CA1"/>
    <w:rsid w:val="00BD1D96"/>
    <w:rsid w:val="00BD1EA9"/>
    <w:rsid w:val="00BD2256"/>
    <w:rsid w:val="00BD28F2"/>
    <w:rsid w:val="00BD2A43"/>
    <w:rsid w:val="00BD2CEC"/>
    <w:rsid w:val="00BD2FE9"/>
    <w:rsid w:val="00BD32C1"/>
    <w:rsid w:val="00BD389D"/>
    <w:rsid w:val="00BD3997"/>
    <w:rsid w:val="00BD3EC3"/>
    <w:rsid w:val="00BD5557"/>
    <w:rsid w:val="00BD561B"/>
    <w:rsid w:val="00BD5A13"/>
    <w:rsid w:val="00BD5B45"/>
    <w:rsid w:val="00BD5BAF"/>
    <w:rsid w:val="00BD5C02"/>
    <w:rsid w:val="00BD5C6B"/>
    <w:rsid w:val="00BD5EE5"/>
    <w:rsid w:val="00BD690A"/>
    <w:rsid w:val="00BD6911"/>
    <w:rsid w:val="00BD6D42"/>
    <w:rsid w:val="00BD70F7"/>
    <w:rsid w:val="00BD7227"/>
    <w:rsid w:val="00BD7532"/>
    <w:rsid w:val="00BD7B59"/>
    <w:rsid w:val="00BD7CCB"/>
    <w:rsid w:val="00BD7D04"/>
    <w:rsid w:val="00BD7E7E"/>
    <w:rsid w:val="00BE01FD"/>
    <w:rsid w:val="00BE0338"/>
    <w:rsid w:val="00BE03A0"/>
    <w:rsid w:val="00BE04B1"/>
    <w:rsid w:val="00BE059B"/>
    <w:rsid w:val="00BE083D"/>
    <w:rsid w:val="00BE0F78"/>
    <w:rsid w:val="00BE12AB"/>
    <w:rsid w:val="00BE13DD"/>
    <w:rsid w:val="00BE17A4"/>
    <w:rsid w:val="00BE207B"/>
    <w:rsid w:val="00BE2159"/>
    <w:rsid w:val="00BE2183"/>
    <w:rsid w:val="00BE218F"/>
    <w:rsid w:val="00BE24FB"/>
    <w:rsid w:val="00BE2861"/>
    <w:rsid w:val="00BE2CEF"/>
    <w:rsid w:val="00BE2DB5"/>
    <w:rsid w:val="00BE3A03"/>
    <w:rsid w:val="00BE3A39"/>
    <w:rsid w:val="00BE3D70"/>
    <w:rsid w:val="00BE3E83"/>
    <w:rsid w:val="00BE43D4"/>
    <w:rsid w:val="00BE4873"/>
    <w:rsid w:val="00BE49D5"/>
    <w:rsid w:val="00BE4AD1"/>
    <w:rsid w:val="00BE4C58"/>
    <w:rsid w:val="00BE4CF8"/>
    <w:rsid w:val="00BE5417"/>
    <w:rsid w:val="00BE5567"/>
    <w:rsid w:val="00BE5C30"/>
    <w:rsid w:val="00BE5C90"/>
    <w:rsid w:val="00BE5CAE"/>
    <w:rsid w:val="00BE62FF"/>
    <w:rsid w:val="00BE65B2"/>
    <w:rsid w:val="00BE65C8"/>
    <w:rsid w:val="00BE66EB"/>
    <w:rsid w:val="00BE6BAF"/>
    <w:rsid w:val="00BE6C7F"/>
    <w:rsid w:val="00BE6EC9"/>
    <w:rsid w:val="00BE6EF3"/>
    <w:rsid w:val="00BE7390"/>
    <w:rsid w:val="00BE743E"/>
    <w:rsid w:val="00BE7491"/>
    <w:rsid w:val="00BE75F9"/>
    <w:rsid w:val="00BE761D"/>
    <w:rsid w:val="00BE770C"/>
    <w:rsid w:val="00BE7C09"/>
    <w:rsid w:val="00BE7DAD"/>
    <w:rsid w:val="00BE7EA8"/>
    <w:rsid w:val="00BE7FA6"/>
    <w:rsid w:val="00BF03AE"/>
    <w:rsid w:val="00BF083C"/>
    <w:rsid w:val="00BF0A22"/>
    <w:rsid w:val="00BF0EAC"/>
    <w:rsid w:val="00BF0FEB"/>
    <w:rsid w:val="00BF0FF7"/>
    <w:rsid w:val="00BF1216"/>
    <w:rsid w:val="00BF1442"/>
    <w:rsid w:val="00BF15A9"/>
    <w:rsid w:val="00BF1727"/>
    <w:rsid w:val="00BF19B0"/>
    <w:rsid w:val="00BF1B92"/>
    <w:rsid w:val="00BF1C8B"/>
    <w:rsid w:val="00BF20F5"/>
    <w:rsid w:val="00BF2703"/>
    <w:rsid w:val="00BF2CDD"/>
    <w:rsid w:val="00BF2DF3"/>
    <w:rsid w:val="00BF352D"/>
    <w:rsid w:val="00BF35A8"/>
    <w:rsid w:val="00BF3801"/>
    <w:rsid w:val="00BF3A8E"/>
    <w:rsid w:val="00BF3AB9"/>
    <w:rsid w:val="00BF3C78"/>
    <w:rsid w:val="00BF3D18"/>
    <w:rsid w:val="00BF40DE"/>
    <w:rsid w:val="00BF41F8"/>
    <w:rsid w:val="00BF468F"/>
    <w:rsid w:val="00BF541F"/>
    <w:rsid w:val="00BF5431"/>
    <w:rsid w:val="00BF5532"/>
    <w:rsid w:val="00BF553E"/>
    <w:rsid w:val="00BF55A3"/>
    <w:rsid w:val="00BF58CF"/>
    <w:rsid w:val="00BF6346"/>
    <w:rsid w:val="00BF634C"/>
    <w:rsid w:val="00BF64B6"/>
    <w:rsid w:val="00BF6532"/>
    <w:rsid w:val="00BF6554"/>
    <w:rsid w:val="00BF669F"/>
    <w:rsid w:val="00BF68EF"/>
    <w:rsid w:val="00BF69F8"/>
    <w:rsid w:val="00BF6AE6"/>
    <w:rsid w:val="00BF6BF1"/>
    <w:rsid w:val="00BF6C81"/>
    <w:rsid w:val="00BF7433"/>
    <w:rsid w:val="00BF7797"/>
    <w:rsid w:val="00BF79B7"/>
    <w:rsid w:val="00BF7F4B"/>
    <w:rsid w:val="00C00245"/>
    <w:rsid w:val="00C00824"/>
    <w:rsid w:val="00C00AB3"/>
    <w:rsid w:val="00C00ED1"/>
    <w:rsid w:val="00C00F73"/>
    <w:rsid w:val="00C011F0"/>
    <w:rsid w:val="00C01210"/>
    <w:rsid w:val="00C02043"/>
    <w:rsid w:val="00C0236D"/>
    <w:rsid w:val="00C023AD"/>
    <w:rsid w:val="00C023D8"/>
    <w:rsid w:val="00C024FF"/>
    <w:rsid w:val="00C028D1"/>
    <w:rsid w:val="00C03088"/>
    <w:rsid w:val="00C03214"/>
    <w:rsid w:val="00C0390C"/>
    <w:rsid w:val="00C04035"/>
    <w:rsid w:val="00C04631"/>
    <w:rsid w:val="00C049E9"/>
    <w:rsid w:val="00C04D43"/>
    <w:rsid w:val="00C04E9F"/>
    <w:rsid w:val="00C04EAF"/>
    <w:rsid w:val="00C05391"/>
    <w:rsid w:val="00C057BB"/>
    <w:rsid w:val="00C05E98"/>
    <w:rsid w:val="00C05FF8"/>
    <w:rsid w:val="00C06325"/>
    <w:rsid w:val="00C0643C"/>
    <w:rsid w:val="00C06583"/>
    <w:rsid w:val="00C066BA"/>
    <w:rsid w:val="00C067B7"/>
    <w:rsid w:val="00C06A12"/>
    <w:rsid w:val="00C06CF2"/>
    <w:rsid w:val="00C06EE8"/>
    <w:rsid w:val="00C070EB"/>
    <w:rsid w:val="00C07282"/>
    <w:rsid w:val="00C076CC"/>
    <w:rsid w:val="00C076FA"/>
    <w:rsid w:val="00C07D07"/>
    <w:rsid w:val="00C103F7"/>
    <w:rsid w:val="00C10996"/>
    <w:rsid w:val="00C109D5"/>
    <w:rsid w:val="00C10BFC"/>
    <w:rsid w:val="00C10E5E"/>
    <w:rsid w:val="00C10E98"/>
    <w:rsid w:val="00C10FFF"/>
    <w:rsid w:val="00C11010"/>
    <w:rsid w:val="00C1109C"/>
    <w:rsid w:val="00C110FB"/>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4E8D"/>
    <w:rsid w:val="00C15281"/>
    <w:rsid w:val="00C15913"/>
    <w:rsid w:val="00C15976"/>
    <w:rsid w:val="00C15A92"/>
    <w:rsid w:val="00C15AC5"/>
    <w:rsid w:val="00C15BC4"/>
    <w:rsid w:val="00C15C01"/>
    <w:rsid w:val="00C15C13"/>
    <w:rsid w:val="00C15C47"/>
    <w:rsid w:val="00C15F02"/>
    <w:rsid w:val="00C161F9"/>
    <w:rsid w:val="00C16356"/>
    <w:rsid w:val="00C16A31"/>
    <w:rsid w:val="00C16A37"/>
    <w:rsid w:val="00C16F37"/>
    <w:rsid w:val="00C16FA2"/>
    <w:rsid w:val="00C17292"/>
    <w:rsid w:val="00C17314"/>
    <w:rsid w:val="00C173C6"/>
    <w:rsid w:val="00C175EE"/>
    <w:rsid w:val="00C17AFC"/>
    <w:rsid w:val="00C20249"/>
    <w:rsid w:val="00C206DA"/>
    <w:rsid w:val="00C208D4"/>
    <w:rsid w:val="00C20A5D"/>
    <w:rsid w:val="00C20CAD"/>
    <w:rsid w:val="00C20E63"/>
    <w:rsid w:val="00C211B2"/>
    <w:rsid w:val="00C2127C"/>
    <w:rsid w:val="00C213CE"/>
    <w:rsid w:val="00C214F8"/>
    <w:rsid w:val="00C215C0"/>
    <w:rsid w:val="00C216A3"/>
    <w:rsid w:val="00C217D3"/>
    <w:rsid w:val="00C2185C"/>
    <w:rsid w:val="00C218B1"/>
    <w:rsid w:val="00C219AC"/>
    <w:rsid w:val="00C21BAF"/>
    <w:rsid w:val="00C2210F"/>
    <w:rsid w:val="00C223D3"/>
    <w:rsid w:val="00C22415"/>
    <w:rsid w:val="00C227BB"/>
    <w:rsid w:val="00C2285B"/>
    <w:rsid w:val="00C22867"/>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9EC"/>
    <w:rsid w:val="00C25BF3"/>
    <w:rsid w:val="00C267D8"/>
    <w:rsid w:val="00C26BBC"/>
    <w:rsid w:val="00C26D99"/>
    <w:rsid w:val="00C27434"/>
    <w:rsid w:val="00C27500"/>
    <w:rsid w:val="00C27611"/>
    <w:rsid w:val="00C27638"/>
    <w:rsid w:val="00C27671"/>
    <w:rsid w:val="00C276D5"/>
    <w:rsid w:val="00C27885"/>
    <w:rsid w:val="00C27A60"/>
    <w:rsid w:val="00C27DE5"/>
    <w:rsid w:val="00C30174"/>
    <w:rsid w:val="00C302D9"/>
    <w:rsid w:val="00C30594"/>
    <w:rsid w:val="00C30C90"/>
    <w:rsid w:val="00C30E39"/>
    <w:rsid w:val="00C31080"/>
    <w:rsid w:val="00C31E22"/>
    <w:rsid w:val="00C3212B"/>
    <w:rsid w:val="00C323A3"/>
    <w:rsid w:val="00C326DD"/>
    <w:rsid w:val="00C32B19"/>
    <w:rsid w:val="00C32E03"/>
    <w:rsid w:val="00C3348B"/>
    <w:rsid w:val="00C33563"/>
    <w:rsid w:val="00C33582"/>
    <w:rsid w:val="00C33A68"/>
    <w:rsid w:val="00C33B30"/>
    <w:rsid w:val="00C33C36"/>
    <w:rsid w:val="00C34053"/>
    <w:rsid w:val="00C34A83"/>
    <w:rsid w:val="00C34AAB"/>
    <w:rsid w:val="00C34D5B"/>
    <w:rsid w:val="00C3501E"/>
    <w:rsid w:val="00C3581D"/>
    <w:rsid w:val="00C35E9A"/>
    <w:rsid w:val="00C36936"/>
    <w:rsid w:val="00C36A78"/>
    <w:rsid w:val="00C36EA0"/>
    <w:rsid w:val="00C3710D"/>
    <w:rsid w:val="00C37134"/>
    <w:rsid w:val="00C371C2"/>
    <w:rsid w:val="00C373EB"/>
    <w:rsid w:val="00C37CE0"/>
    <w:rsid w:val="00C37DB1"/>
    <w:rsid w:val="00C403C7"/>
    <w:rsid w:val="00C40469"/>
    <w:rsid w:val="00C406F9"/>
    <w:rsid w:val="00C40841"/>
    <w:rsid w:val="00C4084F"/>
    <w:rsid w:val="00C40854"/>
    <w:rsid w:val="00C40D29"/>
    <w:rsid w:val="00C40D49"/>
    <w:rsid w:val="00C40E0F"/>
    <w:rsid w:val="00C414E4"/>
    <w:rsid w:val="00C4163F"/>
    <w:rsid w:val="00C416C3"/>
    <w:rsid w:val="00C41CE5"/>
    <w:rsid w:val="00C41E4B"/>
    <w:rsid w:val="00C41ECE"/>
    <w:rsid w:val="00C42334"/>
    <w:rsid w:val="00C426DD"/>
    <w:rsid w:val="00C42848"/>
    <w:rsid w:val="00C429DE"/>
    <w:rsid w:val="00C42A94"/>
    <w:rsid w:val="00C42B2D"/>
    <w:rsid w:val="00C43189"/>
    <w:rsid w:val="00C436D0"/>
    <w:rsid w:val="00C439E2"/>
    <w:rsid w:val="00C43CFD"/>
    <w:rsid w:val="00C43F17"/>
    <w:rsid w:val="00C442A3"/>
    <w:rsid w:val="00C449C5"/>
    <w:rsid w:val="00C44A0E"/>
    <w:rsid w:val="00C44ABD"/>
    <w:rsid w:val="00C450E9"/>
    <w:rsid w:val="00C45263"/>
    <w:rsid w:val="00C45328"/>
    <w:rsid w:val="00C45855"/>
    <w:rsid w:val="00C45A8D"/>
    <w:rsid w:val="00C45BA5"/>
    <w:rsid w:val="00C4627E"/>
    <w:rsid w:val="00C4650E"/>
    <w:rsid w:val="00C46877"/>
    <w:rsid w:val="00C46959"/>
    <w:rsid w:val="00C469FF"/>
    <w:rsid w:val="00C46B73"/>
    <w:rsid w:val="00C46C08"/>
    <w:rsid w:val="00C4718C"/>
    <w:rsid w:val="00C4722C"/>
    <w:rsid w:val="00C47E7B"/>
    <w:rsid w:val="00C47F18"/>
    <w:rsid w:val="00C5020F"/>
    <w:rsid w:val="00C503DC"/>
    <w:rsid w:val="00C50776"/>
    <w:rsid w:val="00C507F1"/>
    <w:rsid w:val="00C515DC"/>
    <w:rsid w:val="00C518B9"/>
    <w:rsid w:val="00C51CB9"/>
    <w:rsid w:val="00C51D65"/>
    <w:rsid w:val="00C52135"/>
    <w:rsid w:val="00C52473"/>
    <w:rsid w:val="00C5285A"/>
    <w:rsid w:val="00C52BDC"/>
    <w:rsid w:val="00C52E5D"/>
    <w:rsid w:val="00C5300F"/>
    <w:rsid w:val="00C53054"/>
    <w:rsid w:val="00C53311"/>
    <w:rsid w:val="00C5351E"/>
    <w:rsid w:val="00C53811"/>
    <w:rsid w:val="00C5390B"/>
    <w:rsid w:val="00C53926"/>
    <w:rsid w:val="00C53DFD"/>
    <w:rsid w:val="00C540D1"/>
    <w:rsid w:val="00C540E0"/>
    <w:rsid w:val="00C5498A"/>
    <w:rsid w:val="00C54A24"/>
    <w:rsid w:val="00C54ADD"/>
    <w:rsid w:val="00C54F4B"/>
    <w:rsid w:val="00C5501F"/>
    <w:rsid w:val="00C5508A"/>
    <w:rsid w:val="00C554A9"/>
    <w:rsid w:val="00C555B4"/>
    <w:rsid w:val="00C55A4C"/>
    <w:rsid w:val="00C56145"/>
    <w:rsid w:val="00C5620E"/>
    <w:rsid w:val="00C56276"/>
    <w:rsid w:val="00C5628C"/>
    <w:rsid w:val="00C5665A"/>
    <w:rsid w:val="00C56F4D"/>
    <w:rsid w:val="00C57772"/>
    <w:rsid w:val="00C57C5D"/>
    <w:rsid w:val="00C601BE"/>
    <w:rsid w:val="00C6063D"/>
    <w:rsid w:val="00C60676"/>
    <w:rsid w:val="00C608E7"/>
    <w:rsid w:val="00C6102D"/>
    <w:rsid w:val="00C610AB"/>
    <w:rsid w:val="00C611B8"/>
    <w:rsid w:val="00C613AC"/>
    <w:rsid w:val="00C61CEE"/>
    <w:rsid w:val="00C61DAD"/>
    <w:rsid w:val="00C62259"/>
    <w:rsid w:val="00C624AF"/>
    <w:rsid w:val="00C626DF"/>
    <w:rsid w:val="00C62927"/>
    <w:rsid w:val="00C62A85"/>
    <w:rsid w:val="00C62B01"/>
    <w:rsid w:val="00C63099"/>
    <w:rsid w:val="00C633DF"/>
    <w:rsid w:val="00C6370A"/>
    <w:rsid w:val="00C63945"/>
    <w:rsid w:val="00C63BF2"/>
    <w:rsid w:val="00C63D1F"/>
    <w:rsid w:val="00C63EB7"/>
    <w:rsid w:val="00C64131"/>
    <w:rsid w:val="00C644DA"/>
    <w:rsid w:val="00C64731"/>
    <w:rsid w:val="00C64E18"/>
    <w:rsid w:val="00C650E2"/>
    <w:rsid w:val="00C654A5"/>
    <w:rsid w:val="00C657E5"/>
    <w:rsid w:val="00C6626C"/>
    <w:rsid w:val="00C6684A"/>
    <w:rsid w:val="00C66AF9"/>
    <w:rsid w:val="00C66D47"/>
    <w:rsid w:val="00C67348"/>
    <w:rsid w:val="00C6751F"/>
    <w:rsid w:val="00C6758A"/>
    <w:rsid w:val="00C6767B"/>
    <w:rsid w:val="00C677B5"/>
    <w:rsid w:val="00C677F8"/>
    <w:rsid w:val="00C67C41"/>
    <w:rsid w:val="00C7015A"/>
    <w:rsid w:val="00C70161"/>
    <w:rsid w:val="00C7080C"/>
    <w:rsid w:val="00C70B1C"/>
    <w:rsid w:val="00C70C8F"/>
    <w:rsid w:val="00C714D3"/>
    <w:rsid w:val="00C7154A"/>
    <w:rsid w:val="00C718A7"/>
    <w:rsid w:val="00C71BBA"/>
    <w:rsid w:val="00C720E4"/>
    <w:rsid w:val="00C722A0"/>
    <w:rsid w:val="00C72381"/>
    <w:rsid w:val="00C72443"/>
    <w:rsid w:val="00C7246C"/>
    <w:rsid w:val="00C72AC3"/>
    <w:rsid w:val="00C72ADD"/>
    <w:rsid w:val="00C72D83"/>
    <w:rsid w:val="00C730B0"/>
    <w:rsid w:val="00C73102"/>
    <w:rsid w:val="00C73218"/>
    <w:rsid w:val="00C73AD0"/>
    <w:rsid w:val="00C73EAB"/>
    <w:rsid w:val="00C74370"/>
    <w:rsid w:val="00C74434"/>
    <w:rsid w:val="00C7459C"/>
    <w:rsid w:val="00C74C92"/>
    <w:rsid w:val="00C74F51"/>
    <w:rsid w:val="00C74F7C"/>
    <w:rsid w:val="00C75470"/>
    <w:rsid w:val="00C75EA7"/>
    <w:rsid w:val="00C76098"/>
    <w:rsid w:val="00C7616C"/>
    <w:rsid w:val="00C76288"/>
    <w:rsid w:val="00C763BA"/>
    <w:rsid w:val="00C76669"/>
    <w:rsid w:val="00C7666C"/>
    <w:rsid w:val="00C766BA"/>
    <w:rsid w:val="00C76E77"/>
    <w:rsid w:val="00C76EC6"/>
    <w:rsid w:val="00C77216"/>
    <w:rsid w:val="00C77241"/>
    <w:rsid w:val="00C77C33"/>
    <w:rsid w:val="00C77C48"/>
    <w:rsid w:val="00C77EF7"/>
    <w:rsid w:val="00C8056E"/>
    <w:rsid w:val="00C806CC"/>
    <w:rsid w:val="00C809A3"/>
    <w:rsid w:val="00C80C7C"/>
    <w:rsid w:val="00C80CAD"/>
    <w:rsid w:val="00C80CCB"/>
    <w:rsid w:val="00C80D07"/>
    <w:rsid w:val="00C81A60"/>
    <w:rsid w:val="00C81DB5"/>
    <w:rsid w:val="00C81E93"/>
    <w:rsid w:val="00C82261"/>
    <w:rsid w:val="00C8256A"/>
    <w:rsid w:val="00C8273B"/>
    <w:rsid w:val="00C82891"/>
    <w:rsid w:val="00C83091"/>
    <w:rsid w:val="00C831CD"/>
    <w:rsid w:val="00C83237"/>
    <w:rsid w:val="00C8331D"/>
    <w:rsid w:val="00C83459"/>
    <w:rsid w:val="00C834DE"/>
    <w:rsid w:val="00C83B2E"/>
    <w:rsid w:val="00C83BB1"/>
    <w:rsid w:val="00C83F00"/>
    <w:rsid w:val="00C8421F"/>
    <w:rsid w:val="00C84348"/>
    <w:rsid w:val="00C845AC"/>
    <w:rsid w:val="00C8488C"/>
    <w:rsid w:val="00C84C64"/>
    <w:rsid w:val="00C84D7A"/>
    <w:rsid w:val="00C85151"/>
    <w:rsid w:val="00C85255"/>
    <w:rsid w:val="00C85274"/>
    <w:rsid w:val="00C852BC"/>
    <w:rsid w:val="00C8570C"/>
    <w:rsid w:val="00C85DCA"/>
    <w:rsid w:val="00C86285"/>
    <w:rsid w:val="00C862F5"/>
    <w:rsid w:val="00C86371"/>
    <w:rsid w:val="00C867B6"/>
    <w:rsid w:val="00C86B22"/>
    <w:rsid w:val="00C86CCE"/>
    <w:rsid w:val="00C86E55"/>
    <w:rsid w:val="00C86EDB"/>
    <w:rsid w:val="00C86F9E"/>
    <w:rsid w:val="00C8704B"/>
    <w:rsid w:val="00C87504"/>
    <w:rsid w:val="00C87621"/>
    <w:rsid w:val="00C87900"/>
    <w:rsid w:val="00C87B22"/>
    <w:rsid w:val="00C907AC"/>
    <w:rsid w:val="00C9085D"/>
    <w:rsid w:val="00C90940"/>
    <w:rsid w:val="00C90A0C"/>
    <w:rsid w:val="00C90C13"/>
    <w:rsid w:val="00C90C49"/>
    <w:rsid w:val="00C90EDD"/>
    <w:rsid w:val="00C912C8"/>
    <w:rsid w:val="00C91E9E"/>
    <w:rsid w:val="00C91F99"/>
    <w:rsid w:val="00C92137"/>
    <w:rsid w:val="00C92256"/>
    <w:rsid w:val="00C926BB"/>
    <w:rsid w:val="00C930CD"/>
    <w:rsid w:val="00C933AF"/>
    <w:rsid w:val="00C93CE5"/>
    <w:rsid w:val="00C93D66"/>
    <w:rsid w:val="00C93F90"/>
    <w:rsid w:val="00C9402A"/>
    <w:rsid w:val="00C94035"/>
    <w:rsid w:val="00C940C9"/>
    <w:rsid w:val="00C9463C"/>
    <w:rsid w:val="00C947A5"/>
    <w:rsid w:val="00C949C1"/>
    <w:rsid w:val="00C94EC6"/>
    <w:rsid w:val="00C957CF"/>
    <w:rsid w:val="00C95A41"/>
    <w:rsid w:val="00C95AF1"/>
    <w:rsid w:val="00C95B0D"/>
    <w:rsid w:val="00C95C46"/>
    <w:rsid w:val="00C95FB5"/>
    <w:rsid w:val="00C96193"/>
    <w:rsid w:val="00C96230"/>
    <w:rsid w:val="00C96268"/>
    <w:rsid w:val="00C96554"/>
    <w:rsid w:val="00C96735"/>
    <w:rsid w:val="00C96850"/>
    <w:rsid w:val="00C96F4D"/>
    <w:rsid w:val="00C97107"/>
    <w:rsid w:val="00C97645"/>
    <w:rsid w:val="00C9788F"/>
    <w:rsid w:val="00C97F68"/>
    <w:rsid w:val="00CA0780"/>
    <w:rsid w:val="00CA078C"/>
    <w:rsid w:val="00CA08EA"/>
    <w:rsid w:val="00CA0C05"/>
    <w:rsid w:val="00CA0CFF"/>
    <w:rsid w:val="00CA0D0E"/>
    <w:rsid w:val="00CA0E38"/>
    <w:rsid w:val="00CA18B0"/>
    <w:rsid w:val="00CA18C2"/>
    <w:rsid w:val="00CA18F8"/>
    <w:rsid w:val="00CA1987"/>
    <w:rsid w:val="00CA1C16"/>
    <w:rsid w:val="00CA1C38"/>
    <w:rsid w:val="00CA1CAC"/>
    <w:rsid w:val="00CA2261"/>
    <w:rsid w:val="00CA23C3"/>
    <w:rsid w:val="00CA2747"/>
    <w:rsid w:val="00CA2FDB"/>
    <w:rsid w:val="00CA32B4"/>
    <w:rsid w:val="00CA3B62"/>
    <w:rsid w:val="00CA3C47"/>
    <w:rsid w:val="00CA3F55"/>
    <w:rsid w:val="00CA41CD"/>
    <w:rsid w:val="00CA42BB"/>
    <w:rsid w:val="00CA4622"/>
    <w:rsid w:val="00CA46F5"/>
    <w:rsid w:val="00CA4C09"/>
    <w:rsid w:val="00CA4D65"/>
    <w:rsid w:val="00CA522D"/>
    <w:rsid w:val="00CA569C"/>
    <w:rsid w:val="00CA5AF0"/>
    <w:rsid w:val="00CA5B1A"/>
    <w:rsid w:val="00CA5F6A"/>
    <w:rsid w:val="00CA64A4"/>
    <w:rsid w:val="00CA697D"/>
    <w:rsid w:val="00CA69A4"/>
    <w:rsid w:val="00CA6C02"/>
    <w:rsid w:val="00CA75D3"/>
    <w:rsid w:val="00CA7889"/>
    <w:rsid w:val="00CA7CE8"/>
    <w:rsid w:val="00CA7EFF"/>
    <w:rsid w:val="00CB01C2"/>
    <w:rsid w:val="00CB0278"/>
    <w:rsid w:val="00CB02EE"/>
    <w:rsid w:val="00CB0642"/>
    <w:rsid w:val="00CB074C"/>
    <w:rsid w:val="00CB07B6"/>
    <w:rsid w:val="00CB0BE9"/>
    <w:rsid w:val="00CB0DE7"/>
    <w:rsid w:val="00CB0F6B"/>
    <w:rsid w:val="00CB10D0"/>
    <w:rsid w:val="00CB17CC"/>
    <w:rsid w:val="00CB18EE"/>
    <w:rsid w:val="00CB1D49"/>
    <w:rsid w:val="00CB214B"/>
    <w:rsid w:val="00CB22A9"/>
    <w:rsid w:val="00CB2F53"/>
    <w:rsid w:val="00CB3018"/>
    <w:rsid w:val="00CB33AA"/>
    <w:rsid w:val="00CB3486"/>
    <w:rsid w:val="00CB3EC0"/>
    <w:rsid w:val="00CB4013"/>
    <w:rsid w:val="00CB41BF"/>
    <w:rsid w:val="00CB4352"/>
    <w:rsid w:val="00CB481C"/>
    <w:rsid w:val="00CB49C3"/>
    <w:rsid w:val="00CB4EC7"/>
    <w:rsid w:val="00CB4FEB"/>
    <w:rsid w:val="00CB53D1"/>
    <w:rsid w:val="00CB5A77"/>
    <w:rsid w:val="00CB5E5D"/>
    <w:rsid w:val="00CB5F50"/>
    <w:rsid w:val="00CB62C6"/>
    <w:rsid w:val="00CB652F"/>
    <w:rsid w:val="00CB6877"/>
    <w:rsid w:val="00CB69B6"/>
    <w:rsid w:val="00CB6C40"/>
    <w:rsid w:val="00CB6DE9"/>
    <w:rsid w:val="00CB7338"/>
    <w:rsid w:val="00CB77A5"/>
    <w:rsid w:val="00CB7997"/>
    <w:rsid w:val="00CB7BB1"/>
    <w:rsid w:val="00CB7D12"/>
    <w:rsid w:val="00CC0081"/>
    <w:rsid w:val="00CC020B"/>
    <w:rsid w:val="00CC03B3"/>
    <w:rsid w:val="00CC03D8"/>
    <w:rsid w:val="00CC0662"/>
    <w:rsid w:val="00CC09C8"/>
    <w:rsid w:val="00CC0A40"/>
    <w:rsid w:val="00CC1566"/>
    <w:rsid w:val="00CC180A"/>
    <w:rsid w:val="00CC196B"/>
    <w:rsid w:val="00CC1A0B"/>
    <w:rsid w:val="00CC2160"/>
    <w:rsid w:val="00CC245A"/>
    <w:rsid w:val="00CC25FC"/>
    <w:rsid w:val="00CC29B9"/>
    <w:rsid w:val="00CC3013"/>
    <w:rsid w:val="00CC327F"/>
    <w:rsid w:val="00CC3BA9"/>
    <w:rsid w:val="00CC3D16"/>
    <w:rsid w:val="00CC3D7E"/>
    <w:rsid w:val="00CC3E50"/>
    <w:rsid w:val="00CC3EC1"/>
    <w:rsid w:val="00CC4129"/>
    <w:rsid w:val="00CC42EE"/>
    <w:rsid w:val="00CC4732"/>
    <w:rsid w:val="00CC474F"/>
    <w:rsid w:val="00CC47AD"/>
    <w:rsid w:val="00CC49FB"/>
    <w:rsid w:val="00CC49FC"/>
    <w:rsid w:val="00CC4A12"/>
    <w:rsid w:val="00CC4CA1"/>
    <w:rsid w:val="00CC5238"/>
    <w:rsid w:val="00CC543C"/>
    <w:rsid w:val="00CC5586"/>
    <w:rsid w:val="00CC56C2"/>
    <w:rsid w:val="00CC5856"/>
    <w:rsid w:val="00CC5988"/>
    <w:rsid w:val="00CC5DB9"/>
    <w:rsid w:val="00CC6483"/>
    <w:rsid w:val="00CC6808"/>
    <w:rsid w:val="00CC6B8F"/>
    <w:rsid w:val="00CC7561"/>
    <w:rsid w:val="00CC79B8"/>
    <w:rsid w:val="00CC7CD3"/>
    <w:rsid w:val="00CC7CEB"/>
    <w:rsid w:val="00CD0D76"/>
    <w:rsid w:val="00CD0F5B"/>
    <w:rsid w:val="00CD0FD4"/>
    <w:rsid w:val="00CD13BC"/>
    <w:rsid w:val="00CD1809"/>
    <w:rsid w:val="00CD1BFA"/>
    <w:rsid w:val="00CD1C29"/>
    <w:rsid w:val="00CD1C4D"/>
    <w:rsid w:val="00CD1CA4"/>
    <w:rsid w:val="00CD1EE8"/>
    <w:rsid w:val="00CD209B"/>
    <w:rsid w:val="00CD259D"/>
    <w:rsid w:val="00CD2780"/>
    <w:rsid w:val="00CD2815"/>
    <w:rsid w:val="00CD28D4"/>
    <w:rsid w:val="00CD28F9"/>
    <w:rsid w:val="00CD29EB"/>
    <w:rsid w:val="00CD349F"/>
    <w:rsid w:val="00CD35D5"/>
    <w:rsid w:val="00CD36EF"/>
    <w:rsid w:val="00CD455F"/>
    <w:rsid w:val="00CD45E7"/>
    <w:rsid w:val="00CD4A4A"/>
    <w:rsid w:val="00CD4F19"/>
    <w:rsid w:val="00CD50BD"/>
    <w:rsid w:val="00CD5117"/>
    <w:rsid w:val="00CD5133"/>
    <w:rsid w:val="00CD544A"/>
    <w:rsid w:val="00CD559A"/>
    <w:rsid w:val="00CD5776"/>
    <w:rsid w:val="00CD59A9"/>
    <w:rsid w:val="00CD5FC5"/>
    <w:rsid w:val="00CD6618"/>
    <w:rsid w:val="00CD6625"/>
    <w:rsid w:val="00CD6E42"/>
    <w:rsid w:val="00CD6E50"/>
    <w:rsid w:val="00CD7211"/>
    <w:rsid w:val="00CD7579"/>
    <w:rsid w:val="00CD77BD"/>
    <w:rsid w:val="00CD79B9"/>
    <w:rsid w:val="00CE02C0"/>
    <w:rsid w:val="00CE0433"/>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2E37"/>
    <w:rsid w:val="00CE2E8A"/>
    <w:rsid w:val="00CE3003"/>
    <w:rsid w:val="00CE394C"/>
    <w:rsid w:val="00CE3A6D"/>
    <w:rsid w:val="00CE3B2F"/>
    <w:rsid w:val="00CE3B78"/>
    <w:rsid w:val="00CE41AF"/>
    <w:rsid w:val="00CE431E"/>
    <w:rsid w:val="00CE43A3"/>
    <w:rsid w:val="00CE4490"/>
    <w:rsid w:val="00CE4673"/>
    <w:rsid w:val="00CE4995"/>
    <w:rsid w:val="00CE49CB"/>
    <w:rsid w:val="00CE4A9F"/>
    <w:rsid w:val="00CE4FF0"/>
    <w:rsid w:val="00CE5777"/>
    <w:rsid w:val="00CE584B"/>
    <w:rsid w:val="00CE5F4D"/>
    <w:rsid w:val="00CE661C"/>
    <w:rsid w:val="00CE6880"/>
    <w:rsid w:val="00CE6D32"/>
    <w:rsid w:val="00CE70DF"/>
    <w:rsid w:val="00CE7281"/>
    <w:rsid w:val="00CE72A7"/>
    <w:rsid w:val="00CE7528"/>
    <w:rsid w:val="00CE783A"/>
    <w:rsid w:val="00CE7B48"/>
    <w:rsid w:val="00CF020C"/>
    <w:rsid w:val="00CF0280"/>
    <w:rsid w:val="00CF0643"/>
    <w:rsid w:val="00CF07CE"/>
    <w:rsid w:val="00CF0CA7"/>
    <w:rsid w:val="00CF0E0F"/>
    <w:rsid w:val="00CF1343"/>
    <w:rsid w:val="00CF1439"/>
    <w:rsid w:val="00CF167E"/>
    <w:rsid w:val="00CF1809"/>
    <w:rsid w:val="00CF19CC"/>
    <w:rsid w:val="00CF1B2E"/>
    <w:rsid w:val="00CF1C0E"/>
    <w:rsid w:val="00CF1E74"/>
    <w:rsid w:val="00CF2457"/>
    <w:rsid w:val="00CF296B"/>
    <w:rsid w:val="00CF2CC3"/>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0BD"/>
    <w:rsid w:val="00CF73C1"/>
    <w:rsid w:val="00CF73DC"/>
    <w:rsid w:val="00CF79C6"/>
    <w:rsid w:val="00CF7A94"/>
    <w:rsid w:val="00CF7B33"/>
    <w:rsid w:val="00CF7EAA"/>
    <w:rsid w:val="00CF7EB5"/>
    <w:rsid w:val="00CF7F2A"/>
    <w:rsid w:val="00D001D3"/>
    <w:rsid w:val="00D00239"/>
    <w:rsid w:val="00D00262"/>
    <w:rsid w:val="00D00828"/>
    <w:rsid w:val="00D00D0F"/>
    <w:rsid w:val="00D00EA5"/>
    <w:rsid w:val="00D011E6"/>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99F"/>
    <w:rsid w:val="00D04ACA"/>
    <w:rsid w:val="00D04B0D"/>
    <w:rsid w:val="00D04F69"/>
    <w:rsid w:val="00D05A2F"/>
    <w:rsid w:val="00D05AF0"/>
    <w:rsid w:val="00D05BD5"/>
    <w:rsid w:val="00D05D69"/>
    <w:rsid w:val="00D05E02"/>
    <w:rsid w:val="00D06261"/>
    <w:rsid w:val="00D062CC"/>
    <w:rsid w:val="00D074B8"/>
    <w:rsid w:val="00D0770A"/>
    <w:rsid w:val="00D0779B"/>
    <w:rsid w:val="00D079FF"/>
    <w:rsid w:val="00D07A5A"/>
    <w:rsid w:val="00D07C88"/>
    <w:rsid w:val="00D1009E"/>
    <w:rsid w:val="00D101BC"/>
    <w:rsid w:val="00D10232"/>
    <w:rsid w:val="00D102BF"/>
    <w:rsid w:val="00D10AFD"/>
    <w:rsid w:val="00D10BEC"/>
    <w:rsid w:val="00D10D47"/>
    <w:rsid w:val="00D114A5"/>
    <w:rsid w:val="00D1164B"/>
    <w:rsid w:val="00D119FD"/>
    <w:rsid w:val="00D11A25"/>
    <w:rsid w:val="00D11D33"/>
    <w:rsid w:val="00D11DC6"/>
    <w:rsid w:val="00D12029"/>
    <w:rsid w:val="00D1263D"/>
    <w:rsid w:val="00D126E1"/>
    <w:rsid w:val="00D1285C"/>
    <w:rsid w:val="00D128FA"/>
    <w:rsid w:val="00D12D8C"/>
    <w:rsid w:val="00D1308E"/>
    <w:rsid w:val="00D135A5"/>
    <w:rsid w:val="00D13CF8"/>
    <w:rsid w:val="00D13D7C"/>
    <w:rsid w:val="00D13FE6"/>
    <w:rsid w:val="00D1454F"/>
    <w:rsid w:val="00D14B92"/>
    <w:rsid w:val="00D14D9F"/>
    <w:rsid w:val="00D14FA2"/>
    <w:rsid w:val="00D1505C"/>
    <w:rsid w:val="00D15350"/>
    <w:rsid w:val="00D15DBF"/>
    <w:rsid w:val="00D15FB6"/>
    <w:rsid w:val="00D1605C"/>
    <w:rsid w:val="00D1647F"/>
    <w:rsid w:val="00D1680D"/>
    <w:rsid w:val="00D16C5D"/>
    <w:rsid w:val="00D16CF4"/>
    <w:rsid w:val="00D16D0A"/>
    <w:rsid w:val="00D16E45"/>
    <w:rsid w:val="00D173B0"/>
    <w:rsid w:val="00D17636"/>
    <w:rsid w:val="00D17BDA"/>
    <w:rsid w:val="00D20435"/>
    <w:rsid w:val="00D205EC"/>
    <w:rsid w:val="00D2073E"/>
    <w:rsid w:val="00D20A2A"/>
    <w:rsid w:val="00D20A9E"/>
    <w:rsid w:val="00D20E38"/>
    <w:rsid w:val="00D20F0E"/>
    <w:rsid w:val="00D20F1B"/>
    <w:rsid w:val="00D20FF8"/>
    <w:rsid w:val="00D214BE"/>
    <w:rsid w:val="00D21562"/>
    <w:rsid w:val="00D21897"/>
    <w:rsid w:val="00D21B94"/>
    <w:rsid w:val="00D21F8E"/>
    <w:rsid w:val="00D22524"/>
    <w:rsid w:val="00D2253F"/>
    <w:rsid w:val="00D2269D"/>
    <w:rsid w:val="00D22830"/>
    <w:rsid w:val="00D22878"/>
    <w:rsid w:val="00D228F3"/>
    <w:rsid w:val="00D22AD3"/>
    <w:rsid w:val="00D22CCC"/>
    <w:rsid w:val="00D23061"/>
    <w:rsid w:val="00D23603"/>
    <w:rsid w:val="00D23657"/>
    <w:rsid w:val="00D2424B"/>
    <w:rsid w:val="00D24B6B"/>
    <w:rsid w:val="00D24BB4"/>
    <w:rsid w:val="00D25314"/>
    <w:rsid w:val="00D2590D"/>
    <w:rsid w:val="00D25E3B"/>
    <w:rsid w:val="00D25EF0"/>
    <w:rsid w:val="00D25EF2"/>
    <w:rsid w:val="00D25F40"/>
    <w:rsid w:val="00D2619A"/>
    <w:rsid w:val="00D269EF"/>
    <w:rsid w:val="00D26CDE"/>
    <w:rsid w:val="00D26D57"/>
    <w:rsid w:val="00D26D5D"/>
    <w:rsid w:val="00D2713F"/>
    <w:rsid w:val="00D271F0"/>
    <w:rsid w:val="00D273CA"/>
    <w:rsid w:val="00D27435"/>
    <w:rsid w:val="00D2764C"/>
    <w:rsid w:val="00D27891"/>
    <w:rsid w:val="00D279DF"/>
    <w:rsid w:val="00D27E0A"/>
    <w:rsid w:val="00D27E41"/>
    <w:rsid w:val="00D27F2C"/>
    <w:rsid w:val="00D3028F"/>
    <w:rsid w:val="00D30970"/>
    <w:rsid w:val="00D30A4D"/>
    <w:rsid w:val="00D30AE5"/>
    <w:rsid w:val="00D3125E"/>
    <w:rsid w:val="00D317F2"/>
    <w:rsid w:val="00D31961"/>
    <w:rsid w:val="00D31AEE"/>
    <w:rsid w:val="00D31F55"/>
    <w:rsid w:val="00D3203C"/>
    <w:rsid w:val="00D3217A"/>
    <w:rsid w:val="00D3245D"/>
    <w:rsid w:val="00D324F1"/>
    <w:rsid w:val="00D3271C"/>
    <w:rsid w:val="00D32B66"/>
    <w:rsid w:val="00D32C58"/>
    <w:rsid w:val="00D32E3A"/>
    <w:rsid w:val="00D32EF5"/>
    <w:rsid w:val="00D33037"/>
    <w:rsid w:val="00D33240"/>
    <w:rsid w:val="00D3328C"/>
    <w:rsid w:val="00D332FC"/>
    <w:rsid w:val="00D334FF"/>
    <w:rsid w:val="00D335F9"/>
    <w:rsid w:val="00D3389E"/>
    <w:rsid w:val="00D33CED"/>
    <w:rsid w:val="00D33EAC"/>
    <w:rsid w:val="00D3450B"/>
    <w:rsid w:val="00D34656"/>
    <w:rsid w:val="00D34728"/>
    <w:rsid w:val="00D3479A"/>
    <w:rsid w:val="00D352BF"/>
    <w:rsid w:val="00D35470"/>
    <w:rsid w:val="00D3550F"/>
    <w:rsid w:val="00D35510"/>
    <w:rsid w:val="00D35534"/>
    <w:rsid w:val="00D35930"/>
    <w:rsid w:val="00D3614B"/>
    <w:rsid w:val="00D3625A"/>
    <w:rsid w:val="00D36340"/>
    <w:rsid w:val="00D3643D"/>
    <w:rsid w:val="00D3666C"/>
    <w:rsid w:val="00D369BD"/>
    <w:rsid w:val="00D36A19"/>
    <w:rsid w:val="00D36DE7"/>
    <w:rsid w:val="00D36DFD"/>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30C"/>
    <w:rsid w:val="00D4405C"/>
    <w:rsid w:val="00D44275"/>
    <w:rsid w:val="00D44442"/>
    <w:rsid w:val="00D44883"/>
    <w:rsid w:val="00D44AA9"/>
    <w:rsid w:val="00D44C19"/>
    <w:rsid w:val="00D45443"/>
    <w:rsid w:val="00D4591D"/>
    <w:rsid w:val="00D45B2D"/>
    <w:rsid w:val="00D45E2D"/>
    <w:rsid w:val="00D4676F"/>
    <w:rsid w:val="00D46B0C"/>
    <w:rsid w:val="00D473CB"/>
    <w:rsid w:val="00D47C87"/>
    <w:rsid w:val="00D50037"/>
    <w:rsid w:val="00D500A8"/>
    <w:rsid w:val="00D50662"/>
    <w:rsid w:val="00D50A39"/>
    <w:rsid w:val="00D50D04"/>
    <w:rsid w:val="00D50E92"/>
    <w:rsid w:val="00D51275"/>
    <w:rsid w:val="00D51313"/>
    <w:rsid w:val="00D51DAE"/>
    <w:rsid w:val="00D51EB5"/>
    <w:rsid w:val="00D51ECA"/>
    <w:rsid w:val="00D52321"/>
    <w:rsid w:val="00D5296E"/>
    <w:rsid w:val="00D52C84"/>
    <w:rsid w:val="00D52FFE"/>
    <w:rsid w:val="00D53286"/>
    <w:rsid w:val="00D53913"/>
    <w:rsid w:val="00D53AC6"/>
    <w:rsid w:val="00D5453E"/>
    <w:rsid w:val="00D5460B"/>
    <w:rsid w:val="00D5488D"/>
    <w:rsid w:val="00D54C13"/>
    <w:rsid w:val="00D54E61"/>
    <w:rsid w:val="00D54F0E"/>
    <w:rsid w:val="00D54F1C"/>
    <w:rsid w:val="00D54FF7"/>
    <w:rsid w:val="00D5521B"/>
    <w:rsid w:val="00D557C0"/>
    <w:rsid w:val="00D5689D"/>
    <w:rsid w:val="00D56B98"/>
    <w:rsid w:val="00D57AC2"/>
    <w:rsid w:val="00D57C9F"/>
    <w:rsid w:val="00D57F6F"/>
    <w:rsid w:val="00D60009"/>
    <w:rsid w:val="00D60412"/>
    <w:rsid w:val="00D6062A"/>
    <w:rsid w:val="00D6062F"/>
    <w:rsid w:val="00D60647"/>
    <w:rsid w:val="00D60702"/>
    <w:rsid w:val="00D60AE7"/>
    <w:rsid w:val="00D60F0C"/>
    <w:rsid w:val="00D61891"/>
    <w:rsid w:val="00D618A0"/>
    <w:rsid w:val="00D61A1C"/>
    <w:rsid w:val="00D61A7F"/>
    <w:rsid w:val="00D621AC"/>
    <w:rsid w:val="00D62447"/>
    <w:rsid w:val="00D6271C"/>
    <w:rsid w:val="00D62B74"/>
    <w:rsid w:val="00D62F69"/>
    <w:rsid w:val="00D630BF"/>
    <w:rsid w:val="00D6353A"/>
    <w:rsid w:val="00D6397B"/>
    <w:rsid w:val="00D63C14"/>
    <w:rsid w:val="00D63CF5"/>
    <w:rsid w:val="00D63F03"/>
    <w:rsid w:val="00D64084"/>
    <w:rsid w:val="00D64587"/>
    <w:rsid w:val="00D648FB"/>
    <w:rsid w:val="00D64AC9"/>
    <w:rsid w:val="00D64E12"/>
    <w:rsid w:val="00D64E28"/>
    <w:rsid w:val="00D654DF"/>
    <w:rsid w:val="00D6560C"/>
    <w:rsid w:val="00D657B0"/>
    <w:rsid w:val="00D657BE"/>
    <w:rsid w:val="00D65AC7"/>
    <w:rsid w:val="00D65E39"/>
    <w:rsid w:val="00D65EB2"/>
    <w:rsid w:val="00D66406"/>
    <w:rsid w:val="00D6650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9A3"/>
    <w:rsid w:val="00D72B9C"/>
    <w:rsid w:val="00D72FF7"/>
    <w:rsid w:val="00D73599"/>
    <w:rsid w:val="00D73647"/>
    <w:rsid w:val="00D73838"/>
    <w:rsid w:val="00D74119"/>
    <w:rsid w:val="00D746F1"/>
    <w:rsid w:val="00D74C32"/>
    <w:rsid w:val="00D761E7"/>
    <w:rsid w:val="00D766AC"/>
    <w:rsid w:val="00D768F5"/>
    <w:rsid w:val="00D76BFF"/>
    <w:rsid w:val="00D76ED4"/>
    <w:rsid w:val="00D77158"/>
    <w:rsid w:val="00D772BC"/>
    <w:rsid w:val="00D77326"/>
    <w:rsid w:val="00D77AD5"/>
    <w:rsid w:val="00D77B1E"/>
    <w:rsid w:val="00D77BC5"/>
    <w:rsid w:val="00D77D79"/>
    <w:rsid w:val="00D77DD3"/>
    <w:rsid w:val="00D77DDB"/>
    <w:rsid w:val="00D80382"/>
    <w:rsid w:val="00D80684"/>
    <w:rsid w:val="00D81073"/>
    <w:rsid w:val="00D81418"/>
    <w:rsid w:val="00D8186E"/>
    <w:rsid w:val="00D81A86"/>
    <w:rsid w:val="00D81A97"/>
    <w:rsid w:val="00D8202D"/>
    <w:rsid w:val="00D8215F"/>
    <w:rsid w:val="00D82305"/>
    <w:rsid w:val="00D824C5"/>
    <w:rsid w:val="00D8296E"/>
    <w:rsid w:val="00D829F2"/>
    <w:rsid w:val="00D82A4D"/>
    <w:rsid w:val="00D82AFE"/>
    <w:rsid w:val="00D82C5E"/>
    <w:rsid w:val="00D82C62"/>
    <w:rsid w:val="00D83320"/>
    <w:rsid w:val="00D835C6"/>
    <w:rsid w:val="00D83F2A"/>
    <w:rsid w:val="00D8405A"/>
    <w:rsid w:val="00D8423A"/>
    <w:rsid w:val="00D84579"/>
    <w:rsid w:val="00D84A70"/>
    <w:rsid w:val="00D84B2D"/>
    <w:rsid w:val="00D84CF9"/>
    <w:rsid w:val="00D84E11"/>
    <w:rsid w:val="00D84E7D"/>
    <w:rsid w:val="00D84FBB"/>
    <w:rsid w:val="00D851CD"/>
    <w:rsid w:val="00D85252"/>
    <w:rsid w:val="00D8528F"/>
    <w:rsid w:val="00D853E2"/>
    <w:rsid w:val="00D854AC"/>
    <w:rsid w:val="00D8580E"/>
    <w:rsid w:val="00D85A47"/>
    <w:rsid w:val="00D85B0E"/>
    <w:rsid w:val="00D85EA8"/>
    <w:rsid w:val="00D85F62"/>
    <w:rsid w:val="00D860CB"/>
    <w:rsid w:val="00D86258"/>
    <w:rsid w:val="00D864A2"/>
    <w:rsid w:val="00D86CF8"/>
    <w:rsid w:val="00D86E58"/>
    <w:rsid w:val="00D870E4"/>
    <w:rsid w:val="00D87229"/>
    <w:rsid w:val="00D8737C"/>
    <w:rsid w:val="00D87477"/>
    <w:rsid w:val="00D8752A"/>
    <w:rsid w:val="00D876B5"/>
    <w:rsid w:val="00D87747"/>
    <w:rsid w:val="00D87E60"/>
    <w:rsid w:val="00D87F98"/>
    <w:rsid w:val="00D901F1"/>
    <w:rsid w:val="00D90703"/>
    <w:rsid w:val="00D9081D"/>
    <w:rsid w:val="00D90A67"/>
    <w:rsid w:val="00D90EF1"/>
    <w:rsid w:val="00D90FF2"/>
    <w:rsid w:val="00D910BF"/>
    <w:rsid w:val="00D91467"/>
    <w:rsid w:val="00D91550"/>
    <w:rsid w:val="00D91570"/>
    <w:rsid w:val="00D916BC"/>
    <w:rsid w:val="00D917D5"/>
    <w:rsid w:val="00D91F7D"/>
    <w:rsid w:val="00D923D3"/>
    <w:rsid w:val="00D924A2"/>
    <w:rsid w:val="00D9252D"/>
    <w:rsid w:val="00D9286E"/>
    <w:rsid w:val="00D92E32"/>
    <w:rsid w:val="00D92FF3"/>
    <w:rsid w:val="00D93D92"/>
    <w:rsid w:val="00D95143"/>
    <w:rsid w:val="00D95270"/>
    <w:rsid w:val="00D9554B"/>
    <w:rsid w:val="00D955EA"/>
    <w:rsid w:val="00D95631"/>
    <w:rsid w:val="00D956D1"/>
    <w:rsid w:val="00D9581D"/>
    <w:rsid w:val="00D95848"/>
    <w:rsid w:val="00D95BF5"/>
    <w:rsid w:val="00D96372"/>
    <w:rsid w:val="00D964AA"/>
    <w:rsid w:val="00D96EEB"/>
    <w:rsid w:val="00D970C0"/>
    <w:rsid w:val="00D973B4"/>
    <w:rsid w:val="00D97645"/>
    <w:rsid w:val="00D9772F"/>
    <w:rsid w:val="00D978E3"/>
    <w:rsid w:val="00D97A45"/>
    <w:rsid w:val="00D97C47"/>
    <w:rsid w:val="00DA023A"/>
    <w:rsid w:val="00DA0315"/>
    <w:rsid w:val="00DA0521"/>
    <w:rsid w:val="00DA054D"/>
    <w:rsid w:val="00DA065D"/>
    <w:rsid w:val="00DA066E"/>
    <w:rsid w:val="00DA07F7"/>
    <w:rsid w:val="00DA0A19"/>
    <w:rsid w:val="00DA0A6A"/>
    <w:rsid w:val="00DA0A93"/>
    <w:rsid w:val="00DA0BD2"/>
    <w:rsid w:val="00DA0F11"/>
    <w:rsid w:val="00DA1538"/>
    <w:rsid w:val="00DA155B"/>
    <w:rsid w:val="00DA1809"/>
    <w:rsid w:val="00DA1C79"/>
    <w:rsid w:val="00DA1F4E"/>
    <w:rsid w:val="00DA24C6"/>
    <w:rsid w:val="00DA258E"/>
    <w:rsid w:val="00DA2E16"/>
    <w:rsid w:val="00DA3206"/>
    <w:rsid w:val="00DA3AC0"/>
    <w:rsid w:val="00DA3CE0"/>
    <w:rsid w:val="00DA411B"/>
    <w:rsid w:val="00DA4553"/>
    <w:rsid w:val="00DA4554"/>
    <w:rsid w:val="00DA4759"/>
    <w:rsid w:val="00DA492E"/>
    <w:rsid w:val="00DA4A54"/>
    <w:rsid w:val="00DA4D75"/>
    <w:rsid w:val="00DA54CB"/>
    <w:rsid w:val="00DA55C5"/>
    <w:rsid w:val="00DA5626"/>
    <w:rsid w:val="00DA563C"/>
    <w:rsid w:val="00DA56B2"/>
    <w:rsid w:val="00DA58C3"/>
    <w:rsid w:val="00DA5A1E"/>
    <w:rsid w:val="00DA5AAE"/>
    <w:rsid w:val="00DA5B7B"/>
    <w:rsid w:val="00DA5CDF"/>
    <w:rsid w:val="00DA5EC4"/>
    <w:rsid w:val="00DA6422"/>
    <w:rsid w:val="00DA6441"/>
    <w:rsid w:val="00DA645C"/>
    <w:rsid w:val="00DA667C"/>
    <w:rsid w:val="00DA69B6"/>
    <w:rsid w:val="00DA6BE5"/>
    <w:rsid w:val="00DA6C74"/>
    <w:rsid w:val="00DA6D72"/>
    <w:rsid w:val="00DA7340"/>
    <w:rsid w:val="00DA7648"/>
    <w:rsid w:val="00DA7D51"/>
    <w:rsid w:val="00DA7DA5"/>
    <w:rsid w:val="00DA7DE6"/>
    <w:rsid w:val="00DB018D"/>
    <w:rsid w:val="00DB0846"/>
    <w:rsid w:val="00DB0BF7"/>
    <w:rsid w:val="00DB0D97"/>
    <w:rsid w:val="00DB1037"/>
    <w:rsid w:val="00DB10B7"/>
    <w:rsid w:val="00DB1161"/>
    <w:rsid w:val="00DB127D"/>
    <w:rsid w:val="00DB14FD"/>
    <w:rsid w:val="00DB155D"/>
    <w:rsid w:val="00DB18F0"/>
    <w:rsid w:val="00DB1B53"/>
    <w:rsid w:val="00DB1DE3"/>
    <w:rsid w:val="00DB1EB8"/>
    <w:rsid w:val="00DB2563"/>
    <w:rsid w:val="00DB256B"/>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289"/>
    <w:rsid w:val="00DB44E5"/>
    <w:rsid w:val="00DB469D"/>
    <w:rsid w:val="00DB4CD3"/>
    <w:rsid w:val="00DB5114"/>
    <w:rsid w:val="00DB51D0"/>
    <w:rsid w:val="00DB56BA"/>
    <w:rsid w:val="00DB5A61"/>
    <w:rsid w:val="00DB60DC"/>
    <w:rsid w:val="00DB62B1"/>
    <w:rsid w:val="00DB6812"/>
    <w:rsid w:val="00DB6E08"/>
    <w:rsid w:val="00DB6EF0"/>
    <w:rsid w:val="00DB70A4"/>
    <w:rsid w:val="00DB71AC"/>
    <w:rsid w:val="00DB7A74"/>
    <w:rsid w:val="00DB7B0C"/>
    <w:rsid w:val="00DC0489"/>
    <w:rsid w:val="00DC04AD"/>
    <w:rsid w:val="00DC08F4"/>
    <w:rsid w:val="00DC0BD1"/>
    <w:rsid w:val="00DC0D6D"/>
    <w:rsid w:val="00DC0E20"/>
    <w:rsid w:val="00DC1066"/>
    <w:rsid w:val="00DC1071"/>
    <w:rsid w:val="00DC1081"/>
    <w:rsid w:val="00DC12D7"/>
    <w:rsid w:val="00DC145F"/>
    <w:rsid w:val="00DC1770"/>
    <w:rsid w:val="00DC1878"/>
    <w:rsid w:val="00DC1B3D"/>
    <w:rsid w:val="00DC24FB"/>
    <w:rsid w:val="00DC253F"/>
    <w:rsid w:val="00DC258B"/>
    <w:rsid w:val="00DC2687"/>
    <w:rsid w:val="00DC2734"/>
    <w:rsid w:val="00DC32EC"/>
    <w:rsid w:val="00DC369D"/>
    <w:rsid w:val="00DC3713"/>
    <w:rsid w:val="00DC38ED"/>
    <w:rsid w:val="00DC3949"/>
    <w:rsid w:val="00DC3CB9"/>
    <w:rsid w:val="00DC3E3B"/>
    <w:rsid w:val="00DC46A0"/>
    <w:rsid w:val="00DC4AB3"/>
    <w:rsid w:val="00DC4B6A"/>
    <w:rsid w:val="00DC4EC7"/>
    <w:rsid w:val="00DC4FDF"/>
    <w:rsid w:val="00DC5261"/>
    <w:rsid w:val="00DC5394"/>
    <w:rsid w:val="00DC54BC"/>
    <w:rsid w:val="00DC5CD6"/>
    <w:rsid w:val="00DC5E98"/>
    <w:rsid w:val="00DC632C"/>
    <w:rsid w:val="00DC691A"/>
    <w:rsid w:val="00DC6A39"/>
    <w:rsid w:val="00DC6A3F"/>
    <w:rsid w:val="00DC6AC6"/>
    <w:rsid w:val="00DC6BC3"/>
    <w:rsid w:val="00DC6E7C"/>
    <w:rsid w:val="00DC71C3"/>
    <w:rsid w:val="00DC74E4"/>
    <w:rsid w:val="00DC75D6"/>
    <w:rsid w:val="00DC7646"/>
    <w:rsid w:val="00DC7994"/>
    <w:rsid w:val="00DC79D6"/>
    <w:rsid w:val="00DC7B51"/>
    <w:rsid w:val="00DC7C1D"/>
    <w:rsid w:val="00DC7F43"/>
    <w:rsid w:val="00DD065A"/>
    <w:rsid w:val="00DD06EA"/>
    <w:rsid w:val="00DD080F"/>
    <w:rsid w:val="00DD09AC"/>
    <w:rsid w:val="00DD0D18"/>
    <w:rsid w:val="00DD0F2B"/>
    <w:rsid w:val="00DD1018"/>
    <w:rsid w:val="00DD1085"/>
    <w:rsid w:val="00DD11A4"/>
    <w:rsid w:val="00DD11E8"/>
    <w:rsid w:val="00DD17D1"/>
    <w:rsid w:val="00DD19B2"/>
    <w:rsid w:val="00DD1C9B"/>
    <w:rsid w:val="00DD1F91"/>
    <w:rsid w:val="00DD203F"/>
    <w:rsid w:val="00DD276F"/>
    <w:rsid w:val="00DD30DD"/>
    <w:rsid w:val="00DD312E"/>
    <w:rsid w:val="00DD333E"/>
    <w:rsid w:val="00DD487C"/>
    <w:rsid w:val="00DD4903"/>
    <w:rsid w:val="00DD49F8"/>
    <w:rsid w:val="00DD4A96"/>
    <w:rsid w:val="00DD50F3"/>
    <w:rsid w:val="00DD5997"/>
    <w:rsid w:val="00DD5EB3"/>
    <w:rsid w:val="00DD61EC"/>
    <w:rsid w:val="00DD638B"/>
    <w:rsid w:val="00DD667F"/>
    <w:rsid w:val="00DD6872"/>
    <w:rsid w:val="00DD68EF"/>
    <w:rsid w:val="00DD6E78"/>
    <w:rsid w:val="00DD6EDD"/>
    <w:rsid w:val="00DD7216"/>
    <w:rsid w:val="00DD77CD"/>
    <w:rsid w:val="00DD7906"/>
    <w:rsid w:val="00DD7D1C"/>
    <w:rsid w:val="00DE038A"/>
    <w:rsid w:val="00DE03D1"/>
    <w:rsid w:val="00DE03E5"/>
    <w:rsid w:val="00DE0622"/>
    <w:rsid w:val="00DE0689"/>
    <w:rsid w:val="00DE0EF1"/>
    <w:rsid w:val="00DE1369"/>
    <w:rsid w:val="00DE13A0"/>
    <w:rsid w:val="00DE1535"/>
    <w:rsid w:val="00DE1574"/>
    <w:rsid w:val="00DE177C"/>
    <w:rsid w:val="00DE1977"/>
    <w:rsid w:val="00DE1D22"/>
    <w:rsid w:val="00DE1EE0"/>
    <w:rsid w:val="00DE2A09"/>
    <w:rsid w:val="00DE2E6A"/>
    <w:rsid w:val="00DE328E"/>
    <w:rsid w:val="00DE347A"/>
    <w:rsid w:val="00DE35A0"/>
    <w:rsid w:val="00DE3D8E"/>
    <w:rsid w:val="00DE3EF6"/>
    <w:rsid w:val="00DE455E"/>
    <w:rsid w:val="00DE4581"/>
    <w:rsid w:val="00DE45F6"/>
    <w:rsid w:val="00DE46F8"/>
    <w:rsid w:val="00DE48A0"/>
    <w:rsid w:val="00DE4F2F"/>
    <w:rsid w:val="00DE573B"/>
    <w:rsid w:val="00DE58B7"/>
    <w:rsid w:val="00DE5ABC"/>
    <w:rsid w:val="00DE5B14"/>
    <w:rsid w:val="00DE6799"/>
    <w:rsid w:val="00DE6862"/>
    <w:rsid w:val="00DE6EFC"/>
    <w:rsid w:val="00DE74F3"/>
    <w:rsid w:val="00DE758F"/>
    <w:rsid w:val="00DE791B"/>
    <w:rsid w:val="00DE7B83"/>
    <w:rsid w:val="00DE7C74"/>
    <w:rsid w:val="00DF00F9"/>
    <w:rsid w:val="00DF0103"/>
    <w:rsid w:val="00DF0202"/>
    <w:rsid w:val="00DF0A31"/>
    <w:rsid w:val="00DF0F1A"/>
    <w:rsid w:val="00DF1B01"/>
    <w:rsid w:val="00DF1B52"/>
    <w:rsid w:val="00DF1E43"/>
    <w:rsid w:val="00DF1ED4"/>
    <w:rsid w:val="00DF1FE3"/>
    <w:rsid w:val="00DF1FFC"/>
    <w:rsid w:val="00DF207F"/>
    <w:rsid w:val="00DF20BD"/>
    <w:rsid w:val="00DF2725"/>
    <w:rsid w:val="00DF294E"/>
    <w:rsid w:val="00DF2C9D"/>
    <w:rsid w:val="00DF2F66"/>
    <w:rsid w:val="00DF37D6"/>
    <w:rsid w:val="00DF39B7"/>
    <w:rsid w:val="00DF43C8"/>
    <w:rsid w:val="00DF44B4"/>
    <w:rsid w:val="00DF509B"/>
    <w:rsid w:val="00DF511B"/>
    <w:rsid w:val="00DF52AA"/>
    <w:rsid w:val="00DF537B"/>
    <w:rsid w:val="00DF59A1"/>
    <w:rsid w:val="00DF603E"/>
    <w:rsid w:val="00DF668A"/>
    <w:rsid w:val="00DF6745"/>
    <w:rsid w:val="00DF681D"/>
    <w:rsid w:val="00DF6A40"/>
    <w:rsid w:val="00DF6CD5"/>
    <w:rsid w:val="00DF6F05"/>
    <w:rsid w:val="00DF6F71"/>
    <w:rsid w:val="00DF743E"/>
    <w:rsid w:val="00DF75C9"/>
    <w:rsid w:val="00DF777D"/>
    <w:rsid w:val="00DF7B2F"/>
    <w:rsid w:val="00DF7B51"/>
    <w:rsid w:val="00DF7C48"/>
    <w:rsid w:val="00DF7D52"/>
    <w:rsid w:val="00DF7E59"/>
    <w:rsid w:val="00DF7F7E"/>
    <w:rsid w:val="00E00167"/>
    <w:rsid w:val="00E0019E"/>
    <w:rsid w:val="00E002B5"/>
    <w:rsid w:val="00E002C6"/>
    <w:rsid w:val="00E00447"/>
    <w:rsid w:val="00E0073E"/>
    <w:rsid w:val="00E00939"/>
    <w:rsid w:val="00E009AF"/>
    <w:rsid w:val="00E00CAD"/>
    <w:rsid w:val="00E00CD2"/>
    <w:rsid w:val="00E00F99"/>
    <w:rsid w:val="00E010FB"/>
    <w:rsid w:val="00E011EB"/>
    <w:rsid w:val="00E0122C"/>
    <w:rsid w:val="00E0172F"/>
    <w:rsid w:val="00E01994"/>
    <w:rsid w:val="00E02104"/>
    <w:rsid w:val="00E024C9"/>
    <w:rsid w:val="00E024E1"/>
    <w:rsid w:val="00E0275F"/>
    <w:rsid w:val="00E029B4"/>
    <w:rsid w:val="00E02A9C"/>
    <w:rsid w:val="00E02E22"/>
    <w:rsid w:val="00E02EC0"/>
    <w:rsid w:val="00E032C8"/>
    <w:rsid w:val="00E034F6"/>
    <w:rsid w:val="00E03806"/>
    <w:rsid w:val="00E03A9A"/>
    <w:rsid w:val="00E03C37"/>
    <w:rsid w:val="00E041C7"/>
    <w:rsid w:val="00E04679"/>
    <w:rsid w:val="00E0469F"/>
    <w:rsid w:val="00E047D9"/>
    <w:rsid w:val="00E0493F"/>
    <w:rsid w:val="00E04B7F"/>
    <w:rsid w:val="00E04D4B"/>
    <w:rsid w:val="00E05094"/>
    <w:rsid w:val="00E05330"/>
    <w:rsid w:val="00E0569E"/>
    <w:rsid w:val="00E0587A"/>
    <w:rsid w:val="00E058F3"/>
    <w:rsid w:val="00E05CD8"/>
    <w:rsid w:val="00E05DF6"/>
    <w:rsid w:val="00E0604C"/>
    <w:rsid w:val="00E06159"/>
    <w:rsid w:val="00E061DD"/>
    <w:rsid w:val="00E063E8"/>
    <w:rsid w:val="00E065B4"/>
    <w:rsid w:val="00E06ADC"/>
    <w:rsid w:val="00E06CED"/>
    <w:rsid w:val="00E071EF"/>
    <w:rsid w:val="00E072BE"/>
    <w:rsid w:val="00E07317"/>
    <w:rsid w:val="00E07332"/>
    <w:rsid w:val="00E074FD"/>
    <w:rsid w:val="00E077EA"/>
    <w:rsid w:val="00E07A8E"/>
    <w:rsid w:val="00E10181"/>
    <w:rsid w:val="00E10206"/>
    <w:rsid w:val="00E10557"/>
    <w:rsid w:val="00E1057E"/>
    <w:rsid w:val="00E105E6"/>
    <w:rsid w:val="00E106B5"/>
    <w:rsid w:val="00E10704"/>
    <w:rsid w:val="00E1079E"/>
    <w:rsid w:val="00E108A1"/>
    <w:rsid w:val="00E10FC7"/>
    <w:rsid w:val="00E110B2"/>
    <w:rsid w:val="00E114B1"/>
    <w:rsid w:val="00E11556"/>
    <w:rsid w:val="00E1186B"/>
    <w:rsid w:val="00E1193C"/>
    <w:rsid w:val="00E119D0"/>
    <w:rsid w:val="00E11AC7"/>
    <w:rsid w:val="00E11B06"/>
    <w:rsid w:val="00E11BC7"/>
    <w:rsid w:val="00E11F42"/>
    <w:rsid w:val="00E11F95"/>
    <w:rsid w:val="00E121EC"/>
    <w:rsid w:val="00E1239A"/>
    <w:rsid w:val="00E124AE"/>
    <w:rsid w:val="00E125D7"/>
    <w:rsid w:val="00E1283A"/>
    <w:rsid w:val="00E128B7"/>
    <w:rsid w:val="00E12989"/>
    <w:rsid w:val="00E1305C"/>
    <w:rsid w:val="00E1307D"/>
    <w:rsid w:val="00E130F2"/>
    <w:rsid w:val="00E13330"/>
    <w:rsid w:val="00E1349E"/>
    <w:rsid w:val="00E1362E"/>
    <w:rsid w:val="00E13683"/>
    <w:rsid w:val="00E13F49"/>
    <w:rsid w:val="00E14528"/>
    <w:rsid w:val="00E14A7E"/>
    <w:rsid w:val="00E14AEC"/>
    <w:rsid w:val="00E14BC4"/>
    <w:rsid w:val="00E14CF9"/>
    <w:rsid w:val="00E14D62"/>
    <w:rsid w:val="00E153AB"/>
    <w:rsid w:val="00E153D5"/>
    <w:rsid w:val="00E1562B"/>
    <w:rsid w:val="00E157D4"/>
    <w:rsid w:val="00E1597F"/>
    <w:rsid w:val="00E15ADF"/>
    <w:rsid w:val="00E15C21"/>
    <w:rsid w:val="00E15CB2"/>
    <w:rsid w:val="00E15FCD"/>
    <w:rsid w:val="00E16296"/>
    <w:rsid w:val="00E162E6"/>
    <w:rsid w:val="00E16525"/>
    <w:rsid w:val="00E16597"/>
    <w:rsid w:val="00E165EB"/>
    <w:rsid w:val="00E1694C"/>
    <w:rsid w:val="00E16B23"/>
    <w:rsid w:val="00E16B6A"/>
    <w:rsid w:val="00E16F12"/>
    <w:rsid w:val="00E17038"/>
    <w:rsid w:val="00E17199"/>
    <w:rsid w:val="00E173C4"/>
    <w:rsid w:val="00E173F6"/>
    <w:rsid w:val="00E17B48"/>
    <w:rsid w:val="00E206DE"/>
    <w:rsid w:val="00E20F29"/>
    <w:rsid w:val="00E21093"/>
    <w:rsid w:val="00E216D4"/>
    <w:rsid w:val="00E21CAD"/>
    <w:rsid w:val="00E21CDE"/>
    <w:rsid w:val="00E21E95"/>
    <w:rsid w:val="00E22069"/>
    <w:rsid w:val="00E2223D"/>
    <w:rsid w:val="00E22428"/>
    <w:rsid w:val="00E22483"/>
    <w:rsid w:val="00E22843"/>
    <w:rsid w:val="00E22923"/>
    <w:rsid w:val="00E22A15"/>
    <w:rsid w:val="00E22ACC"/>
    <w:rsid w:val="00E22B7C"/>
    <w:rsid w:val="00E2314B"/>
    <w:rsid w:val="00E23219"/>
    <w:rsid w:val="00E233B8"/>
    <w:rsid w:val="00E237C8"/>
    <w:rsid w:val="00E23989"/>
    <w:rsid w:val="00E23B5D"/>
    <w:rsid w:val="00E23E27"/>
    <w:rsid w:val="00E243CB"/>
    <w:rsid w:val="00E247CB"/>
    <w:rsid w:val="00E2495E"/>
    <w:rsid w:val="00E24A6C"/>
    <w:rsid w:val="00E24BFF"/>
    <w:rsid w:val="00E24F8A"/>
    <w:rsid w:val="00E2500B"/>
    <w:rsid w:val="00E25113"/>
    <w:rsid w:val="00E25276"/>
    <w:rsid w:val="00E25283"/>
    <w:rsid w:val="00E25303"/>
    <w:rsid w:val="00E2549C"/>
    <w:rsid w:val="00E257CD"/>
    <w:rsid w:val="00E25A71"/>
    <w:rsid w:val="00E25B0F"/>
    <w:rsid w:val="00E25D3A"/>
    <w:rsid w:val="00E267F8"/>
    <w:rsid w:val="00E268DA"/>
    <w:rsid w:val="00E26B16"/>
    <w:rsid w:val="00E2702C"/>
    <w:rsid w:val="00E270DF"/>
    <w:rsid w:val="00E2742E"/>
    <w:rsid w:val="00E276A7"/>
    <w:rsid w:val="00E276C1"/>
    <w:rsid w:val="00E278F3"/>
    <w:rsid w:val="00E27936"/>
    <w:rsid w:val="00E27980"/>
    <w:rsid w:val="00E27A35"/>
    <w:rsid w:val="00E27AA7"/>
    <w:rsid w:val="00E27AFD"/>
    <w:rsid w:val="00E27C73"/>
    <w:rsid w:val="00E300AB"/>
    <w:rsid w:val="00E3064D"/>
    <w:rsid w:val="00E306D2"/>
    <w:rsid w:val="00E30B3F"/>
    <w:rsid w:val="00E30D1A"/>
    <w:rsid w:val="00E30FB2"/>
    <w:rsid w:val="00E31373"/>
    <w:rsid w:val="00E31613"/>
    <w:rsid w:val="00E316C1"/>
    <w:rsid w:val="00E318A4"/>
    <w:rsid w:val="00E31AAD"/>
    <w:rsid w:val="00E31CA9"/>
    <w:rsid w:val="00E31D4A"/>
    <w:rsid w:val="00E31E12"/>
    <w:rsid w:val="00E3276F"/>
    <w:rsid w:val="00E329C2"/>
    <w:rsid w:val="00E3333C"/>
    <w:rsid w:val="00E340F0"/>
    <w:rsid w:val="00E345C5"/>
    <w:rsid w:val="00E3473F"/>
    <w:rsid w:val="00E34DE9"/>
    <w:rsid w:val="00E34DFD"/>
    <w:rsid w:val="00E34EF2"/>
    <w:rsid w:val="00E3545D"/>
    <w:rsid w:val="00E354FE"/>
    <w:rsid w:val="00E35D9C"/>
    <w:rsid w:val="00E35FE6"/>
    <w:rsid w:val="00E364C8"/>
    <w:rsid w:val="00E367F5"/>
    <w:rsid w:val="00E36860"/>
    <w:rsid w:val="00E36BBA"/>
    <w:rsid w:val="00E36C86"/>
    <w:rsid w:val="00E36C93"/>
    <w:rsid w:val="00E36EE6"/>
    <w:rsid w:val="00E37289"/>
    <w:rsid w:val="00E374A4"/>
    <w:rsid w:val="00E374DE"/>
    <w:rsid w:val="00E3766D"/>
    <w:rsid w:val="00E3776E"/>
    <w:rsid w:val="00E377A4"/>
    <w:rsid w:val="00E378EB"/>
    <w:rsid w:val="00E37AB7"/>
    <w:rsid w:val="00E37B4B"/>
    <w:rsid w:val="00E37C91"/>
    <w:rsid w:val="00E40092"/>
    <w:rsid w:val="00E406BB"/>
    <w:rsid w:val="00E40ECA"/>
    <w:rsid w:val="00E40F11"/>
    <w:rsid w:val="00E4100D"/>
    <w:rsid w:val="00E41041"/>
    <w:rsid w:val="00E41287"/>
    <w:rsid w:val="00E414A6"/>
    <w:rsid w:val="00E417D1"/>
    <w:rsid w:val="00E417E3"/>
    <w:rsid w:val="00E41843"/>
    <w:rsid w:val="00E41A3A"/>
    <w:rsid w:val="00E41B34"/>
    <w:rsid w:val="00E422FD"/>
    <w:rsid w:val="00E4230C"/>
    <w:rsid w:val="00E42454"/>
    <w:rsid w:val="00E425CC"/>
    <w:rsid w:val="00E426D2"/>
    <w:rsid w:val="00E428A3"/>
    <w:rsid w:val="00E429BC"/>
    <w:rsid w:val="00E42BA6"/>
    <w:rsid w:val="00E42E4E"/>
    <w:rsid w:val="00E433BE"/>
    <w:rsid w:val="00E437C6"/>
    <w:rsid w:val="00E439B9"/>
    <w:rsid w:val="00E43DF6"/>
    <w:rsid w:val="00E43EB5"/>
    <w:rsid w:val="00E43EE7"/>
    <w:rsid w:val="00E440E6"/>
    <w:rsid w:val="00E442C2"/>
    <w:rsid w:val="00E445EB"/>
    <w:rsid w:val="00E449E3"/>
    <w:rsid w:val="00E44B9D"/>
    <w:rsid w:val="00E44C45"/>
    <w:rsid w:val="00E45246"/>
    <w:rsid w:val="00E457B5"/>
    <w:rsid w:val="00E458C4"/>
    <w:rsid w:val="00E4592E"/>
    <w:rsid w:val="00E45D03"/>
    <w:rsid w:val="00E45FF8"/>
    <w:rsid w:val="00E46199"/>
    <w:rsid w:val="00E467E5"/>
    <w:rsid w:val="00E4683A"/>
    <w:rsid w:val="00E46850"/>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C"/>
    <w:rsid w:val="00E5121C"/>
    <w:rsid w:val="00E5138F"/>
    <w:rsid w:val="00E5140B"/>
    <w:rsid w:val="00E5181A"/>
    <w:rsid w:val="00E51A24"/>
    <w:rsid w:val="00E51D63"/>
    <w:rsid w:val="00E51EF3"/>
    <w:rsid w:val="00E52268"/>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4C8D"/>
    <w:rsid w:val="00E55C1F"/>
    <w:rsid w:val="00E55CBC"/>
    <w:rsid w:val="00E55ED2"/>
    <w:rsid w:val="00E55FDF"/>
    <w:rsid w:val="00E56327"/>
    <w:rsid w:val="00E5645E"/>
    <w:rsid w:val="00E566C2"/>
    <w:rsid w:val="00E56A7A"/>
    <w:rsid w:val="00E56BFE"/>
    <w:rsid w:val="00E56CEE"/>
    <w:rsid w:val="00E57063"/>
    <w:rsid w:val="00E57350"/>
    <w:rsid w:val="00E577D0"/>
    <w:rsid w:val="00E57874"/>
    <w:rsid w:val="00E60482"/>
    <w:rsid w:val="00E60483"/>
    <w:rsid w:val="00E6051D"/>
    <w:rsid w:val="00E6068A"/>
    <w:rsid w:val="00E606A9"/>
    <w:rsid w:val="00E60A55"/>
    <w:rsid w:val="00E60D99"/>
    <w:rsid w:val="00E61A10"/>
    <w:rsid w:val="00E61DA4"/>
    <w:rsid w:val="00E622AB"/>
    <w:rsid w:val="00E62618"/>
    <w:rsid w:val="00E6261C"/>
    <w:rsid w:val="00E628BF"/>
    <w:rsid w:val="00E629CB"/>
    <w:rsid w:val="00E62F5D"/>
    <w:rsid w:val="00E63259"/>
    <w:rsid w:val="00E63A5F"/>
    <w:rsid w:val="00E63AE9"/>
    <w:rsid w:val="00E63C82"/>
    <w:rsid w:val="00E63C88"/>
    <w:rsid w:val="00E64496"/>
    <w:rsid w:val="00E6457C"/>
    <w:rsid w:val="00E647F7"/>
    <w:rsid w:val="00E64BD6"/>
    <w:rsid w:val="00E64CB7"/>
    <w:rsid w:val="00E650DF"/>
    <w:rsid w:val="00E65128"/>
    <w:rsid w:val="00E651B3"/>
    <w:rsid w:val="00E65363"/>
    <w:rsid w:val="00E65639"/>
    <w:rsid w:val="00E658AC"/>
    <w:rsid w:val="00E65AF3"/>
    <w:rsid w:val="00E65B13"/>
    <w:rsid w:val="00E65B1C"/>
    <w:rsid w:val="00E65C1E"/>
    <w:rsid w:val="00E65CE3"/>
    <w:rsid w:val="00E65F4B"/>
    <w:rsid w:val="00E6614A"/>
    <w:rsid w:val="00E6658E"/>
    <w:rsid w:val="00E66B3B"/>
    <w:rsid w:val="00E66CE9"/>
    <w:rsid w:val="00E6700C"/>
    <w:rsid w:val="00E6701E"/>
    <w:rsid w:val="00E6707B"/>
    <w:rsid w:val="00E6714D"/>
    <w:rsid w:val="00E673E4"/>
    <w:rsid w:val="00E6741E"/>
    <w:rsid w:val="00E67647"/>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395"/>
    <w:rsid w:val="00E724EB"/>
    <w:rsid w:val="00E725A0"/>
    <w:rsid w:val="00E7264E"/>
    <w:rsid w:val="00E727F8"/>
    <w:rsid w:val="00E72AD3"/>
    <w:rsid w:val="00E72B79"/>
    <w:rsid w:val="00E72BB9"/>
    <w:rsid w:val="00E72E69"/>
    <w:rsid w:val="00E72F60"/>
    <w:rsid w:val="00E732EA"/>
    <w:rsid w:val="00E73372"/>
    <w:rsid w:val="00E733EF"/>
    <w:rsid w:val="00E737BB"/>
    <w:rsid w:val="00E73C2F"/>
    <w:rsid w:val="00E73C34"/>
    <w:rsid w:val="00E73CB0"/>
    <w:rsid w:val="00E73FCD"/>
    <w:rsid w:val="00E74244"/>
    <w:rsid w:val="00E74384"/>
    <w:rsid w:val="00E74D5E"/>
    <w:rsid w:val="00E74E9D"/>
    <w:rsid w:val="00E74EAD"/>
    <w:rsid w:val="00E750D8"/>
    <w:rsid w:val="00E750E9"/>
    <w:rsid w:val="00E7516D"/>
    <w:rsid w:val="00E753D5"/>
    <w:rsid w:val="00E7548B"/>
    <w:rsid w:val="00E75DBC"/>
    <w:rsid w:val="00E75F8A"/>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73"/>
    <w:rsid w:val="00E813BD"/>
    <w:rsid w:val="00E81697"/>
    <w:rsid w:val="00E81C8B"/>
    <w:rsid w:val="00E81D70"/>
    <w:rsid w:val="00E82291"/>
    <w:rsid w:val="00E823D7"/>
    <w:rsid w:val="00E8246B"/>
    <w:rsid w:val="00E8260A"/>
    <w:rsid w:val="00E82704"/>
    <w:rsid w:val="00E8283D"/>
    <w:rsid w:val="00E82886"/>
    <w:rsid w:val="00E82C1A"/>
    <w:rsid w:val="00E82E94"/>
    <w:rsid w:val="00E8300E"/>
    <w:rsid w:val="00E830B0"/>
    <w:rsid w:val="00E83427"/>
    <w:rsid w:val="00E839C0"/>
    <w:rsid w:val="00E83BA3"/>
    <w:rsid w:val="00E83D34"/>
    <w:rsid w:val="00E83E72"/>
    <w:rsid w:val="00E84A3E"/>
    <w:rsid w:val="00E84B05"/>
    <w:rsid w:val="00E84C2D"/>
    <w:rsid w:val="00E8524F"/>
    <w:rsid w:val="00E8529F"/>
    <w:rsid w:val="00E856A0"/>
    <w:rsid w:val="00E8581E"/>
    <w:rsid w:val="00E85A9B"/>
    <w:rsid w:val="00E85CE4"/>
    <w:rsid w:val="00E85D99"/>
    <w:rsid w:val="00E8666C"/>
    <w:rsid w:val="00E86670"/>
    <w:rsid w:val="00E86808"/>
    <w:rsid w:val="00E86A7C"/>
    <w:rsid w:val="00E86E70"/>
    <w:rsid w:val="00E86FDF"/>
    <w:rsid w:val="00E8751C"/>
    <w:rsid w:val="00E8760B"/>
    <w:rsid w:val="00E876B2"/>
    <w:rsid w:val="00E8774F"/>
    <w:rsid w:val="00E87A13"/>
    <w:rsid w:val="00E87DBA"/>
    <w:rsid w:val="00E87E3F"/>
    <w:rsid w:val="00E87F05"/>
    <w:rsid w:val="00E87FEB"/>
    <w:rsid w:val="00E90741"/>
    <w:rsid w:val="00E90751"/>
    <w:rsid w:val="00E907DC"/>
    <w:rsid w:val="00E90F70"/>
    <w:rsid w:val="00E91161"/>
    <w:rsid w:val="00E912FC"/>
    <w:rsid w:val="00E9136D"/>
    <w:rsid w:val="00E917C5"/>
    <w:rsid w:val="00E91902"/>
    <w:rsid w:val="00E9195A"/>
    <w:rsid w:val="00E91BDD"/>
    <w:rsid w:val="00E91BF2"/>
    <w:rsid w:val="00E91D27"/>
    <w:rsid w:val="00E91EDD"/>
    <w:rsid w:val="00E91FEF"/>
    <w:rsid w:val="00E92079"/>
    <w:rsid w:val="00E92DB4"/>
    <w:rsid w:val="00E9312B"/>
    <w:rsid w:val="00E932FF"/>
    <w:rsid w:val="00E934D4"/>
    <w:rsid w:val="00E93540"/>
    <w:rsid w:val="00E93AEE"/>
    <w:rsid w:val="00E9403F"/>
    <w:rsid w:val="00E94366"/>
    <w:rsid w:val="00E9443F"/>
    <w:rsid w:val="00E9469D"/>
    <w:rsid w:val="00E94734"/>
    <w:rsid w:val="00E95319"/>
    <w:rsid w:val="00E954DE"/>
    <w:rsid w:val="00E958A3"/>
    <w:rsid w:val="00E95B8A"/>
    <w:rsid w:val="00E96065"/>
    <w:rsid w:val="00E963D2"/>
    <w:rsid w:val="00E96743"/>
    <w:rsid w:val="00E967C6"/>
    <w:rsid w:val="00E96906"/>
    <w:rsid w:val="00E96BA7"/>
    <w:rsid w:val="00E96C93"/>
    <w:rsid w:val="00E971B9"/>
    <w:rsid w:val="00E975BD"/>
    <w:rsid w:val="00E979AA"/>
    <w:rsid w:val="00E97D32"/>
    <w:rsid w:val="00EA00A8"/>
    <w:rsid w:val="00EA00E5"/>
    <w:rsid w:val="00EA01BD"/>
    <w:rsid w:val="00EA041F"/>
    <w:rsid w:val="00EA0519"/>
    <w:rsid w:val="00EA0668"/>
    <w:rsid w:val="00EA06B3"/>
    <w:rsid w:val="00EA0989"/>
    <w:rsid w:val="00EA0EF3"/>
    <w:rsid w:val="00EA1C99"/>
    <w:rsid w:val="00EA1E7F"/>
    <w:rsid w:val="00EA2080"/>
    <w:rsid w:val="00EA23CE"/>
    <w:rsid w:val="00EA2726"/>
    <w:rsid w:val="00EA27AC"/>
    <w:rsid w:val="00EA27B2"/>
    <w:rsid w:val="00EA2CB2"/>
    <w:rsid w:val="00EA2DD8"/>
    <w:rsid w:val="00EA3A9F"/>
    <w:rsid w:val="00EA3CB2"/>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6C8"/>
    <w:rsid w:val="00EA6740"/>
    <w:rsid w:val="00EA68CA"/>
    <w:rsid w:val="00EA6CBC"/>
    <w:rsid w:val="00EA7078"/>
    <w:rsid w:val="00EA72CB"/>
    <w:rsid w:val="00EA72EB"/>
    <w:rsid w:val="00EA741F"/>
    <w:rsid w:val="00EA75E3"/>
    <w:rsid w:val="00EA7C2D"/>
    <w:rsid w:val="00EA7F71"/>
    <w:rsid w:val="00EB0681"/>
    <w:rsid w:val="00EB07A5"/>
    <w:rsid w:val="00EB07DB"/>
    <w:rsid w:val="00EB0C58"/>
    <w:rsid w:val="00EB0EB9"/>
    <w:rsid w:val="00EB0F31"/>
    <w:rsid w:val="00EB12D2"/>
    <w:rsid w:val="00EB1470"/>
    <w:rsid w:val="00EB1A71"/>
    <w:rsid w:val="00EB1C6F"/>
    <w:rsid w:val="00EB1D24"/>
    <w:rsid w:val="00EB21C7"/>
    <w:rsid w:val="00EB24E2"/>
    <w:rsid w:val="00EB25FF"/>
    <w:rsid w:val="00EB2740"/>
    <w:rsid w:val="00EB2CBE"/>
    <w:rsid w:val="00EB2EA7"/>
    <w:rsid w:val="00EB3C7A"/>
    <w:rsid w:val="00EB4E68"/>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243F"/>
    <w:rsid w:val="00EC3608"/>
    <w:rsid w:val="00EC3BAE"/>
    <w:rsid w:val="00EC3CD5"/>
    <w:rsid w:val="00EC47DA"/>
    <w:rsid w:val="00EC48E5"/>
    <w:rsid w:val="00EC4CA3"/>
    <w:rsid w:val="00EC4CE7"/>
    <w:rsid w:val="00EC4D75"/>
    <w:rsid w:val="00EC50DA"/>
    <w:rsid w:val="00EC532D"/>
    <w:rsid w:val="00EC5AB4"/>
    <w:rsid w:val="00EC5C97"/>
    <w:rsid w:val="00EC5F7B"/>
    <w:rsid w:val="00EC5FE4"/>
    <w:rsid w:val="00EC60E2"/>
    <w:rsid w:val="00EC6474"/>
    <w:rsid w:val="00EC64B5"/>
    <w:rsid w:val="00EC64D6"/>
    <w:rsid w:val="00EC6549"/>
    <w:rsid w:val="00EC6985"/>
    <w:rsid w:val="00EC6F8F"/>
    <w:rsid w:val="00EC7084"/>
    <w:rsid w:val="00EC70D1"/>
    <w:rsid w:val="00EC7188"/>
    <w:rsid w:val="00EC759A"/>
    <w:rsid w:val="00EC7953"/>
    <w:rsid w:val="00EC79F1"/>
    <w:rsid w:val="00EC7B18"/>
    <w:rsid w:val="00EC7CE1"/>
    <w:rsid w:val="00ED0144"/>
    <w:rsid w:val="00ED0374"/>
    <w:rsid w:val="00ED095E"/>
    <w:rsid w:val="00ED09BE"/>
    <w:rsid w:val="00ED0B99"/>
    <w:rsid w:val="00ED0BD8"/>
    <w:rsid w:val="00ED1302"/>
    <w:rsid w:val="00ED17F0"/>
    <w:rsid w:val="00ED1C47"/>
    <w:rsid w:val="00ED1C88"/>
    <w:rsid w:val="00ED1CA1"/>
    <w:rsid w:val="00ED1FEF"/>
    <w:rsid w:val="00ED20B7"/>
    <w:rsid w:val="00ED276D"/>
    <w:rsid w:val="00ED2782"/>
    <w:rsid w:val="00ED2C55"/>
    <w:rsid w:val="00ED2D4F"/>
    <w:rsid w:val="00ED3269"/>
    <w:rsid w:val="00ED3881"/>
    <w:rsid w:val="00ED3B1E"/>
    <w:rsid w:val="00ED5486"/>
    <w:rsid w:val="00ED574C"/>
    <w:rsid w:val="00ED5817"/>
    <w:rsid w:val="00ED5DB0"/>
    <w:rsid w:val="00ED5E21"/>
    <w:rsid w:val="00ED614E"/>
    <w:rsid w:val="00ED645B"/>
    <w:rsid w:val="00ED67E3"/>
    <w:rsid w:val="00ED68BE"/>
    <w:rsid w:val="00ED6951"/>
    <w:rsid w:val="00ED6B61"/>
    <w:rsid w:val="00ED6EFE"/>
    <w:rsid w:val="00ED71A3"/>
    <w:rsid w:val="00ED77AC"/>
    <w:rsid w:val="00ED7D0B"/>
    <w:rsid w:val="00EE047C"/>
    <w:rsid w:val="00EE06E0"/>
    <w:rsid w:val="00EE070A"/>
    <w:rsid w:val="00EE0C32"/>
    <w:rsid w:val="00EE0E5C"/>
    <w:rsid w:val="00EE0E61"/>
    <w:rsid w:val="00EE11C3"/>
    <w:rsid w:val="00EE14F3"/>
    <w:rsid w:val="00EE188E"/>
    <w:rsid w:val="00EE1C0B"/>
    <w:rsid w:val="00EE1E8D"/>
    <w:rsid w:val="00EE2044"/>
    <w:rsid w:val="00EE22A2"/>
    <w:rsid w:val="00EE27CA"/>
    <w:rsid w:val="00EE294E"/>
    <w:rsid w:val="00EE2A99"/>
    <w:rsid w:val="00EE2BB9"/>
    <w:rsid w:val="00EE2C37"/>
    <w:rsid w:val="00EE2D44"/>
    <w:rsid w:val="00EE2DB0"/>
    <w:rsid w:val="00EE301F"/>
    <w:rsid w:val="00EE3405"/>
    <w:rsid w:val="00EE370D"/>
    <w:rsid w:val="00EE37E9"/>
    <w:rsid w:val="00EE3AB3"/>
    <w:rsid w:val="00EE3DAE"/>
    <w:rsid w:val="00EE3F5A"/>
    <w:rsid w:val="00EE4563"/>
    <w:rsid w:val="00EE4612"/>
    <w:rsid w:val="00EE46B2"/>
    <w:rsid w:val="00EE4711"/>
    <w:rsid w:val="00EE47A8"/>
    <w:rsid w:val="00EE4A89"/>
    <w:rsid w:val="00EE4AA8"/>
    <w:rsid w:val="00EE4CF5"/>
    <w:rsid w:val="00EE4D55"/>
    <w:rsid w:val="00EE4EB6"/>
    <w:rsid w:val="00EE50EC"/>
    <w:rsid w:val="00EE53EA"/>
    <w:rsid w:val="00EE57AC"/>
    <w:rsid w:val="00EE58AC"/>
    <w:rsid w:val="00EE5B6B"/>
    <w:rsid w:val="00EE5F4C"/>
    <w:rsid w:val="00EE6053"/>
    <w:rsid w:val="00EE6229"/>
    <w:rsid w:val="00EE65BB"/>
    <w:rsid w:val="00EE6630"/>
    <w:rsid w:val="00EE6855"/>
    <w:rsid w:val="00EE6B2B"/>
    <w:rsid w:val="00EE7273"/>
    <w:rsid w:val="00EE733A"/>
    <w:rsid w:val="00EE756F"/>
    <w:rsid w:val="00EE78CD"/>
    <w:rsid w:val="00EE7D2E"/>
    <w:rsid w:val="00EE7DB2"/>
    <w:rsid w:val="00EE7F0A"/>
    <w:rsid w:val="00EE7FCE"/>
    <w:rsid w:val="00EF0071"/>
    <w:rsid w:val="00EF0420"/>
    <w:rsid w:val="00EF0456"/>
    <w:rsid w:val="00EF0771"/>
    <w:rsid w:val="00EF0A90"/>
    <w:rsid w:val="00EF1002"/>
    <w:rsid w:val="00EF1085"/>
    <w:rsid w:val="00EF108D"/>
    <w:rsid w:val="00EF165C"/>
    <w:rsid w:val="00EF1C4E"/>
    <w:rsid w:val="00EF1F15"/>
    <w:rsid w:val="00EF1FB6"/>
    <w:rsid w:val="00EF2014"/>
    <w:rsid w:val="00EF21D3"/>
    <w:rsid w:val="00EF22EE"/>
    <w:rsid w:val="00EF2D2B"/>
    <w:rsid w:val="00EF2F1F"/>
    <w:rsid w:val="00EF2F50"/>
    <w:rsid w:val="00EF2F93"/>
    <w:rsid w:val="00EF31B8"/>
    <w:rsid w:val="00EF347A"/>
    <w:rsid w:val="00EF388F"/>
    <w:rsid w:val="00EF3AD9"/>
    <w:rsid w:val="00EF3ED4"/>
    <w:rsid w:val="00EF4124"/>
    <w:rsid w:val="00EF4D63"/>
    <w:rsid w:val="00EF4E45"/>
    <w:rsid w:val="00EF4EC3"/>
    <w:rsid w:val="00EF4EF2"/>
    <w:rsid w:val="00EF50BC"/>
    <w:rsid w:val="00EF54A6"/>
    <w:rsid w:val="00EF5677"/>
    <w:rsid w:val="00EF568A"/>
    <w:rsid w:val="00EF60E0"/>
    <w:rsid w:val="00EF6A92"/>
    <w:rsid w:val="00EF6E2B"/>
    <w:rsid w:val="00EF732E"/>
    <w:rsid w:val="00EF739B"/>
    <w:rsid w:val="00EF7435"/>
    <w:rsid w:val="00EF765B"/>
    <w:rsid w:val="00EF7671"/>
    <w:rsid w:val="00EF7810"/>
    <w:rsid w:val="00EF7C5E"/>
    <w:rsid w:val="00EF7FB6"/>
    <w:rsid w:val="00F001E7"/>
    <w:rsid w:val="00F0022C"/>
    <w:rsid w:val="00F003F6"/>
    <w:rsid w:val="00F00A94"/>
    <w:rsid w:val="00F00CA1"/>
    <w:rsid w:val="00F00E8D"/>
    <w:rsid w:val="00F012AB"/>
    <w:rsid w:val="00F013D3"/>
    <w:rsid w:val="00F016DD"/>
    <w:rsid w:val="00F018D7"/>
    <w:rsid w:val="00F01D53"/>
    <w:rsid w:val="00F01FDF"/>
    <w:rsid w:val="00F0218D"/>
    <w:rsid w:val="00F02ABD"/>
    <w:rsid w:val="00F02C99"/>
    <w:rsid w:val="00F02F4E"/>
    <w:rsid w:val="00F03491"/>
    <w:rsid w:val="00F034A5"/>
    <w:rsid w:val="00F0378D"/>
    <w:rsid w:val="00F03BAF"/>
    <w:rsid w:val="00F03E3C"/>
    <w:rsid w:val="00F03F7F"/>
    <w:rsid w:val="00F04150"/>
    <w:rsid w:val="00F0440E"/>
    <w:rsid w:val="00F0463B"/>
    <w:rsid w:val="00F04889"/>
    <w:rsid w:val="00F04A74"/>
    <w:rsid w:val="00F04B8A"/>
    <w:rsid w:val="00F0503D"/>
    <w:rsid w:val="00F05459"/>
    <w:rsid w:val="00F05699"/>
    <w:rsid w:val="00F05937"/>
    <w:rsid w:val="00F059AB"/>
    <w:rsid w:val="00F05FAC"/>
    <w:rsid w:val="00F0663E"/>
    <w:rsid w:val="00F06833"/>
    <w:rsid w:val="00F06DA0"/>
    <w:rsid w:val="00F0708D"/>
    <w:rsid w:val="00F073D7"/>
    <w:rsid w:val="00F073E4"/>
    <w:rsid w:val="00F07761"/>
    <w:rsid w:val="00F1029B"/>
    <w:rsid w:val="00F1055B"/>
    <w:rsid w:val="00F105B1"/>
    <w:rsid w:val="00F10937"/>
    <w:rsid w:val="00F109E0"/>
    <w:rsid w:val="00F10C42"/>
    <w:rsid w:val="00F10DB8"/>
    <w:rsid w:val="00F112D6"/>
    <w:rsid w:val="00F1141D"/>
    <w:rsid w:val="00F115DD"/>
    <w:rsid w:val="00F116D9"/>
    <w:rsid w:val="00F1190B"/>
    <w:rsid w:val="00F11B07"/>
    <w:rsid w:val="00F11B2E"/>
    <w:rsid w:val="00F11C0A"/>
    <w:rsid w:val="00F11FD7"/>
    <w:rsid w:val="00F1202C"/>
    <w:rsid w:val="00F12162"/>
    <w:rsid w:val="00F12519"/>
    <w:rsid w:val="00F13012"/>
    <w:rsid w:val="00F130F9"/>
    <w:rsid w:val="00F13258"/>
    <w:rsid w:val="00F1327F"/>
    <w:rsid w:val="00F13327"/>
    <w:rsid w:val="00F13502"/>
    <w:rsid w:val="00F13627"/>
    <w:rsid w:val="00F13699"/>
    <w:rsid w:val="00F1371A"/>
    <w:rsid w:val="00F13E72"/>
    <w:rsid w:val="00F13EF3"/>
    <w:rsid w:val="00F14048"/>
    <w:rsid w:val="00F14320"/>
    <w:rsid w:val="00F151FC"/>
    <w:rsid w:val="00F152A1"/>
    <w:rsid w:val="00F153EE"/>
    <w:rsid w:val="00F15466"/>
    <w:rsid w:val="00F15789"/>
    <w:rsid w:val="00F15BDE"/>
    <w:rsid w:val="00F15D51"/>
    <w:rsid w:val="00F15DAA"/>
    <w:rsid w:val="00F15F3B"/>
    <w:rsid w:val="00F160AC"/>
    <w:rsid w:val="00F165B7"/>
    <w:rsid w:val="00F167C5"/>
    <w:rsid w:val="00F16BE8"/>
    <w:rsid w:val="00F16C52"/>
    <w:rsid w:val="00F171C8"/>
    <w:rsid w:val="00F17234"/>
    <w:rsid w:val="00F174E2"/>
    <w:rsid w:val="00F17501"/>
    <w:rsid w:val="00F17533"/>
    <w:rsid w:val="00F177EF"/>
    <w:rsid w:val="00F178A7"/>
    <w:rsid w:val="00F17AA6"/>
    <w:rsid w:val="00F17BF7"/>
    <w:rsid w:val="00F20017"/>
    <w:rsid w:val="00F20239"/>
    <w:rsid w:val="00F208D4"/>
    <w:rsid w:val="00F20A3C"/>
    <w:rsid w:val="00F20DC6"/>
    <w:rsid w:val="00F20E1A"/>
    <w:rsid w:val="00F20FA8"/>
    <w:rsid w:val="00F20FB0"/>
    <w:rsid w:val="00F213AC"/>
    <w:rsid w:val="00F21648"/>
    <w:rsid w:val="00F21664"/>
    <w:rsid w:val="00F21EA3"/>
    <w:rsid w:val="00F21F7A"/>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06B"/>
    <w:rsid w:val="00F26161"/>
    <w:rsid w:val="00F261EF"/>
    <w:rsid w:val="00F265B9"/>
    <w:rsid w:val="00F26D15"/>
    <w:rsid w:val="00F2709A"/>
    <w:rsid w:val="00F271B7"/>
    <w:rsid w:val="00F273D2"/>
    <w:rsid w:val="00F277A3"/>
    <w:rsid w:val="00F27AD5"/>
    <w:rsid w:val="00F27CF6"/>
    <w:rsid w:val="00F30AEC"/>
    <w:rsid w:val="00F30FAD"/>
    <w:rsid w:val="00F3121A"/>
    <w:rsid w:val="00F31419"/>
    <w:rsid w:val="00F315D9"/>
    <w:rsid w:val="00F3162C"/>
    <w:rsid w:val="00F31797"/>
    <w:rsid w:val="00F3179A"/>
    <w:rsid w:val="00F31984"/>
    <w:rsid w:val="00F31A2C"/>
    <w:rsid w:val="00F31BB3"/>
    <w:rsid w:val="00F31F3F"/>
    <w:rsid w:val="00F32052"/>
    <w:rsid w:val="00F325D0"/>
    <w:rsid w:val="00F329B8"/>
    <w:rsid w:val="00F32A2F"/>
    <w:rsid w:val="00F32B8D"/>
    <w:rsid w:val="00F332A9"/>
    <w:rsid w:val="00F335E8"/>
    <w:rsid w:val="00F33684"/>
    <w:rsid w:val="00F337A1"/>
    <w:rsid w:val="00F33C05"/>
    <w:rsid w:val="00F340E4"/>
    <w:rsid w:val="00F342D7"/>
    <w:rsid w:val="00F344ED"/>
    <w:rsid w:val="00F3462C"/>
    <w:rsid w:val="00F3466C"/>
    <w:rsid w:val="00F34683"/>
    <w:rsid w:val="00F34B80"/>
    <w:rsid w:val="00F34C73"/>
    <w:rsid w:val="00F352BA"/>
    <w:rsid w:val="00F3534D"/>
    <w:rsid w:val="00F353DB"/>
    <w:rsid w:val="00F355A3"/>
    <w:rsid w:val="00F35815"/>
    <w:rsid w:val="00F35974"/>
    <w:rsid w:val="00F35B2E"/>
    <w:rsid w:val="00F35CCB"/>
    <w:rsid w:val="00F35D3E"/>
    <w:rsid w:val="00F360BB"/>
    <w:rsid w:val="00F36431"/>
    <w:rsid w:val="00F367BC"/>
    <w:rsid w:val="00F36DE7"/>
    <w:rsid w:val="00F37074"/>
    <w:rsid w:val="00F37215"/>
    <w:rsid w:val="00F376F3"/>
    <w:rsid w:val="00F37741"/>
    <w:rsid w:val="00F378FE"/>
    <w:rsid w:val="00F4015E"/>
    <w:rsid w:val="00F405A5"/>
    <w:rsid w:val="00F405BA"/>
    <w:rsid w:val="00F40649"/>
    <w:rsid w:val="00F40990"/>
    <w:rsid w:val="00F40B96"/>
    <w:rsid w:val="00F40EA7"/>
    <w:rsid w:val="00F40F66"/>
    <w:rsid w:val="00F41394"/>
    <w:rsid w:val="00F413D6"/>
    <w:rsid w:val="00F414B8"/>
    <w:rsid w:val="00F41645"/>
    <w:rsid w:val="00F41E4A"/>
    <w:rsid w:val="00F41F08"/>
    <w:rsid w:val="00F4201C"/>
    <w:rsid w:val="00F4273B"/>
    <w:rsid w:val="00F4278E"/>
    <w:rsid w:val="00F42BB4"/>
    <w:rsid w:val="00F42C21"/>
    <w:rsid w:val="00F43425"/>
    <w:rsid w:val="00F4354D"/>
    <w:rsid w:val="00F435B9"/>
    <w:rsid w:val="00F43909"/>
    <w:rsid w:val="00F4398E"/>
    <w:rsid w:val="00F43B6A"/>
    <w:rsid w:val="00F43B8C"/>
    <w:rsid w:val="00F43C72"/>
    <w:rsid w:val="00F43CE5"/>
    <w:rsid w:val="00F440A5"/>
    <w:rsid w:val="00F44221"/>
    <w:rsid w:val="00F4446D"/>
    <w:rsid w:val="00F44915"/>
    <w:rsid w:val="00F44BF1"/>
    <w:rsid w:val="00F44D2D"/>
    <w:rsid w:val="00F44E84"/>
    <w:rsid w:val="00F45144"/>
    <w:rsid w:val="00F451AB"/>
    <w:rsid w:val="00F455BD"/>
    <w:rsid w:val="00F455E3"/>
    <w:rsid w:val="00F45D05"/>
    <w:rsid w:val="00F45DA5"/>
    <w:rsid w:val="00F467DB"/>
    <w:rsid w:val="00F468C9"/>
    <w:rsid w:val="00F469F2"/>
    <w:rsid w:val="00F46A14"/>
    <w:rsid w:val="00F46B1A"/>
    <w:rsid w:val="00F46B5C"/>
    <w:rsid w:val="00F473D1"/>
    <w:rsid w:val="00F475E8"/>
    <w:rsid w:val="00F477BD"/>
    <w:rsid w:val="00F478C7"/>
    <w:rsid w:val="00F47F4F"/>
    <w:rsid w:val="00F50132"/>
    <w:rsid w:val="00F5057E"/>
    <w:rsid w:val="00F505DD"/>
    <w:rsid w:val="00F5063D"/>
    <w:rsid w:val="00F506E6"/>
    <w:rsid w:val="00F5089A"/>
    <w:rsid w:val="00F50A98"/>
    <w:rsid w:val="00F51027"/>
    <w:rsid w:val="00F51128"/>
    <w:rsid w:val="00F514BC"/>
    <w:rsid w:val="00F516B5"/>
    <w:rsid w:val="00F516E0"/>
    <w:rsid w:val="00F51AE6"/>
    <w:rsid w:val="00F51BA8"/>
    <w:rsid w:val="00F5294A"/>
    <w:rsid w:val="00F52B00"/>
    <w:rsid w:val="00F52F35"/>
    <w:rsid w:val="00F5339E"/>
    <w:rsid w:val="00F533E0"/>
    <w:rsid w:val="00F534F2"/>
    <w:rsid w:val="00F539DD"/>
    <w:rsid w:val="00F53DBA"/>
    <w:rsid w:val="00F53EDC"/>
    <w:rsid w:val="00F53F1C"/>
    <w:rsid w:val="00F54831"/>
    <w:rsid w:val="00F55A61"/>
    <w:rsid w:val="00F55B1D"/>
    <w:rsid w:val="00F56028"/>
    <w:rsid w:val="00F560CA"/>
    <w:rsid w:val="00F56361"/>
    <w:rsid w:val="00F563EE"/>
    <w:rsid w:val="00F564DC"/>
    <w:rsid w:val="00F5657F"/>
    <w:rsid w:val="00F56849"/>
    <w:rsid w:val="00F56A39"/>
    <w:rsid w:val="00F56FC5"/>
    <w:rsid w:val="00F56FEF"/>
    <w:rsid w:val="00F57026"/>
    <w:rsid w:val="00F572FE"/>
    <w:rsid w:val="00F57461"/>
    <w:rsid w:val="00F57968"/>
    <w:rsid w:val="00F60B5D"/>
    <w:rsid w:val="00F60C3A"/>
    <w:rsid w:val="00F60D65"/>
    <w:rsid w:val="00F61094"/>
    <w:rsid w:val="00F61168"/>
    <w:rsid w:val="00F6142E"/>
    <w:rsid w:val="00F62180"/>
    <w:rsid w:val="00F62394"/>
    <w:rsid w:val="00F62409"/>
    <w:rsid w:val="00F62433"/>
    <w:rsid w:val="00F62809"/>
    <w:rsid w:val="00F62B6E"/>
    <w:rsid w:val="00F62C2A"/>
    <w:rsid w:val="00F62C43"/>
    <w:rsid w:val="00F6301D"/>
    <w:rsid w:val="00F636B3"/>
    <w:rsid w:val="00F637D9"/>
    <w:rsid w:val="00F639FD"/>
    <w:rsid w:val="00F63BAD"/>
    <w:rsid w:val="00F63C37"/>
    <w:rsid w:val="00F63DD8"/>
    <w:rsid w:val="00F63DEE"/>
    <w:rsid w:val="00F641C8"/>
    <w:rsid w:val="00F647A9"/>
    <w:rsid w:val="00F64F10"/>
    <w:rsid w:val="00F651E1"/>
    <w:rsid w:val="00F659F6"/>
    <w:rsid w:val="00F65C07"/>
    <w:rsid w:val="00F65E7D"/>
    <w:rsid w:val="00F661D0"/>
    <w:rsid w:val="00F662B2"/>
    <w:rsid w:val="00F66392"/>
    <w:rsid w:val="00F6655E"/>
    <w:rsid w:val="00F6660B"/>
    <w:rsid w:val="00F66A19"/>
    <w:rsid w:val="00F66B3D"/>
    <w:rsid w:val="00F66B46"/>
    <w:rsid w:val="00F66B76"/>
    <w:rsid w:val="00F66BC8"/>
    <w:rsid w:val="00F66F83"/>
    <w:rsid w:val="00F66FFD"/>
    <w:rsid w:val="00F67131"/>
    <w:rsid w:val="00F674FC"/>
    <w:rsid w:val="00F67588"/>
    <w:rsid w:val="00F67905"/>
    <w:rsid w:val="00F67AEF"/>
    <w:rsid w:val="00F70048"/>
    <w:rsid w:val="00F703A0"/>
    <w:rsid w:val="00F70BA2"/>
    <w:rsid w:val="00F713B4"/>
    <w:rsid w:val="00F715D0"/>
    <w:rsid w:val="00F71AAA"/>
    <w:rsid w:val="00F71C65"/>
    <w:rsid w:val="00F71D25"/>
    <w:rsid w:val="00F71FA3"/>
    <w:rsid w:val="00F72091"/>
    <w:rsid w:val="00F723F5"/>
    <w:rsid w:val="00F7251F"/>
    <w:rsid w:val="00F72659"/>
    <w:rsid w:val="00F72685"/>
    <w:rsid w:val="00F72B2A"/>
    <w:rsid w:val="00F72E4C"/>
    <w:rsid w:val="00F73190"/>
    <w:rsid w:val="00F73446"/>
    <w:rsid w:val="00F7356F"/>
    <w:rsid w:val="00F740B0"/>
    <w:rsid w:val="00F74257"/>
    <w:rsid w:val="00F7453A"/>
    <w:rsid w:val="00F74783"/>
    <w:rsid w:val="00F749F5"/>
    <w:rsid w:val="00F74B30"/>
    <w:rsid w:val="00F74CF0"/>
    <w:rsid w:val="00F74F99"/>
    <w:rsid w:val="00F7520B"/>
    <w:rsid w:val="00F7557E"/>
    <w:rsid w:val="00F75584"/>
    <w:rsid w:val="00F75C07"/>
    <w:rsid w:val="00F7608D"/>
    <w:rsid w:val="00F76177"/>
    <w:rsid w:val="00F762CB"/>
    <w:rsid w:val="00F76703"/>
    <w:rsid w:val="00F7692F"/>
    <w:rsid w:val="00F76A21"/>
    <w:rsid w:val="00F76CEA"/>
    <w:rsid w:val="00F76CF8"/>
    <w:rsid w:val="00F76FB6"/>
    <w:rsid w:val="00F770E9"/>
    <w:rsid w:val="00F7716E"/>
    <w:rsid w:val="00F7731B"/>
    <w:rsid w:val="00F77346"/>
    <w:rsid w:val="00F77531"/>
    <w:rsid w:val="00F77594"/>
    <w:rsid w:val="00F77693"/>
    <w:rsid w:val="00F777CA"/>
    <w:rsid w:val="00F7798A"/>
    <w:rsid w:val="00F77E4E"/>
    <w:rsid w:val="00F804CD"/>
    <w:rsid w:val="00F8062B"/>
    <w:rsid w:val="00F8067F"/>
    <w:rsid w:val="00F807ED"/>
    <w:rsid w:val="00F80919"/>
    <w:rsid w:val="00F80E20"/>
    <w:rsid w:val="00F80E78"/>
    <w:rsid w:val="00F80ED3"/>
    <w:rsid w:val="00F80F92"/>
    <w:rsid w:val="00F816E7"/>
    <w:rsid w:val="00F81C01"/>
    <w:rsid w:val="00F81DBD"/>
    <w:rsid w:val="00F822CA"/>
    <w:rsid w:val="00F82329"/>
    <w:rsid w:val="00F82942"/>
    <w:rsid w:val="00F829C4"/>
    <w:rsid w:val="00F82B29"/>
    <w:rsid w:val="00F82C29"/>
    <w:rsid w:val="00F82D3F"/>
    <w:rsid w:val="00F83079"/>
    <w:rsid w:val="00F83365"/>
    <w:rsid w:val="00F83407"/>
    <w:rsid w:val="00F8349A"/>
    <w:rsid w:val="00F837F2"/>
    <w:rsid w:val="00F837FD"/>
    <w:rsid w:val="00F83DEC"/>
    <w:rsid w:val="00F841D8"/>
    <w:rsid w:val="00F84460"/>
    <w:rsid w:val="00F84480"/>
    <w:rsid w:val="00F846C2"/>
    <w:rsid w:val="00F848CA"/>
    <w:rsid w:val="00F84A7E"/>
    <w:rsid w:val="00F84B0F"/>
    <w:rsid w:val="00F84DAE"/>
    <w:rsid w:val="00F84DCB"/>
    <w:rsid w:val="00F85181"/>
    <w:rsid w:val="00F853EE"/>
    <w:rsid w:val="00F85547"/>
    <w:rsid w:val="00F8557F"/>
    <w:rsid w:val="00F8573C"/>
    <w:rsid w:val="00F85F66"/>
    <w:rsid w:val="00F86071"/>
    <w:rsid w:val="00F865F6"/>
    <w:rsid w:val="00F86757"/>
    <w:rsid w:val="00F86AE1"/>
    <w:rsid w:val="00F86ECD"/>
    <w:rsid w:val="00F870FC"/>
    <w:rsid w:val="00F8712E"/>
    <w:rsid w:val="00F87537"/>
    <w:rsid w:val="00F8783D"/>
    <w:rsid w:val="00F87904"/>
    <w:rsid w:val="00F879A5"/>
    <w:rsid w:val="00F87FA6"/>
    <w:rsid w:val="00F90050"/>
    <w:rsid w:val="00F9010F"/>
    <w:rsid w:val="00F903C9"/>
    <w:rsid w:val="00F90794"/>
    <w:rsid w:val="00F90B01"/>
    <w:rsid w:val="00F91072"/>
    <w:rsid w:val="00F911B1"/>
    <w:rsid w:val="00F9127A"/>
    <w:rsid w:val="00F91515"/>
    <w:rsid w:val="00F916F4"/>
    <w:rsid w:val="00F92616"/>
    <w:rsid w:val="00F9288A"/>
    <w:rsid w:val="00F92C6C"/>
    <w:rsid w:val="00F92C93"/>
    <w:rsid w:val="00F92CFF"/>
    <w:rsid w:val="00F92D1A"/>
    <w:rsid w:val="00F92E77"/>
    <w:rsid w:val="00F930C6"/>
    <w:rsid w:val="00F93174"/>
    <w:rsid w:val="00F93523"/>
    <w:rsid w:val="00F937D6"/>
    <w:rsid w:val="00F937FB"/>
    <w:rsid w:val="00F93A50"/>
    <w:rsid w:val="00F93C9A"/>
    <w:rsid w:val="00F940CA"/>
    <w:rsid w:val="00F941A8"/>
    <w:rsid w:val="00F941EF"/>
    <w:rsid w:val="00F942A2"/>
    <w:rsid w:val="00F949CE"/>
    <w:rsid w:val="00F94ECF"/>
    <w:rsid w:val="00F952CD"/>
    <w:rsid w:val="00F95564"/>
    <w:rsid w:val="00F961BE"/>
    <w:rsid w:val="00F9629B"/>
    <w:rsid w:val="00F9654C"/>
    <w:rsid w:val="00F966DA"/>
    <w:rsid w:val="00F96949"/>
    <w:rsid w:val="00F9753C"/>
    <w:rsid w:val="00F978C1"/>
    <w:rsid w:val="00F97ADB"/>
    <w:rsid w:val="00F97B39"/>
    <w:rsid w:val="00FA0791"/>
    <w:rsid w:val="00FA07D9"/>
    <w:rsid w:val="00FA11EA"/>
    <w:rsid w:val="00FA1263"/>
    <w:rsid w:val="00FA1320"/>
    <w:rsid w:val="00FA1343"/>
    <w:rsid w:val="00FA1444"/>
    <w:rsid w:val="00FA16CD"/>
    <w:rsid w:val="00FA1F54"/>
    <w:rsid w:val="00FA268D"/>
    <w:rsid w:val="00FA296F"/>
    <w:rsid w:val="00FA2B63"/>
    <w:rsid w:val="00FA2E47"/>
    <w:rsid w:val="00FA2FBD"/>
    <w:rsid w:val="00FA321E"/>
    <w:rsid w:val="00FA322B"/>
    <w:rsid w:val="00FA38A9"/>
    <w:rsid w:val="00FA3E42"/>
    <w:rsid w:val="00FA41F5"/>
    <w:rsid w:val="00FA4716"/>
    <w:rsid w:val="00FA4856"/>
    <w:rsid w:val="00FA4D29"/>
    <w:rsid w:val="00FA4D67"/>
    <w:rsid w:val="00FA4F52"/>
    <w:rsid w:val="00FA557F"/>
    <w:rsid w:val="00FA5909"/>
    <w:rsid w:val="00FA5C3A"/>
    <w:rsid w:val="00FA5EC3"/>
    <w:rsid w:val="00FA60E9"/>
    <w:rsid w:val="00FA65B8"/>
    <w:rsid w:val="00FA65F0"/>
    <w:rsid w:val="00FA6671"/>
    <w:rsid w:val="00FA6884"/>
    <w:rsid w:val="00FA68CD"/>
    <w:rsid w:val="00FA6AD6"/>
    <w:rsid w:val="00FA6BD9"/>
    <w:rsid w:val="00FA6FEC"/>
    <w:rsid w:val="00FA700B"/>
    <w:rsid w:val="00FA7495"/>
    <w:rsid w:val="00FA7631"/>
    <w:rsid w:val="00FA7B4D"/>
    <w:rsid w:val="00FA7E4E"/>
    <w:rsid w:val="00FB01A7"/>
    <w:rsid w:val="00FB0604"/>
    <w:rsid w:val="00FB0CB6"/>
    <w:rsid w:val="00FB10F3"/>
    <w:rsid w:val="00FB14BC"/>
    <w:rsid w:val="00FB14D6"/>
    <w:rsid w:val="00FB16CD"/>
    <w:rsid w:val="00FB16EE"/>
    <w:rsid w:val="00FB185A"/>
    <w:rsid w:val="00FB1D6D"/>
    <w:rsid w:val="00FB1EDE"/>
    <w:rsid w:val="00FB1F14"/>
    <w:rsid w:val="00FB2129"/>
    <w:rsid w:val="00FB267F"/>
    <w:rsid w:val="00FB26E9"/>
    <w:rsid w:val="00FB2A28"/>
    <w:rsid w:val="00FB2FBB"/>
    <w:rsid w:val="00FB30E2"/>
    <w:rsid w:val="00FB3533"/>
    <w:rsid w:val="00FB41EF"/>
    <w:rsid w:val="00FB43E6"/>
    <w:rsid w:val="00FB4413"/>
    <w:rsid w:val="00FB44B2"/>
    <w:rsid w:val="00FB4631"/>
    <w:rsid w:val="00FB4793"/>
    <w:rsid w:val="00FB48C7"/>
    <w:rsid w:val="00FB4976"/>
    <w:rsid w:val="00FB4BDC"/>
    <w:rsid w:val="00FB4C24"/>
    <w:rsid w:val="00FB4D58"/>
    <w:rsid w:val="00FB4FBE"/>
    <w:rsid w:val="00FB5436"/>
    <w:rsid w:val="00FB5792"/>
    <w:rsid w:val="00FB5CB2"/>
    <w:rsid w:val="00FB5E59"/>
    <w:rsid w:val="00FB6415"/>
    <w:rsid w:val="00FB6867"/>
    <w:rsid w:val="00FB6AC7"/>
    <w:rsid w:val="00FB6B56"/>
    <w:rsid w:val="00FB6CA8"/>
    <w:rsid w:val="00FB6DF3"/>
    <w:rsid w:val="00FB7002"/>
    <w:rsid w:val="00FB7296"/>
    <w:rsid w:val="00FB74A2"/>
    <w:rsid w:val="00FB74E2"/>
    <w:rsid w:val="00FB7784"/>
    <w:rsid w:val="00FB78CA"/>
    <w:rsid w:val="00FB7BE4"/>
    <w:rsid w:val="00FB7CE4"/>
    <w:rsid w:val="00FC0384"/>
    <w:rsid w:val="00FC03E7"/>
    <w:rsid w:val="00FC0591"/>
    <w:rsid w:val="00FC08F6"/>
    <w:rsid w:val="00FC0BA4"/>
    <w:rsid w:val="00FC0DF9"/>
    <w:rsid w:val="00FC1196"/>
    <w:rsid w:val="00FC1457"/>
    <w:rsid w:val="00FC14BD"/>
    <w:rsid w:val="00FC1B28"/>
    <w:rsid w:val="00FC1B56"/>
    <w:rsid w:val="00FC1B64"/>
    <w:rsid w:val="00FC1E76"/>
    <w:rsid w:val="00FC1EB2"/>
    <w:rsid w:val="00FC1F9D"/>
    <w:rsid w:val="00FC2319"/>
    <w:rsid w:val="00FC249A"/>
    <w:rsid w:val="00FC2722"/>
    <w:rsid w:val="00FC27D4"/>
    <w:rsid w:val="00FC2A5E"/>
    <w:rsid w:val="00FC2AAF"/>
    <w:rsid w:val="00FC2CAA"/>
    <w:rsid w:val="00FC2CE6"/>
    <w:rsid w:val="00FC337A"/>
    <w:rsid w:val="00FC3389"/>
    <w:rsid w:val="00FC3414"/>
    <w:rsid w:val="00FC3E41"/>
    <w:rsid w:val="00FC4170"/>
    <w:rsid w:val="00FC4178"/>
    <w:rsid w:val="00FC43BC"/>
    <w:rsid w:val="00FC45B0"/>
    <w:rsid w:val="00FC45E2"/>
    <w:rsid w:val="00FC4B90"/>
    <w:rsid w:val="00FC4F80"/>
    <w:rsid w:val="00FC506E"/>
    <w:rsid w:val="00FC50EF"/>
    <w:rsid w:val="00FC52A3"/>
    <w:rsid w:val="00FC5324"/>
    <w:rsid w:val="00FC5486"/>
    <w:rsid w:val="00FC5A28"/>
    <w:rsid w:val="00FC5D4F"/>
    <w:rsid w:val="00FC5E6F"/>
    <w:rsid w:val="00FC5EB6"/>
    <w:rsid w:val="00FC6061"/>
    <w:rsid w:val="00FC6573"/>
    <w:rsid w:val="00FC6AED"/>
    <w:rsid w:val="00FC6D68"/>
    <w:rsid w:val="00FC7012"/>
    <w:rsid w:val="00FC7532"/>
    <w:rsid w:val="00FC760C"/>
    <w:rsid w:val="00FC7705"/>
    <w:rsid w:val="00FC7980"/>
    <w:rsid w:val="00FC7AE9"/>
    <w:rsid w:val="00FD0C7E"/>
    <w:rsid w:val="00FD12E3"/>
    <w:rsid w:val="00FD165C"/>
    <w:rsid w:val="00FD1660"/>
    <w:rsid w:val="00FD1A58"/>
    <w:rsid w:val="00FD1A95"/>
    <w:rsid w:val="00FD1D2A"/>
    <w:rsid w:val="00FD1D41"/>
    <w:rsid w:val="00FD1DA8"/>
    <w:rsid w:val="00FD1FBA"/>
    <w:rsid w:val="00FD2174"/>
    <w:rsid w:val="00FD22F1"/>
    <w:rsid w:val="00FD27B5"/>
    <w:rsid w:val="00FD3BDA"/>
    <w:rsid w:val="00FD3F04"/>
    <w:rsid w:val="00FD43FE"/>
    <w:rsid w:val="00FD4C7A"/>
    <w:rsid w:val="00FD4ECB"/>
    <w:rsid w:val="00FD51A5"/>
    <w:rsid w:val="00FD52EC"/>
    <w:rsid w:val="00FD5440"/>
    <w:rsid w:val="00FD55B8"/>
    <w:rsid w:val="00FD5D39"/>
    <w:rsid w:val="00FD6006"/>
    <w:rsid w:val="00FD62F1"/>
    <w:rsid w:val="00FD6845"/>
    <w:rsid w:val="00FD6A4D"/>
    <w:rsid w:val="00FD6AC4"/>
    <w:rsid w:val="00FD6EE3"/>
    <w:rsid w:val="00FD71B9"/>
    <w:rsid w:val="00FD729A"/>
    <w:rsid w:val="00FD7312"/>
    <w:rsid w:val="00FD7975"/>
    <w:rsid w:val="00FD7C1C"/>
    <w:rsid w:val="00FD7C7D"/>
    <w:rsid w:val="00FD7F50"/>
    <w:rsid w:val="00FE007E"/>
    <w:rsid w:val="00FE0115"/>
    <w:rsid w:val="00FE0196"/>
    <w:rsid w:val="00FE0370"/>
    <w:rsid w:val="00FE046C"/>
    <w:rsid w:val="00FE0493"/>
    <w:rsid w:val="00FE0585"/>
    <w:rsid w:val="00FE0688"/>
    <w:rsid w:val="00FE082B"/>
    <w:rsid w:val="00FE089B"/>
    <w:rsid w:val="00FE0BB8"/>
    <w:rsid w:val="00FE0E8C"/>
    <w:rsid w:val="00FE0FDE"/>
    <w:rsid w:val="00FE11C9"/>
    <w:rsid w:val="00FE12D6"/>
    <w:rsid w:val="00FE1331"/>
    <w:rsid w:val="00FE13DD"/>
    <w:rsid w:val="00FE143B"/>
    <w:rsid w:val="00FE17EE"/>
    <w:rsid w:val="00FE1924"/>
    <w:rsid w:val="00FE197A"/>
    <w:rsid w:val="00FE199F"/>
    <w:rsid w:val="00FE19C5"/>
    <w:rsid w:val="00FE1A40"/>
    <w:rsid w:val="00FE1E79"/>
    <w:rsid w:val="00FE1F33"/>
    <w:rsid w:val="00FE2426"/>
    <w:rsid w:val="00FE2674"/>
    <w:rsid w:val="00FE2919"/>
    <w:rsid w:val="00FE2924"/>
    <w:rsid w:val="00FE2DF1"/>
    <w:rsid w:val="00FE374A"/>
    <w:rsid w:val="00FE3FB9"/>
    <w:rsid w:val="00FE3FC9"/>
    <w:rsid w:val="00FE425A"/>
    <w:rsid w:val="00FE4589"/>
    <w:rsid w:val="00FE4A90"/>
    <w:rsid w:val="00FE524E"/>
    <w:rsid w:val="00FE54FB"/>
    <w:rsid w:val="00FE5771"/>
    <w:rsid w:val="00FE58B3"/>
    <w:rsid w:val="00FE596B"/>
    <w:rsid w:val="00FE5E1E"/>
    <w:rsid w:val="00FE5E92"/>
    <w:rsid w:val="00FE6073"/>
    <w:rsid w:val="00FE625B"/>
    <w:rsid w:val="00FE627D"/>
    <w:rsid w:val="00FE6605"/>
    <w:rsid w:val="00FE683E"/>
    <w:rsid w:val="00FE689E"/>
    <w:rsid w:val="00FE73E3"/>
    <w:rsid w:val="00FE77CE"/>
    <w:rsid w:val="00FF046E"/>
    <w:rsid w:val="00FF0745"/>
    <w:rsid w:val="00FF0CAF"/>
    <w:rsid w:val="00FF0E90"/>
    <w:rsid w:val="00FF1442"/>
    <w:rsid w:val="00FF1471"/>
    <w:rsid w:val="00FF1733"/>
    <w:rsid w:val="00FF1CB7"/>
    <w:rsid w:val="00FF229C"/>
    <w:rsid w:val="00FF2764"/>
    <w:rsid w:val="00FF2A83"/>
    <w:rsid w:val="00FF2CA6"/>
    <w:rsid w:val="00FF2CF0"/>
    <w:rsid w:val="00FF2D7F"/>
    <w:rsid w:val="00FF2FBA"/>
    <w:rsid w:val="00FF3182"/>
    <w:rsid w:val="00FF343C"/>
    <w:rsid w:val="00FF37D0"/>
    <w:rsid w:val="00FF38A0"/>
    <w:rsid w:val="00FF3DF3"/>
    <w:rsid w:val="00FF3E30"/>
    <w:rsid w:val="00FF40CD"/>
    <w:rsid w:val="00FF449F"/>
    <w:rsid w:val="00FF4502"/>
    <w:rsid w:val="00FF4725"/>
    <w:rsid w:val="00FF47AA"/>
    <w:rsid w:val="00FF4965"/>
    <w:rsid w:val="00FF4A64"/>
    <w:rsid w:val="00FF4AD1"/>
    <w:rsid w:val="00FF4F70"/>
    <w:rsid w:val="00FF54F4"/>
    <w:rsid w:val="00FF5C48"/>
    <w:rsid w:val="00FF5DB8"/>
    <w:rsid w:val="00FF658A"/>
    <w:rsid w:val="00FF66DC"/>
    <w:rsid w:val="00FF6B26"/>
    <w:rsid w:val="00FF713A"/>
    <w:rsid w:val="00FF7390"/>
    <w:rsid w:val="00FF74A4"/>
    <w:rsid w:val="00FF7704"/>
    <w:rsid w:val="00FF7787"/>
    <w:rsid w:val="00FF7848"/>
    <w:rsid w:val="00FF7CFF"/>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9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uiPriority w:val="99"/>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 w:type="paragraph" w:customStyle="1" w:styleId="4a">
    <w:name w:val="Основной текст4"/>
    <w:basedOn w:val="a6"/>
    <w:rsid w:val="00A81D75"/>
    <w:pPr>
      <w:widowControl w:val="0"/>
      <w:shd w:val="clear" w:color="auto" w:fill="FFFFFF"/>
      <w:spacing w:line="240" w:lineRule="exact"/>
      <w:jc w:val="both"/>
    </w:pPr>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uiPriority w:val="99"/>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 w:type="paragraph" w:customStyle="1" w:styleId="4a">
    <w:name w:val="Основной текст4"/>
    <w:basedOn w:val="a6"/>
    <w:rsid w:val="00A81D75"/>
    <w:pPr>
      <w:widowControl w:val="0"/>
      <w:shd w:val="clear" w:color="auto" w:fill="FFFFFF"/>
      <w:spacing w:line="240" w:lineRule="exact"/>
      <w:jc w:val="both"/>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1207979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59377752">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004931">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1039061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15662559">
      <w:bodyDiv w:val="1"/>
      <w:marLeft w:val="0"/>
      <w:marRight w:val="0"/>
      <w:marTop w:val="0"/>
      <w:marBottom w:val="0"/>
      <w:divBdr>
        <w:top w:val="none" w:sz="0" w:space="0" w:color="auto"/>
        <w:left w:val="none" w:sz="0" w:space="0" w:color="auto"/>
        <w:bottom w:val="none" w:sz="0" w:space="0" w:color="auto"/>
        <w:right w:val="none" w:sz="0" w:space="0" w:color="auto"/>
      </w:divBdr>
    </w:div>
    <w:div w:id="1432626017">
      <w:bodyDiv w:val="1"/>
      <w:marLeft w:val="0"/>
      <w:marRight w:val="0"/>
      <w:marTop w:val="0"/>
      <w:marBottom w:val="0"/>
      <w:divBdr>
        <w:top w:val="none" w:sz="0" w:space="0" w:color="auto"/>
        <w:left w:val="none" w:sz="0" w:space="0" w:color="auto"/>
        <w:bottom w:val="none" w:sz="0" w:space="0" w:color="auto"/>
        <w:right w:val="none" w:sz="0" w:space="0" w:color="auto"/>
      </w:divBdr>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592466055">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2.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B85B1D-0243-438D-B5F8-9D587A2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2706</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user</cp:lastModifiedBy>
  <cp:revision>23</cp:revision>
  <cp:lastPrinted>2022-10-19T10:40:00Z</cp:lastPrinted>
  <dcterms:created xsi:type="dcterms:W3CDTF">2022-10-19T10:38:00Z</dcterms:created>
  <dcterms:modified xsi:type="dcterms:W3CDTF">2023-01-30T07:59:00Z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