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B12C1" w14:textId="77777777" w:rsidR="006D352C" w:rsidRPr="00005B7D" w:rsidRDefault="006D352C" w:rsidP="006D352C">
      <w:pPr>
        <w:shd w:val="clear" w:color="auto" w:fill="FFFFFF"/>
        <w:spacing w:line="360" w:lineRule="auto"/>
        <w:jc w:val="center"/>
        <w:rPr>
          <w:b/>
          <w:bCs/>
          <w:color w:val="000000"/>
          <w:sz w:val="28"/>
          <w:szCs w:val="28"/>
        </w:rPr>
      </w:pPr>
      <w:bookmarkStart w:id="0" w:name="_Toc293146740"/>
      <w:bookmarkStart w:id="1" w:name="_Toc417655656"/>
      <w:r w:rsidRPr="00005B7D">
        <w:rPr>
          <w:b/>
          <w:bCs/>
          <w:color w:val="000000"/>
          <w:sz w:val="28"/>
          <w:szCs w:val="28"/>
        </w:rPr>
        <w:t>ОМСКИЙ  МУНИЦИПАЛЬНЫЙ  РАЙОН ОМСКОЙ  ОБЛАСТИ</w:t>
      </w:r>
    </w:p>
    <w:p w14:paraId="4BCB4EE7" w14:textId="77777777" w:rsidR="006D352C" w:rsidRPr="006D352C" w:rsidRDefault="006D352C" w:rsidP="006D352C">
      <w:pPr>
        <w:shd w:val="clear" w:color="auto" w:fill="FFFFFF"/>
        <w:jc w:val="center"/>
        <w:rPr>
          <w:b/>
          <w:color w:val="000000"/>
          <w:sz w:val="36"/>
          <w:szCs w:val="36"/>
        </w:rPr>
      </w:pPr>
      <w:r w:rsidRPr="006D352C">
        <w:rPr>
          <w:b/>
          <w:color w:val="000000"/>
          <w:sz w:val="36"/>
          <w:szCs w:val="36"/>
        </w:rPr>
        <w:t>Администрация Калининского сельского поселения</w:t>
      </w:r>
    </w:p>
    <w:tbl>
      <w:tblPr>
        <w:tblW w:w="0" w:type="auto"/>
        <w:tblBorders>
          <w:top w:val="thinThickSmallGap" w:sz="24" w:space="0" w:color="auto"/>
        </w:tblBorders>
        <w:tblLook w:val="01E0" w:firstRow="1" w:lastRow="1" w:firstColumn="1" w:lastColumn="1" w:noHBand="0" w:noVBand="0"/>
      </w:tblPr>
      <w:tblGrid>
        <w:gridCol w:w="9354"/>
      </w:tblGrid>
      <w:tr w:rsidR="006D352C" w14:paraId="55AFACFB" w14:textId="77777777" w:rsidTr="00CC1802">
        <w:trPr>
          <w:trHeight w:val="237"/>
        </w:trPr>
        <w:tc>
          <w:tcPr>
            <w:tcW w:w="9354" w:type="dxa"/>
            <w:tcBorders>
              <w:top w:val="thinThickSmallGap" w:sz="24" w:space="0" w:color="auto"/>
              <w:left w:val="nil"/>
              <w:bottom w:val="nil"/>
              <w:right w:val="nil"/>
            </w:tcBorders>
          </w:tcPr>
          <w:p w14:paraId="519ED71F" w14:textId="77777777" w:rsidR="006D352C" w:rsidRDefault="006D352C" w:rsidP="00CC1802">
            <w:pPr>
              <w:rPr>
                <w:b/>
                <w:color w:val="000000"/>
                <w:spacing w:val="38"/>
                <w:sz w:val="28"/>
                <w:szCs w:val="28"/>
              </w:rPr>
            </w:pPr>
          </w:p>
        </w:tc>
      </w:tr>
    </w:tbl>
    <w:p w14:paraId="4F8C0887" w14:textId="77777777" w:rsidR="006D352C" w:rsidRPr="007B070A" w:rsidRDefault="006D352C" w:rsidP="006D352C">
      <w:pPr>
        <w:shd w:val="clear" w:color="auto" w:fill="FFFFFF"/>
        <w:jc w:val="center"/>
        <w:rPr>
          <w:b/>
          <w:spacing w:val="38"/>
          <w:sz w:val="28"/>
          <w:szCs w:val="28"/>
        </w:rPr>
      </w:pPr>
      <w:r w:rsidRPr="007B070A">
        <w:rPr>
          <w:b/>
          <w:spacing w:val="38"/>
          <w:sz w:val="28"/>
          <w:szCs w:val="28"/>
        </w:rPr>
        <w:t>ПОСТАНОВЛЕНИЕ</w:t>
      </w:r>
    </w:p>
    <w:p w14:paraId="4A2FF9BC" w14:textId="77777777" w:rsidR="006D352C" w:rsidRPr="007B070A" w:rsidRDefault="006D352C" w:rsidP="006D352C">
      <w:pPr>
        <w:shd w:val="clear" w:color="auto" w:fill="FFFFFF"/>
        <w:rPr>
          <w:sz w:val="28"/>
          <w:szCs w:val="28"/>
        </w:rPr>
      </w:pPr>
    </w:p>
    <w:p w14:paraId="2D8C8135" w14:textId="0BC7E575" w:rsidR="006D352C" w:rsidRPr="007B070A" w:rsidRDefault="006D352C" w:rsidP="006D352C">
      <w:pPr>
        <w:shd w:val="clear" w:color="auto" w:fill="FFFFFF"/>
        <w:rPr>
          <w:sz w:val="28"/>
          <w:szCs w:val="28"/>
        </w:rPr>
      </w:pPr>
      <w:r>
        <w:rPr>
          <w:sz w:val="28"/>
          <w:szCs w:val="28"/>
        </w:rPr>
        <w:t xml:space="preserve">от </w:t>
      </w:r>
      <w:r w:rsidR="00A407DD">
        <w:rPr>
          <w:sz w:val="28"/>
          <w:szCs w:val="28"/>
        </w:rPr>
        <w:t>1</w:t>
      </w:r>
      <w:r w:rsidR="00B06BCC">
        <w:rPr>
          <w:sz w:val="28"/>
          <w:szCs w:val="28"/>
        </w:rPr>
        <w:t>0</w:t>
      </w:r>
      <w:r w:rsidR="00A407DD">
        <w:rPr>
          <w:sz w:val="28"/>
          <w:szCs w:val="28"/>
        </w:rPr>
        <w:t>.01.2023</w:t>
      </w:r>
      <w:r w:rsidRPr="007B070A">
        <w:rPr>
          <w:sz w:val="28"/>
          <w:szCs w:val="28"/>
        </w:rPr>
        <w:t xml:space="preserve"> №</w:t>
      </w:r>
      <w:r w:rsidR="00B1710D">
        <w:rPr>
          <w:sz w:val="28"/>
          <w:szCs w:val="28"/>
        </w:rPr>
        <w:t xml:space="preserve"> </w:t>
      </w:r>
      <w:r w:rsidR="00A407DD">
        <w:rPr>
          <w:sz w:val="28"/>
          <w:szCs w:val="28"/>
        </w:rPr>
        <w:t>0</w:t>
      </w:r>
      <w:r w:rsidR="00B06BCC">
        <w:rPr>
          <w:sz w:val="28"/>
          <w:szCs w:val="28"/>
        </w:rPr>
        <w:t>1</w:t>
      </w:r>
    </w:p>
    <w:p w14:paraId="024594EA" w14:textId="77777777" w:rsidR="006D352C" w:rsidRPr="007B070A" w:rsidRDefault="006D352C" w:rsidP="006D352C">
      <w:pPr>
        <w:jc w:val="both"/>
        <w:rPr>
          <w:b/>
          <w:bCs/>
          <w:sz w:val="28"/>
          <w:szCs w:val="28"/>
        </w:rPr>
      </w:pPr>
      <w:r w:rsidRPr="007B070A">
        <w:rPr>
          <w:b/>
          <w:bCs/>
          <w:sz w:val="28"/>
          <w:szCs w:val="28"/>
        </w:rPr>
        <w:t> </w:t>
      </w:r>
    </w:p>
    <w:p w14:paraId="5623CCCB" w14:textId="77777777" w:rsidR="00A407DD" w:rsidRDefault="00A407DD" w:rsidP="006D352C">
      <w:pPr>
        <w:ind w:firstLine="709"/>
        <w:jc w:val="both"/>
        <w:rPr>
          <w:color w:val="000000"/>
          <w:sz w:val="28"/>
          <w:szCs w:val="28"/>
        </w:rPr>
      </w:pPr>
      <w:r w:rsidRPr="00822506">
        <w:rPr>
          <w:color w:val="000000"/>
          <w:sz w:val="28"/>
          <w:szCs w:val="28"/>
        </w:rPr>
        <w:t>Об утверждении Положения об осуществлении экологического просвещения и воспитания, формирования экологической культуры в области обращения с твердыми коммунальными отходами</w:t>
      </w:r>
    </w:p>
    <w:p w14:paraId="271D5BB6" w14:textId="36746E8C" w:rsidR="006D352C" w:rsidRPr="007B070A" w:rsidRDefault="006D352C" w:rsidP="006D352C">
      <w:pPr>
        <w:ind w:firstLine="709"/>
        <w:jc w:val="both"/>
        <w:rPr>
          <w:sz w:val="28"/>
          <w:szCs w:val="28"/>
        </w:rPr>
      </w:pPr>
      <w:r w:rsidRPr="007B070A">
        <w:rPr>
          <w:sz w:val="28"/>
          <w:szCs w:val="28"/>
        </w:rPr>
        <w:t> </w:t>
      </w:r>
    </w:p>
    <w:p w14:paraId="15D3ABB0" w14:textId="02E146A5" w:rsidR="00A407DD" w:rsidRDefault="00A407DD" w:rsidP="006D352C">
      <w:pPr>
        <w:ind w:firstLine="709"/>
        <w:jc w:val="both"/>
        <w:rPr>
          <w:color w:val="000000"/>
          <w:sz w:val="28"/>
          <w:szCs w:val="28"/>
        </w:rPr>
      </w:pPr>
      <w:r w:rsidRPr="00822506">
        <w:rPr>
          <w:color w:val="000000"/>
          <w:sz w:val="28"/>
          <w:szCs w:val="28"/>
        </w:rPr>
        <w:t>Руководствуясь положениями Федерального закона от 06.10.2003</w:t>
      </w:r>
      <w:r>
        <w:rPr>
          <w:color w:val="000000"/>
          <w:sz w:val="28"/>
          <w:szCs w:val="28"/>
        </w:rPr>
        <w:t xml:space="preserve"> </w:t>
      </w:r>
      <w:r w:rsidRPr="00822506">
        <w:rPr>
          <w:color w:val="000000"/>
          <w:sz w:val="28"/>
          <w:szCs w:val="28"/>
        </w:rPr>
        <w:t xml:space="preserve">№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Уставом </w:t>
      </w:r>
      <w:r>
        <w:rPr>
          <w:color w:val="000000"/>
          <w:sz w:val="28"/>
          <w:szCs w:val="28"/>
        </w:rPr>
        <w:t>Калининского сельского поселения Омского</w:t>
      </w:r>
      <w:r w:rsidRPr="00822506">
        <w:rPr>
          <w:color w:val="000000"/>
          <w:sz w:val="28"/>
          <w:szCs w:val="28"/>
        </w:rPr>
        <w:t xml:space="preserve"> муниципального района</w:t>
      </w:r>
      <w:r>
        <w:rPr>
          <w:color w:val="000000"/>
          <w:sz w:val="28"/>
          <w:szCs w:val="28"/>
        </w:rPr>
        <w:t xml:space="preserve"> Омской области,</w:t>
      </w:r>
    </w:p>
    <w:p w14:paraId="46343447" w14:textId="77777777" w:rsidR="00A407DD" w:rsidRDefault="00A407DD" w:rsidP="006D352C">
      <w:pPr>
        <w:ind w:firstLine="709"/>
        <w:jc w:val="both"/>
        <w:rPr>
          <w:color w:val="000000"/>
          <w:sz w:val="28"/>
          <w:szCs w:val="28"/>
        </w:rPr>
      </w:pPr>
    </w:p>
    <w:p w14:paraId="336F4C20" w14:textId="746E4AB0" w:rsidR="006D352C" w:rsidRDefault="006D352C" w:rsidP="006D352C">
      <w:pPr>
        <w:ind w:firstLine="709"/>
        <w:jc w:val="both"/>
        <w:rPr>
          <w:sz w:val="28"/>
          <w:szCs w:val="28"/>
        </w:rPr>
      </w:pPr>
      <w:r w:rsidRPr="007B070A">
        <w:rPr>
          <w:sz w:val="28"/>
          <w:szCs w:val="28"/>
        </w:rPr>
        <w:t>ПОСТАНОВЛЯЮ:</w:t>
      </w:r>
    </w:p>
    <w:p w14:paraId="7F98072F" w14:textId="77777777" w:rsidR="00A407DD" w:rsidRPr="007B070A" w:rsidRDefault="00A407DD" w:rsidP="006D352C">
      <w:pPr>
        <w:ind w:firstLine="709"/>
        <w:jc w:val="both"/>
        <w:rPr>
          <w:sz w:val="28"/>
          <w:szCs w:val="28"/>
        </w:rPr>
      </w:pPr>
    </w:p>
    <w:p w14:paraId="112D77DF" w14:textId="065898E7" w:rsidR="00A407DD" w:rsidRPr="00822506" w:rsidRDefault="00A407DD" w:rsidP="00A407DD">
      <w:pPr>
        <w:ind w:firstLine="540"/>
        <w:jc w:val="both"/>
        <w:rPr>
          <w:color w:val="000000"/>
          <w:sz w:val="28"/>
          <w:szCs w:val="28"/>
        </w:rPr>
      </w:pPr>
      <w:r>
        <w:rPr>
          <w:sz w:val="28"/>
          <w:szCs w:val="28"/>
        </w:rPr>
        <w:t xml:space="preserve">  </w:t>
      </w:r>
      <w:r w:rsidRPr="00822506">
        <w:rPr>
          <w:color w:val="000000"/>
          <w:sz w:val="28"/>
          <w:szCs w:val="28"/>
        </w:rPr>
        <w:t>1. Утвердить Положение об осуществлении экологического просвещения и воспитания, формирования экологической культуры в области обращения с твердыми коммунальными отходами согласно приложению.</w:t>
      </w:r>
    </w:p>
    <w:p w14:paraId="4FBBB957" w14:textId="544EBF96" w:rsidR="006D352C" w:rsidRPr="00B36B2B" w:rsidRDefault="006D352C" w:rsidP="006D352C">
      <w:pPr>
        <w:ind w:firstLine="709"/>
        <w:jc w:val="both"/>
        <w:rPr>
          <w:sz w:val="28"/>
          <w:szCs w:val="28"/>
        </w:rPr>
      </w:pPr>
      <w:r>
        <w:rPr>
          <w:sz w:val="28"/>
          <w:szCs w:val="28"/>
        </w:rPr>
        <w:t>2</w:t>
      </w:r>
      <w:r w:rsidRPr="00B36B2B">
        <w:rPr>
          <w:sz w:val="28"/>
          <w:szCs w:val="28"/>
        </w:rPr>
        <w:t>. Опубликовать настоящее постановление в газете «Омский муниципальный вестник», разместить в информационно-телекоммуникационной сети «Интернет» на официальном сайте Администрации Калининского сельского поселения Омского муниципального района Омской области http://калинино55.рф.</w:t>
      </w:r>
    </w:p>
    <w:p w14:paraId="6FC22B8C" w14:textId="77777777" w:rsidR="006D352C" w:rsidRPr="00B36B2B" w:rsidRDefault="006D352C" w:rsidP="006D352C">
      <w:pPr>
        <w:ind w:firstLine="709"/>
        <w:jc w:val="both"/>
        <w:rPr>
          <w:sz w:val="28"/>
          <w:szCs w:val="28"/>
        </w:rPr>
      </w:pPr>
      <w:r>
        <w:rPr>
          <w:sz w:val="28"/>
          <w:szCs w:val="28"/>
        </w:rPr>
        <w:t>3</w:t>
      </w:r>
      <w:r w:rsidRPr="00B36B2B">
        <w:rPr>
          <w:sz w:val="28"/>
          <w:szCs w:val="28"/>
        </w:rPr>
        <w:t xml:space="preserve">. </w:t>
      </w:r>
      <w:proofErr w:type="gramStart"/>
      <w:r w:rsidRPr="00B36B2B">
        <w:rPr>
          <w:sz w:val="28"/>
          <w:szCs w:val="28"/>
        </w:rPr>
        <w:t>Контроль за</w:t>
      </w:r>
      <w:proofErr w:type="gramEnd"/>
      <w:r w:rsidRPr="00B36B2B">
        <w:rPr>
          <w:sz w:val="28"/>
          <w:szCs w:val="28"/>
        </w:rPr>
        <w:t xml:space="preserve"> исполнением настоящего постановления оставляю за собой.</w:t>
      </w:r>
    </w:p>
    <w:p w14:paraId="070D9E1D" w14:textId="77777777" w:rsidR="006D352C" w:rsidRDefault="006D352C" w:rsidP="006D352C">
      <w:pPr>
        <w:jc w:val="both"/>
        <w:rPr>
          <w:sz w:val="28"/>
          <w:szCs w:val="28"/>
        </w:rPr>
      </w:pPr>
      <w:r w:rsidRPr="00B36B2B">
        <w:rPr>
          <w:sz w:val="28"/>
          <w:szCs w:val="28"/>
        </w:rPr>
        <w:t> </w:t>
      </w:r>
    </w:p>
    <w:p w14:paraId="0FEE8EF1" w14:textId="77777777" w:rsidR="00A407DD" w:rsidRDefault="00A407DD" w:rsidP="006D352C">
      <w:pPr>
        <w:jc w:val="both"/>
        <w:rPr>
          <w:sz w:val="28"/>
          <w:szCs w:val="28"/>
        </w:rPr>
      </w:pPr>
    </w:p>
    <w:p w14:paraId="30776294" w14:textId="77777777" w:rsidR="006D352C" w:rsidRDefault="006D352C" w:rsidP="006D352C">
      <w:pPr>
        <w:jc w:val="both"/>
        <w:rPr>
          <w:sz w:val="28"/>
          <w:szCs w:val="28"/>
        </w:rPr>
      </w:pPr>
      <w:r w:rsidRPr="00B36B2B">
        <w:rPr>
          <w:sz w:val="28"/>
          <w:szCs w:val="28"/>
        </w:rPr>
        <w:t>Глава Калининского сельского поселения</w:t>
      </w:r>
      <w:r>
        <w:rPr>
          <w:sz w:val="28"/>
          <w:szCs w:val="28"/>
        </w:rPr>
        <w:t xml:space="preserve">                    </w:t>
      </w:r>
      <w:r w:rsidRPr="00B36B2B">
        <w:rPr>
          <w:sz w:val="28"/>
          <w:szCs w:val="28"/>
        </w:rPr>
        <w:t xml:space="preserve">            Е.М. Погорелова</w:t>
      </w:r>
      <w:r w:rsidRPr="007B070A">
        <w:rPr>
          <w:sz w:val="28"/>
          <w:szCs w:val="28"/>
        </w:rPr>
        <w:t xml:space="preserve"> </w:t>
      </w:r>
    </w:p>
    <w:p w14:paraId="6F0D8966" w14:textId="77777777" w:rsidR="006D352C" w:rsidRDefault="006D352C" w:rsidP="006D352C">
      <w:pPr>
        <w:jc w:val="both"/>
        <w:rPr>
          <w:sz w:val="28"/>
          <w:szCs w:val="28"/>
        </w:rPr>
      </w:pPr>
    </w:p>
    <w:p w14:paraId="755D12C0" w14:textId="77777777" w:rsidR="006D352C" w:rsidRDefault="006D352C" w:rsidP="006D352C">
      <w:pPr>
        <w:jc w:val="both"/>
        <w:rPr>
          <w:sz w:val="28"/>
          <w:szCs w:val="28"/>
        </w:rPr>
      </w:pPr>
    </w:p>
    <w:p w14:paraId="0EA543F8" w14:textId="77777777" w:rsidR="006D352C" w:rsidRDefault="006D352C" w:rsidP="006D352C">
      <w:pPr>
        <w:jc w:val="both"/>
        <w:rPr>
          <w:sz w:val="28"/>
          <w:szCs w:val="28"/>
        </w:rPr>
      </w:pPr>
    </w:p>
    <w:p w14:paraId="752D2A14" w14:textId="77777777" w:rsidR="006D352C" w:rsidRDefault="006D352C" w:rsidP="006D352C">
      <w:pPr>
        <w:jc w:val="both"/>
        <w:rPr>
          <w:sz w:val="28"/>
          <w:szCs w:val="28"/>
        </w:rPr>
      </w:pPr>
    </w:p>
    <w:p w14:paraId="60B428D1" w14:textId="77777777" w:rsidR="006D352C" w:rsidRDefault="006D352C" w:rsidP="006D352C">
      <w:pPr>
        <w:jc w:val="both"/>
        <w:rPr>
          <w:sz w:val="28"/>
          <w:szCs w:val="28"/>
        </w:rPr>
      </w:pPr>
    </w:p>
    <w:p w14:paraId="7A8EB4D0" w14:textId="77777777" w:rsidR="006D352C" w:rsidRDefault="006D352C" w:rsidP="002C473F">
      <w:pPr>
        <w:jc w:val="right"/>
        <w:rPr>
          <w:sz w:val="28"/>
          <w:szCs w:val="28"/>
        </w:rPr>
      </w:pPr>
    </w:p>
    <w:p w14:paraId="4FBB7610" w14:textId="77777777" w:rsidR="006D352C" w:rsidRDefault="006D352C" w:rsidP="002C473F">
      <w:pPr>
        <w:jc w:val="right"/>
        <w:rPr>
          <w:sz w:val="28"/>
          <w:szCs w:val="28"/>
        </w:rPr>
      </w:pPr>
    </w:p>
    <w:p w14:paraId="65AD303B" w14:textId="77777777" w:rsidR="006D352C" w:rsidRDefault="006D352C" w:rsidP="002C473F">
      <w:pPr>
        <w:jc w:val="right"/>
        <w:rPr>
          <w:sz w:val="28"/>
          <w:szCs w:val="28"/>
        </w:rPr>
      </w:pPr>
    </w:p>
    <w:p w14:paraId="40204144" w14:textId="77777777" w:rsidR="006D352C" w:rsidRDefault="006D352C" w:rsidP="002C473F">
      <w:pPr>
        <w:jc w:val="right"/>
        <w:rPr>
          <w:sz w:val="28"/>
          <w:szCs w:val="28"/>
        </w:rPr>
      </w:pPr>
    </w:p>
    <w:p w14:paraId="3074B4E1" w14:textId="77777777" w:rsidR="006D352C" w:rsidRDefault="006D352C" w:rsidP="002C473F">
      <w:pPr>
        <w:jc w:val="right"/>
        <w:rPr>
          <w:sz w:val="28"/>
          <w:szCs w:val="28"/>
        </w:rPr>
      </w:pPr>
    </w:p>
    <w:p w14:paraId="084BFA27" w14:textId="77777777" w:rsidR="006D352C" w:rsidRDefault="006D352C" w:rsidP="002C473F">
      <w:pPr>
        <w:jc w:val="right"/>
        <w:rPr>
          <w:sz w:val="28"/>
          <w:szCs w:val="28"/>
        </w:rPr>
      </w:pPr>
    </w:p>
    <w:p w14:paraId="31E26D05" w14:textId="77777777" w:rsidR="002C473F" w:rsidRDefault="002C473F" w:rsidP="002C473F">
      <w:pPr>
        <w:jc w:val="right"/>
        <w:rPr>
          <w:sz w:val="28"/>
          <w:szCs w:val="28"/>
        </w:rPr>
      </w:pPr>
      <w:r>
        <w:rPr>
          <w:sz w:val="28"/>
          <w:szCs w:val="28"/>
        </w:rPr>
        <w:lastRenderedPageBreak/>
        <w:t>Утверждено</w:t>
      </w:r>
    </w:p>
    <w:p w14:paraId="715D358A" w14:textId="67204F20" w:rsidR="002C473F" w:rsidRDefault="002C473F" w:rsidP="002C473F">
      <w:pPr>
        <w:jc w:val="right"/>
        <w:rPr>
          <w:sz w:val="28"/>
          <w:szCs w:val="28"/>
        </w:rPr>
      </w:pPr>
      <w:r>
        <w:rPr>
          <w:sz w:val="28"/>
          <w:szCs w:val="28"/>
        </w:rPr>
        <w:t xml:space="preserve">постановлением </w:t>
      </w:r>
    </w:p>
    <w:p w14:paraId="1FDBE1C6" w14:textId="77777777" w:rsidR="002C473F" w:rsidRDefault="002C473F" w:rsidP="002C473F">
      <w:pPr>
        <w:jc w:val="right"/>
        <w:rPr>
          <w:sz w:val="28"/>
          <w:szCs w:val="28"/>
        </w:rPr>
      </w:pPr>
      <w:r>
        <w:rPr>
          <w:sz w:val="28"/>
          <w:szCs w:val="28"/>
        </w:rPr>
        <w:t>Администрации Калининского сельского поселения</w:t>
      </w:r>
    </w:p>
    <w:p w14:paraId="51713F52" w14:textId="77777777" w:rsidR="002C473F" w:rsidRDefault="002C473F" w:rsidP="002C473F">
      <w:pPr>
        <w:jc w:val="right"/>
        <w:rPr>
          <w:sz w:val="28"/>
          <w:szCs w:val="28"/>
        </w:rPr>
      </w:pPr>
      <w:r>
        <w:rPr>
          <w:sz w:val="28"/>
          <w:szCs w:val="28"/>
        </w:rPr>
        <w:t xml:space="preserve">    Омского муниципального района Омской области </w:t>
      </w:r>
      <w:r w:rsidRPr="007B070A">
        <w:rPr>
          <w:sz w:val="28"/>
          <w:szCs w:val="28"/>
        </w:rPr>
        <w:t> </w:t>
      </w:r>
    </w:p>
    <w:p w14:paraId="00971731" w14:textId="2826A86A" w:rsidR="002C473F" w:rsidRDefault="002C473F" w:rsidP="002C473F">
      <w:pPr>
        <w:jc w:val="right"/>
        <w:rPr>
          <w:sz w:val="28"/>
          <w:szCs w:val="28"/>
        </w:rPr>
      </w:pPr>
      <w:r>
        <w:rPr>
          <w:sz w:val="28"/>
          <w:szCs w:val="28"/>
        </w:rPr>
        <w:t xml:space="preserve">от </w:t>
      </w:r>
      <w:r w:rsidR="00A407DD">
        <w:rPr>
          <w:sz w:val="28"/>
          <w:szCs w:val="28"/>
        </w:rPr>
        <w:t>1</w:t>
      </w:r>
      <w:r w:rsidR="00B06BCC">
        <w:rPr>
          <w:sz w:val="28"/>
          <w:szCs w:val="28"/>
        </w:rPr>
        <w:t>0</w:t>
      </w:r>
      <w:r w:rsidR="00A407DD">
        <w:rPr>
          <w:sz w:val="28"/>
          <w:szCs w:val="28"/>
        </w:rPr>
        <w:t>.01.2023</w:t>
      </w:r>
      <w:r>
        <w:rPr>
          <w:sz w:val="28"/>
          <w:szCs w:val="28"/>
        </w:rPr>
        <w:t xml:space="preserve"> № </w:t>
      </w:r>
      <w:r w:rsidR="00A407DD">
        <w:rPr>
          <w:sz w:val="28"/>
          <w:szCs w:val="28"/>
        </w:rPr>
        <w:t>0</w:t>
      </w:r>
      <w:r w:rsidR="00B06BCC">
        <w:rPr>
          <w:sz w:val="28"/>
          <w:szCs w:val="28"/>
        </w:rPr>
        <w:t>1</w:t>
      </w:r>
      <w:bookmarkStart w:id="2" w:name="_GoBack"/>
      <w:bookmarkEnd w:id="2"/>
    </w:p>
    <w:p w14:paraId="3F616394" w14:textId="77777777" w:rsidR="002C473F" w:rsidRDefault="002C473F" w:rsidP="002C473F">
      <w:pPr>
        <w:jc w:val="right"/>
        <w:rPr>
          <w:sz w:val="28"/>
          <w:szCs w:val="28"/>
        </w:rPr>
      </w:pPr>
    </w:p>
    <w:p w14:paraId="6B6F3569" w14:textId="77777777" w:rsidR="00A407DD" w:rsidRDefault="00A407DD" w:rsidP="002C473F">
      <w:pPr>
        <w:jc w:val="right"/>
        <w:rPr>
          <w:sz w:val="28"/>
          <w:szCs w:val="28"/>
        </w:rPr>
      </w:pPr>
    </w:p>
    <w:p w14:paraId="250F351F" w14:textId="77777777" w:rsidR="00A407DD" w:rsidRPr="00822506" w:rsidRDefault="00A407DD" w:rsidP="00A407DD">
      <w:pPr>
        <w:ind w:firstLine="540"/>
        <w:jc w:val="center"/>
        <w:rPr>
          <w:b/>
          <w:color w:val="000000"/>
          <w:sz w:val="28"/>
          <w:szCs w:val="28"/>
        </w:rPr>
      </w:pPr>
      <w:r w:rsidRPr="00822506">
        <w:rPr>
          <w:b/>
          <w:color w:val="000000"/>
          <w:sz w:val="28"/>
          <w:szCs w:val="28"/>
        </w:rPr>
        <w:t>Положение об осуществлении экологического просвещения и воспитания, формирования экологической культуры в области обращения с твердыми коммунальными отходами</w:t>
      </w:r>
    </w:p>
    <w:p w14:paraId="53759C95" w14:textId="77777777" w:rsidR="00A407DD" w:rsidRPr="00822506" w:rsidRDefault="00A407DD" w:rsidP="00A407DD">
      <w:pPr>
        <w:ind w:firstLine="540"/>
        <w:jc w:val="center"/>
        <w:rPr>
          <w:b/>
          <w:color w:val="000000"/>
          <w:sz w:val="28"/>
          <w:szCs w:val="28"/>
        </w:rPr>
      </w:pPr>
    </w:p>
    <w:p w14:paraId="6204F46A" w14:textId="3A719492" w:rsidR="00A407DD" w:rsidRPr="00822506" w:rsidRDefault="00A407DD" w:rsidP="00A407DD">
      <w:pPr>
        <w:ind w:firstLine="540"/>
        <w:jc w:val="both"/>
        <w:rPr>
          <w:color w:val="000000"/>
          <w:sz w:val="28"/>
          <w:szCs w:val="28"/>
        </w:rPr>
      </w:pPr>
      <w:r w:rsidRPr="00822506">
        <w:rPr>
          <w:color w:val="000000"/>
          <w:sz w:val="28"/>
          <w:szCs w:val="28"/>
        </w:rPr>
        <w:t xml:space="preserve">1.1. Настоящее Положение определяет правовые и организационные основы </w:t>
      </w:r>
      <w:proofErr w:type="gramStart"/>
      <w:r w:rsidRPr="00822506">
        <w:rPr>
          <w:color w:val="000000"/>
          <w:sz w:val="28"/>
          <w:szCs w:val="28"/>
        </w:rPr>
        <w:t xml:space="preserve">реализации Администрации </w:t>
      </w:r>
      <w:r>
        <w:rPr>
          <w:color w:val="000000"/>
          <w:sz w:val="28"/>
          <w:szCs w:val="28"/>
        </w:rPr>
        <w:t xml:space="preserve">Калининского сельского поселения Омского муниципального района Омской области </w:t>
      </w:r>
      <w:r w:rsidRPr="00822506">
        <w:rPr>
          <w:color w:val="000000"/>
          <w:sz w:val="28"/>
          <w:szCs w:val="28"/>
        </w:rPr>
        <w:t>полномочий</w:t>
      </w:r>
      <w:proofErr w:type="gramEnd"/>
      <w:r w:rsidRPr="00822506">
        <w:rPr>
          <w:color w:val="000000"/>
          <w:sz w:val="28"/>
          <w:szCs w:val="28"/>
        </w:rPr>
        <w:t xml:space="preserve"> по решению вопроса местного значения - осуществление экологического просвещения и воспитания, формирования экологической культуры в области обращения с твердыми коммунальными отходами.</w:t>
      </w:r>
    </w:p>
    <w:p w14:paraId="7321831C" w14:textId="77777777" w:rsidR="00A407DD" w:rsidRPr="00822506" w:rsidRDefault="00A407DD" w:rsidP="00A407DD">
      <w:pPr>
        <w:ind w:firstLine="540"/>
        <w:jc w:val="both"/>
        <w:rPr>
          <w:color w:val="000000"/>
          <w:sz w:val="28"/>
          <w:szCs w:val="28"/>
        </w:rPr>
      </w:pPr>
      <w:r w:rsidRPr="00822506">
        <w:rPr>
          <w:color w:val="000000"/>
          <w:sz w:val="28"/>
          <w:szCs w:val="28"/>
        </w:rPr>
        <w:t>1.2. Основные понятия, используемые в настоящем положении:</w:t>
      </w:r>
    </w:p>
    <w:p w14:paraId="67AFCBFF" w14:textId="77777777" w:rsidR="00A407DD" w:rsidRPr="00822506" w:rsidRDefault="00A407DD" w:rsidP="00A407DD">
      <w:pPr>
        <w:ind w:firstLine="540"/>
        <w:jc w:val="both"/>
        <w:rPr>
          <w:color w:val="000000"/>
          <w:sz w:val="28"/>
          <w:szCs w:val="28"/>
        </w:rPr>
      </w:pPr>
      <w:r w:rsidRPr="00822506">
        <w:rPr>
          <w:color w:val="000000"/>
          <w:sz w:val="28"/>
          <w:szCs w:val="28"/>
        </w:rPr>
        <w:t>1) экологическая культура - совокупность экологического сознания и экологического поведения человека,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 навыков, умений;</w:t>
      </w:r>
    </w:p>
    <w:p w14:paraId="5E31D505" w14:textId="77777777" w:rsidR="00A407DD" w:rsidRPr="00822506" w:rsidRDefault="00A407DD" w:rsidP="00A407DD">
      <w:pPr>
        <w:ind w:firstLine="540"/>
        <w:jc w:val="both"/>
        <w:rPr>
          <w:color w:val="000000"/>
          <w:sz w:val="28"/>
          <w:szCs w:val="28"/>
        </w:rPr>
      </w:pPr>
      <w:r w:rsidRPr="00822506">
        <w:rPr>
          <w:color w:val="000000"/>
          <w:sz w:val="28"/>
          <w:szCs w:val="28"/>
        </w:rPr>
        <w:t>2) экологическое просвещение - распространение экологических знаний об экологической безопасности, информации о состоянии окружающей среды и об использовании природных ресурсов в целях формирования экологической культуры, воспитания бережного отношения к природе и рационального природопользования;</w:t>
      </w:r>
    </w:p>
    <w:p w14:paraId="38C6036C" w14:textId="77777777" w:rsidR="00A407DD" w:rsidRPr="00822506" w:rsidRDefault="00A407DD" w:rsidP="00A407DD">
      <w:pPr>
        <w:ind w:firstLine="540"/>
        <w:jc w:val="both"/>
        <w:rPr>
          <w:color w:val="000000"/>
          <w:sz w:val="28"/>
          <w:szCs w:val="28"/>
        </w:rPr>
      </w:pPr>
      <w:proofErr w:type="gramStart"/>
      <w:r w:rsidRPr="00822506">
        <w:rPr>
          <w:color w:val="000000"/>
          <w:sz w:val="28"/>
          <w:szCs w:val="28"/>
        </w:rPr>
        <w:t>3) информация о состоянии окружающей среды - сведения о природной среде, о деятельности и факторах, которые оказывают или могут оказать воздействие на нее, а также о запланированной или осуществляемой деятельности по использованию природных ресурсов и последствиях этого для окружающей среды, а также о мерах, направленных на охрану окружающей среды и обеспечение рационального природопользования.</w:t>
      </w:r>
      <w:proofErr w:type="gramEnd"/>
    </w:p>
    <w:p w14:paraId="1F7E2193" w14:textId="49946DC8" w:rsidR="00A407DD" w:rsidRPr="00822506" w:rsidRDefault="00A407DD" w:rsidP="00A407DD">
      <w:pPr>
        <w:ind w:firstLine="540"/>
        <w:jc w:val="both"/>
        <w:rPr>
          <w:color w:val="000000"/>
          <w:sz w:val="28"/>
          <w:szCs w:val="28"/>
        </w:rPr>
      </w:pPr>
      <w:r w:rsidRPr="00822506">
        <w:rPr>
          <w:color w:val="000000"/>
          <w:sz w:val="28"/>
          <w:szCs w:val="28"/>
        </w:rPr>
        <w:t>1.3. Основные цели и задачи настоящего положения</w:t>
      </w:r>
      <w:r>
        <w:rPr>
          <w:color w:val="000000"/>
          <w:sz w:val="28"/>
          <w:szCs w:val="28"/>
        </w:rPr>
        <w:t>:</w:t>
      </w:r>
    </w:p>
    <w:p w14:paraId="44DAC7FD" w14:textId="77777777" w:rsidR="00A407DD" w:rsidRPr="00822506" w:rsidRDefault="00A407DD" w:rsidP="00A407DD">
      <w:pPr>
        <w:ind w:firstLine="540"/>
        <w:jc w:val="both"/>
        <w:rPr>
          <w:color w:val="000000"/>
          <w:sz w:val="28"/>
          <w:szCs w:val="28"/>
        </w:rPr>
      </w:pPr>
      <w:r w:rsidRPr="00822506">
        <w:rPr>
          <w:color w:val="000000"/>
          <w:sz w:val="28"/>
          <w:szCs w:val="28"/>
        </w:rPr>
        <w:t>1.3.1. Цель экологического просвещения и формирования экологической культуры:</w:t>
      </w:r>
    </w:p>
    <w:p w14:paraId="1837089C" w14:textId="4B25C9EE" w:rsidR="00A407DD" w:rsidRPr="00822506" w:rsidRDefault="00A407DD" w:rsidP="00A407DD">
      <w:pPr>
        <w:ind w:firstLine="540"/>
        <w:jc w:val="both"/>
        <w:rPr>
          <w:color w:val="000000"/>
          <w:sz w:val="28"/>
          <w:szCs w:val="28"/>
        </w:rPr>
      </w:pPr>
      <w:r w:rsidRPr="00822506">
        <w:rPr>
          <w:color w:val="000000"/>
          <w:sz w:val="28"/>
          <w:szCs w:val="28"/>
        </w:rPr>
        <w:t>1) формирование ресурсосберегающего отношения при потреблении товаров (продукции), в том числе направленного на экономию материальных ре</w:t>
      </w:r>
      <w:r>
        <w:rPr>
          <w:color w:val="000000"/>
          <w:sz w:val="28"/>
          <w:szCs w:val="28"/>
        </w:rPr>
        <w:t>сурсов на территории Калининского сельского поселения Омского муниципального района Омской области</w:t>
      </w:r>
      <w:proofErr w:type="gramStart"/>
      <w:r>
        <w:rPr>
          <w:color w:val="000000"/>
          <w:sz w:val="28"/>
          <w:szCs w:val="28"/>
        </w:rPr>
        <w:t xml:space="preserve"> </w:t>
      </w:r>
      <w:r w:rsidRPr="00822506">
        <w:rPr>
          <w:color w:val="000000"/>
          <w:sz w:val="28"/>
          <w:szCs w:val="28"/>
        </w:rPr>
        <w:t>;</w:t>
      </w:r>
      <w:proofErr w:type="gramEnd"/>
    </w:p>
    <w:p w14:paraId="1251F808" w14:textId="77777777" w:rsidR="00A407DD" w:rsidRPr="00822506" w:rsidRDefault="00A407DD" w:rsidP="00A407DD">
      <w:pPr>
        <w:ind w:firstLine="540"/>
        <w:jc w:val="both"/>
        <w:rPr>
          <w:color w:val="000000"/>
          <w:sz w:val="28"/>
          <w:szCs w:val="28"/>
        </w:rPr>
      </w:pPr>
      <w:r w:rsidRPr="00822506">
        <w:rPr>
          <w:color w:val="000000"/>
          <w:sz w:val="28"/>
          <w:szCs w:val="28"/>
        </w:rPr>
        <w:t>2) сохранение благоприятной окружающей среды, биологического разнообразия и природных ресурсов.</w:t>
      </w:r>
    </w:p>
    <w:p w14:paraId="6DA4F696" w14:textId="77777777" w:rsidR="00A407DD" w:rsidRPr="00822506" w:rsidRDefault="00A407DD" w:rsidP="00A407DD">
      <w:pPr>
        <w:ind w:firstLine="540"/>
        <w:jc w:val="both"/>
        <w:rPr>
          <w:color w:val="000000"/>
          <w:sz w:val="28"/>
          <w:szCs w:val="28"/>
        </w:rPr>
      </w:pPr>
      <w:r w:rsidRPr="00822506">
        <w:rPr>
          <w:color w:val="000000"/>
          <w:sz w:val="28"/>
          <w:szCs w:val="28"/>
        </w:rPr>
        <w:t>1.3.2. Задачи экологического просвещения и формирования экологической культуры:</w:t>
      </w:r>
    </w:p>
    <w:p w14:paraId="6C94D4B9" w14:textId="77777777" w:rsidR="00A407DD" w:rsidRPr="00822506" w:rsidRDefault="00A407DD" w:rsidP="00A407DD">
      <w:pPr>
        <w:ind w:firstLine="540"/>
        <w:jc w:val="both"/>
        <w:rPr>
          <w:color w:val="000000"/>
          <w:sz w:val="28"/>
          <w:szCs w:val="28"/>
        </w:rPr>
      </w:pPr>
      <w:r w:rsidRPr="00822506">
        <w:rPr>
          <w:color w:val="000000"/>
          <w:sz w:val="28"/>
          <w:szCs w:val="28"/>
        </w:rPr>
        <w:lastRenderedPageBreak/>
        <w:t>1) повышение уровня знаний, умений, навыков населения на территории муниципального образования в сфере охраны окружающей среды и экологической безопасности;</w:t>
      </w:r>
    </w:p>
    <w:p w14:paraId="24B19D31" w14:textId="77777777" w:rsidR="00A407DD" w:rsidRPr="00822506" w:rsidRDefault="00A407DD" w:rsidP="00A407DD">
      <w:pPr>
        <w:ind w:firstLine="540"/>
        <w:jc w:val="both"/>
        <w:rPr>
          <w:color w:val="000000"/>
          <w:sz w:val="28"/>
          <w:szCs w:val="28"/>
        </w:rPr>
      </w:pPr>
      <w:r w:rsidRPr="00822506">
        <w:rPr>
          <w:color w:val="000000"/>
          <w:sz w:val="28"/>
          <w:szCs w:val="28"/>
        </w:rPr>
        <w:t>2) информационное обеспечение в сфере охраны окружающей среды и экологической безопасности;</w:t>
      </w:r>
    </w:p>
    <w:p w14:paraId="4CE82E80" w14:textId="77777777" w:rsidR="00A407DD" w:rsidRPr="00822506" w:rsidRDefault="00A407DD" w:rsidP="00A407DD">
      <w:pPr>
        <w:ind w:firstLine="540"/>
        <w:jc w:val="both"/>
        <w:rPr>
          <w:color w:val="000000"/>
          <w:sz w:val="28"/>
          <w:szCs w:val="28"/>
        </w:rPr>
      </w:pPr>
      <w:r w:rsidRPr="00822506">
        <w:rPr>
          <w:color w:val="000000"/>
          <w:sz w:val="28"/>
          <w:szCs w:val="28"/>
        </w:rPr>
        <w:t>3) привлечение граждан, общественных объединений и иных некоммерческих организаций к участию в реализации мероприятий в сфере охраны окружающей среды, рационального природопользования;</w:t>
      </w:r>
    </w:p>
    <w:p w14:paraId="024CCC34" w14:textId="0BE76614" w:rsidR="00A407DD" w:rsidRPr="00822506" w:rsidRDefault="00A407DD" w:rsidP="00A407DD">
      <w:pPr>
        <w:ind w:firstLine="540"/>
        <w:jc w:val="both"/>
        <w:rPr>
          <w:color w:val="000000"/>
          <w:sz w:val="28"/>
          <w:szCs w:val="28"/>
        </w:rPr>
      </w:pPr>
      <w:r w:rsidRPr="00822506">
        <w:rPr>
          <w:color w:val="000000"/>
          <w:sz w:val="28"/>
          <w:szCs w:val="28"/>
        </w:rPr>
        <w:t>4) повышение ро</w:t>
      </w:r>
      <w:r>
        <w:rPr>
          <w:color w:val="000000"/>
          <w:sz w:val="28"/>
          <w:szCs w:val="28"/>
        </w:rPr>
        <w:t>л</w:t>
      </w:r>
      <w:r w:rsidRPr="00822506">
        <w:rPr>
          <w:color w:val="000000"/>
          <w:sz w:val="28"/>
          <w:szCs w:val="28"/>
        </w:rPr>
        <w:t>и особо охраняемых природных территорий как эколого-просветительских центров;</w:t>
      </w:r>
    </w:p>
    <w:p w14:paraId="5742A95A" w14:textId="77777777" w:rsidR="00A407DD" w:rsidRPr="00822506" w:rsidRDefault="00A407DD" w:rsidP="00A407DD">
      <w:pPr>
        <w:ind w:firstLine="540"/>
        <w:jc w:val="both"/>
        <w:rPr>
          <w:color w:val="000000"/>
          <w:sz w:val="28"/>
          <w:szCs w:val="28"/>
        </w:rPr>
      </w:pPr>
      <w:r w:rsidRPr="00822506">
        <w:rPr>
          <w:color w:val="000000"/>
          <w:sz w:val="28"/>
          <w:szCs w:val="28"/>
        </w:rPr>
        <w:t>5) формирование ответственного отношения по обращению с отходами, в том числе к раздельному сбору твердых коммунальных отходов.</w:t>
      </w:r>
    </w:p>
    <w:p w14:paraId="3367BFF5" w14:textId="77777777" w:rsidR="00A407DD" w:rsidRPr="00822506" w:rsidRDefault="00A407DD" w:rsidP="00A407DD">
      <w:pPr>
        <w:ind w:firstLine="540"/>
        <w:jc w:val="both"/>
        <w:rPr>
          <w:color w:val="000000"/>
          <w:sz w:val="28"/>
          <w:szCs w:val="28"/>
        </w:rPr>
      </w:pPr>
    </w:p>
    <w:p w14:paraId="2E3BF7D1" w14:textId="77777777" w:rsidR="00A407DD" w:rsidRPr="00822506" w:rsidRDefault="00A407DD" w:rsidP="00A407DD">
      <w:pPr>
        <w:ind w:firstLine="540"/>
        <w:jc w:val="center"/>
        <w:rPr>
          <w:color w:val="000000"/>
          <w:sz w:val="28"/>
          <w:szCs w:val="28"/>
        </w:rPr>
      </w:pPr>
      <w:r w:rsidRPr="00822506">
        <w:rPr>
          <w:color w:val="000000"/>
          <w:sz w:val="28"/>
          <w:szCs w:val="28"/>
        </w:rPr>
        <w:t xml:space="preserve">2. Полномочия органов местного </w:t>
      </w:r>
      <w:proofErr w:type="gramStart"/>
      <w:r w:rsidRPr="00822506">
        <w:rPr>
          <w:color w:val="000000"/>
          <w:sz w:val="28"/>
          <w:szCs w:val="28"/>
        </w:rPr>
        <w:t>самоуправлении</w:t>
      </w:r>
      <w:proofErr w:type="gramEnd"/>
      <w:r w:rsidRPr="00822506">
        <w:rPr>
          <w:color w:val="000000"/>
          <w:sz w:val="28"/>
          <w:szCs w:val="28"/>
        </w:rPr>
        <w:t xml:space="preserve"> в сфере</w:t>
      </w:r>
    </w:p>
    <w:p w14:paraId="4D9ED049" w14:textId="77777777" w:rsidR="00A407DD" w:rsidRPr="00822506" w:rsidRDefault="00A407DD" w:rsidP="00A407DD">
      <w:pPr>
        <w:ind w:firstLine="540"/>
        <w:jc w:val="center"/>
        <w:rPr>
          <w:color w:val="000000"/>
          <w:sz w:val="28"/>
          <w:szCs w:val="28"/>
        </w:rPr>
      </w:pPr>
      <w:r w:rsidRPr="00822506">
        <w:rPr>
          <w:color w:val="000000"/>
          <w:sz w:val="28"/>
          <w:szCs w:val="28"/>
        </w:rPr>
        <w:t>экологического просвещения, организации экологического</w:t>
      </w:r>
    </w:p>
    <w:p w14:paraId="60A965AC" w14:textId="77777777" w:rsidR="00A407DD" w:rsidRPr="00822506" w:rsidRDefault="00A407DD" w:rsidP="00A407DD">
      <w:pPr>
        <w:ind w:firstLine="540"/>
        <w:jc w:val="center"/>
        <w:rPr>
          <w:color w:val="000000"/>
          <w:sz w:val="28"/>
          <w:szCs w:val="28"/>
        </w:rPr>
      </w:pPr>
      <w:r w:rsidRPr="00822506">
        <w:rPr>
          <w:color w:val="000000"/>
          <w:sz w:val="28"/>
          <w:szCs w:val="28"/>
        </w:rPr>
        <w:t>воспитания и формирования экологической культуры в области</w:t>
      </w:r>
    </w:p>
    <w:p w14:paraId="5DAE5990" w14:textId="77777777" w:rsidR="00A407DD" w:rsidRPr="00822506" w:rsidRDefault="00A407DD" w:rsidP="00A407DD">
      <w:pPr>
        <w:ind w:firstLine="540"/>
        <w:jc w:val="center"/>
        <w:rPr>
          <w:color w:val="000000"/>
          <w:sz w:val="28"/>
          <w:szCs w:val="28"/>
        </w:rPr>
      </w:pPr>
      <w:r w:rsidRPr="00822506">
        <w:rPr>
          <w:color w:val="000000"/>
          <w:sz w:val="28"/>
          <w:szCs w:val="28"/>
        </w:rPr>
        <w:t>обращения с твердыми коммунальными отходами</w:t>
      </w:r>
    </w:p>
    <w:p w14:paraId="04AEE09A" w14:textId="77777777" w:rsidR="00A407DD" w:rsidRPr="00822506" w:rsidRDefault="00A407DD" w:rsidP="00A407DD">
      <w:pPr>
        <w:ind w:firstLine="540"/>
        <w:jc w:val="both"/>
        <w:rPr>
          <w:color w:val="000000"/>
          <w:sz w:val="28"/>
          <w:szCs w:val="28"/>
        </w:rPr>
      </w:pPr>
      <w:r w:rsidRPr="00822506">
        <w:rPr>
          <w:color w:val="000000"/>
          <w:sz w:val="28"/>
          <w:szCs w:val="28"/>
        </w:rPr>
        <w:t xml:space="preserve"> </w:t>
      </w:r>
    </w:p>
    <w:p w14:paraId="43EB2E04" w14:textId="35D6FA07" w:rsidR="00A407DD" w:rsidRPr="00822506" w:rsidRDefault="00A407DD" w:rsidP="00A407DD">
      <w:pPr>
        <w:ind w:firstLine="540"/>
        <w:jc w:val="both"/>
        <w:rPr>
          <w:color w:val="000000"/>
          <w:sz w:val="28"/>
          <w:szCs w:val="28"/>
        </w:rPr>
      </w:pPr>
      <w:r w:rsidRPr="00822506">
        <w:rPr>
          <w:color w:val="000000"/>
          <w:sz w:val="28"/>
          <w:szCs w:val="28"/>
        </w:rPr>
        <w:t xml:space="preserve">2.1. Администрация </w:t>
      </w:r>
      <w:r>
        <w:rPr>
          <w:color w:val="000000"/>
          <w:sz w:val="28"/>
          <w:szCs w:val="28"/>
        </w:rPr>
        <w:t>Калининского сельского поселения</w:t>
      </w:r>
      <w:r w:rsidRPr="00822506">
        <w:rPr>
          <w:color w:val="000000"/>
          <w:sz w:val="28"/>
          <w:szCs w:val="28"/>
        </w:rPr>
        <w:t xml:space="preserve"> </w:t>
      </w:r>
      <w:r>
        <w:rPr>
          <w:color w:val="000000"/>
          <w:sz w:val="28"/>
          <w:szCs w:val="28"/>
        </w:rPr>
        <w:t>Омского муниципального района Омской области</w:t>
      </w:r>
      <w:r w:rsidRPr="00822506">
        <w:rPr>
          <w:color w:val="000000"/>
          <w:sz w:val="28"/>
          <w:szCs w:val="28"/>
        </w:rPr>
        <w:t xml:space="preserve"> на основании Устава </w:t>
      </w:r>
      <w:r>
        <w:rPr>
          <w:color w:val="000000"/>
          <w:sz w:val="28"/>
          <w:szCs w:val="28"/>
        </w:rPr>
        <w:t>Калининского сельского поселения Омского муниципального района Омской области</w:t>
      </w:r>
      <w:r w:rsidRPr="00822506">
        <w:rPr>
          <w:color w:val="000000"/>
          <w:sz w:val="28"/>
          <w:szCs w:val="28"/>
        </w:rPr>
        <w:t xml:space="preserve">, </w:t>
      </w:r>
      <w:r>
        <w:rPr>
          <w:color w:val="000000"/>
          <w:sz w:val="28"/>
          <w:szCs w:val="28"/>
        </w:rPr>
        <w:t xml:space="preserve">соглашения о передачи части полномочий по решению вопросов местного значения, заключенного с Администрацией Омского муниципального района Омской области, </w:t>
      </w:r>
      <w:r w:rsidRPr="00822506">
        <w:rPr>
          <w:color w:val="000000"/>
          <w:sz w:val="28"/>
          <w:szCs w:val="28"/>
        </w:rPr>
        <w:t>в реализации вопроса местного значения осуществляет следующие полномочия:</w:t>
      </w:r>
    </w:p>
    <w:p w14:paraId="30512087" w14:textId="77777777" w:rsidR="00A407DD" w:rsidRPr="00822506" w:rsidRDefault="00A407DD" w:rsidP="00A407DD">
      <w:pPr>
        <w:ind w:firstLine="540"/>
        <w:jc w:val="both"/>
        <w:rPr>
          <w:color w:val="000000"/>
          <w:sz w:val="28"/>
          <w:szCs w:val="28"/>
        </w:rPr>
      </w:pPr>
      <w:r w:rsidRPr="00822506">
        <w:rPr>
          <w:color w:val="000000"/>
          <w:sz w:val="28"/>
          <w:szCs w:val="28"/>
        </w:rPr>
        <w:t>1) разрабатывает и обеспечивает реализацию плана мероприятий по осуществлению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14:paraId="3359A30D" w14:textId="77777777" w:rsidR="00A407DD" w:rsidRPr="00822506" w:rsidRDefault="00A407DD" w:rsidP="00A407DD">
      <w:pPr>
        <w:ind w:firstLine="540"/>
        <w:jc w:val="both"/>
        <w:rPr>
          <w:color w:val="000000"/>
          <w:sz w:val="28"/>
          <w:szCs w:val="28"/>
        </w:rPr>
      </w:pPr>
      <w:r w:rsidRPr="00822506">
        <w:rPr>
          <w:color w:val="000000"/>
          <w:sz w:val="28"/>
          <w:szCs w:val="28"/>
        </w:rPr>
        <w:t>2) организует проведение таких мероприятий, в том числе осуществление закупок товаров, работ, услуг для обеспечения муниципальных нужд в соответствии с действующим законодательством Российской Федерации о контрактной системе в сфере закупок.</w:t>
      </w:r>
    </w:p>
    <w:p w14:paraId="10D0F28E" w14:textId="77777777" w:rsidR="00A407DD" w:rsidRPr="00822506" w:rsidRDefault="00A407DD" w:rsidP="00A407DD">
      <w:pPr>
        <w:ind w:firstLine="540"/>
        <w:jc w:val="both"/>
        <w:rPr>
          <w:color w:val="000000"/>
          <w:sz w:val="28"/>
          <w:szCs w:val="28"/>
        </w:rPr>
      </w:pPr>
      <w:r w:rsidRPr="00822506">
        <w:rPr>
          <w:color w:val="000000"/>
          <w:sz w:val="28"/>
          <w:szCs w:val="28"/>
        </w:rPr>
        <w:t xml:space="preserve"> </w:t>
      </w:r>
    </w:p>
    <w:p w14:paraId="3AF5FA58" w14:textId="77777777" w:rsidR="00A407DD" w:rsidRPr="00822506" w:rsidRDefault="00A407DD" w:rsidP="00A407DD">
      <w:pPr>
        <w:ind w:firstLine="540"/>
        <w:jc w:val="center"/>
        <w:rPr>
          <w:color w:val="000000"/>
          <w:sz w:val="28"/>
          <w:szCs w:val="28"/>
        </w:rPr>
      </w:pPr>
      <w:r w:rsidRPr="00822506">
        <w:rPr>
          <w:color w:val="000000"/>
          <w:sz w:val="28"/>
          <w:szCs w:val="28"/>
        </w:rPr>
        <w:t>3. Порядок реализации полномочий по решению местного</w:t>
      </w:r>
    </w:p>
    <w:p w14:paraId="0991C3C2" w14:textId="77777777" w:rsidR="00A407DD" w:rsidRPr="00822506" w:rsidRDefault="00A407DD" w:rsidP="00A407DD">
      <w:pPr>
        <w:ind w:firstLine="540"/>
        <w:jc w:val="center"/>
        <w:rPr>
          <w:color w:val="000000"/>
          <w:sz w:val="28"/>
          <w:szCs w:val="28"/>
        </w:rPr>
      </w:pPr>
      <w:r w:rsidRPr="00822506">
        <w:rPr>
          <w:color w:val="000000"/>
          <w:sz w:val="28"/>
          <w:szCs w:val="28"/>
        </w:rPr>
        <w:t>значения - осуществление экологического воспитания</w:t>
      </w:r>
    </w:p>
    <w:p w14:paraId="380FAF63" w14:textId="77777777" w:rsidR="00A407DD" w:rsidRPr="00822506" w:rsidRDefault="00A407DD" w:rsidP="00A407DD">
      <w:pPr>
        <w:ind w:firstLine="540"/>
        <w:jc w:val="center"/>
        <w:rPr>
          <w:color w:val="000000"/>
          <w:sz w:val="28"/>
          <w:szCs w:val="28"/>
        </w:rPr>
      </w:pPr>
      <w:r w:rsidRPr="00822506">
        <w:rPr>
          <w:color w:val="000000"/>
          <w:sz w:val="28"/>
          <w:szCs w:val="28"/>
        </w:rPr>
        <w:t>и формирования экологической культуры в области</w:t>
      </w:r>
    </w:p>
    <w:p w14:paraId="4CC82E7F" w14:textId="77777777" w:rsidR="00A407DD" w:rsidRPr="00822506" w:rsidRDefault="00A407DD" w:rsidP="00A407DD">
      <w:pPr>
        <w:ind w:firstLine="540"/>
        <w:jc w:val="center"/>
        <w:rPr>
          <w:color w:val="000000"/>
          <w:sz w:val="28"/>
          <w:szCs w:val="28"/>
        </w:rPr>
      </w:pPr>
      <w:r w:rsidRPr="00822506">
        <w:rPr>
          <w:color w:val="000000"/>
          <w:sz w:val="28"/>
          <w:szCs w:val="28"/>
        </w:rPr>
        <w:t>обращения с твердыми коммунальными отходами</w:t>
      </w:r>
    </w:p>
    <w:p w14:paraId="36ACAD8E" w14:textId="77777777" w:rsidR="00A407DD" w:rsidRPr="00822506" w:rsidRDefault="00A407DD" w:rsidP="00A407DD">
      <w:pPr>
        <w:ind w:firstLine="540"/>
        <w:jc w:val="both"/>
        <w:rPr>
          <w:color w:val="000000"/>
          <w:sz w:val="28"/>
          <w:szCs w:val="28"/>
        </w:rPr>
      </w:pPr>
      <w:r w:rsidRPr="00822506">
        <w:rPr>
          <w:color w:val="000000"/>
          <w:sz w:val="28"/>
          <w:szCs w:val="28"/>
        </w:rPr>
        <w:t xml:space="preserve"> </w:t>
      </w:r>
    </w:p>
    <w:p w14:paraId="198AFE40" w14:textId="04B8F2C6" w:rsidR="00A407DD" w:rsidRPr="00822506" w:rsidRDefault="00A407DD" w:rsidP="00A407DD">
      <w:pPr>
        <w:ind w:firstLine="540"/>
        <w:jc w:val="both"/>
        <w:rPr>
          <w:color w:val="000000"/>
          <w:sz w:val="28"/>
          <w:szCs w:val="28"/>
        </w:rPr>
      </w:pPr>
      <w:r w:rsidRPr="00822506">
        <w:rPr>
          <w:color w:val="000000"/>
          <w:sz w:val="28"/>
          <w:szCs w:val="28"/>
        </w:rPr>
        <w:t xml:space="preserve">3.1. Разработка и утверждение положения осуществляется согласно Уставу </w:t>
      </w:r>
      <w:r>
        <w:rPr>
          <w:color w:val="000000"/>
          <w:sz w:val="28"/>
          <w:szCs w:val="28"/>
        </w:rPr>
        <w:t>Калининского сельского поселения Омского муниципального района Омской области</w:t>
      </w:r>
      <w:r w:rsidRPr="00822506">
        <w:rPr>
          <w:color w:val="000000"/>
          <w:sz w:val="28"/>
          <w:szCs w:val="28"/>
        </w:rPr>
        <w:t xml:space="preserve">, </w:t>
      </w:r>
      <w:r>
        <w:rPr>
          <w:color w:val="000000"/>
          <w:sz w:val="28"/>
          <w:szCs w:val="28"/>
        </w:rPr>
        <w:t>соглашения о передачи части полномочий по решению вопросов местного значения, заключенного с Администрацией Омского муниципального района Омской области.</w:t>
      </w:r>
    </w:p>
    <w:p w14:paraId="044892AE" w14:textId="77777777" w:rsidR="00A407DD" w:rsidRPr="00822506" w:rsidRDefault="00A407DD" w:rsidP="00A407DD">
      <w:pPr>
        <w:ind w:firstLine="540"/>
        <w:jc w:val="both"/>
        <w:rPr>
          <w:color w:val="000000"/>
          <w:sz w:val="28"/>
          <w:szCs w:val="28"/>
        </w:rPr>
      </w:pPr>
      <w:r w:rsidRPr="00822506">
        <w:rPr>
          <w:color w:val="000000"/>
          <w:sz w:val="28"/>
          <w:szCs w:val="28"/>
        </w:rPr>
        <w:lastRenderedPageBreak/>
        <w:t>3.2. План мероприятий содержит перечень мероприятий, определяет сроки их проведения и необходимый объем бюджетных ассигнаций.</w:t>
      </w:r>
    </w:p>
    <w:p w14:paraId="6F2FBDE1" w14:textId="77777777" w:rsidR="00A407DD" w:rsidRPr="00822506" w:rsidRDefault="00A407DD" w:rsidP="00A407DD">
      <w:pPr>
        <w:ind w:firstLine="540"/>
        <w:jc w:val="both"/>
        <w:rPr>
          <w:color w:val="000000"/>
          <w:sz w:val="28"/>
          <w:szCs w:val="28"/>
        </w:rPr>
      </w:pPr>
      <w:r w:rsidRPr="00822506">
        <w:rPr>
          <w:color w:val="000000"/>
          <w:sz w:val="28"/>
          <w:szCs w:val="28"/>
        </w:rPr>
        <w:t>К мероприятиям программы могут относиться:</w:t>
      </w:r>
    </w:p>
    <w:p w14:paraId="15944213" w14:textId="77777777" w:rsidR="00A407DD" w:rsidRPr="00822506" w:rsidRDefault="00A407DD" w:rsidP="00A407DD">
      <w:pPr>
        <w:ind w:firstLine="540"/>
        <w:jc w:val="both"/>
        <w:rPr>
          <w:color w:val="000000"/>
          <w:sz w:val="28"/>
          <w:szCs w:val="28"/>
        </w:rPr>
      </w:pPr>
      <w:r w:rsidRPr="00822506">
        <w:rPr>
          <w:color w:val="000000"/>
          <w:sz w:val="28"/>
          <w:szCs w:val="28"/>
        </w:rPr>
        <w:t>- экологические акции различного характера, в том числе направленные на поддержание санитарного порядка, воспитания бережного отношения к природе, предотвращении вредного воздействия отходов производства и потребления на здоровье человека и окружающую среду и пр.;</w:t>
      </w:r>
    </w:p>
    <w:p w14:paraId="73B78494" w14:textId="77777777" w:rsidR="00A407DD" w:rsidRPr="00822506" w:rsidRDefault="00A407DD" w:rsidP="00A407DD">
      <w:pPr>
        <w:ind w:firstLine="540"/>
        <w:jc w:val="both"/>
        <w:rPr>
          <w:color w:val="000000"/>
          <w:sz w:val="28"/>
          <w:szCs w:val="28"/>
        </w:rPr>
      </w:pPr>
      <w:r w:rsidRPr="00822506">
        <w:rPr>
          <w:color w:val="000000"/>
          <w:sz w:val="28"/>
          <w:szCs w:val="28"/>
        </w:rPr>
        <w:t>- мероприятия по правовому просвещению и правовому информированию, направленные на популяризацию знаний природоохранного и экологического законодательства Российской Федерации;</w:t>
      </w:r>
    </w:p>
    <w:p w14:paraId="62660C03" w14:textId="77777777" w:rsidR="00A407DD" w:rsidRPr="00822506" w:rsidRDefault="00A407DD" w:rsidP="00A407DD">
      <w:pPr>
        <w:ind w:firstLine="540"/>
        <w:jc w:val="both"/>
        <w:rPr>
          <w:color w:val="000000"/>
          <w:sz w:val="28"/>
          <w:szCs w:val="28"/>
        </w:rPr>
      </w:pPr>
      <w:r w:rsidRPr="00822506">
        <w:rPr>
          <w:color w:val="000000"/>
          <w:sz w:val="28"/>
          <w:szCs w:val="28"/>
        </w:rPr>
        <w:t>- распространение и пропаганда экологических знаний,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14:paraId="7FE7BEA8" w14:textId="77777777" w:rsidR="00A407DD" w:rsidRPr="00822506" w:rsidRDefault="00A407DD" w:rsidP="00A407DD">
      <w:pPr>
        <w:ind w:firstLine="540"/>
        <w:jc w:val="both"/>
        <w:rPr>
          <w:color w:val="000000"/>
          <w:sz w:val="28"/>
          <w:szCs w:val="28"/>
        </w:rPr>
      </w:pPr>
      <w:r w:rsidRPr="00822506">
        <w:rPr>
          <w:color w:val="000000"/>
          <w:sz w:val="28"/>
          <w:szCs w:val="28"/>
        </w:rPr>
        <w:t>- распространение информационных материалов, разъясняющих правила обращения с ТКО,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14:paraId="788A1EA0" w14:textId="77777777" w:rsidR="00A407DD" w:rsidRPr="00822506" w:rsidRDefault="00A407DD" w:rsidP="00A407DD">
      <w:pPr>
        <w:ind w:firstLine="540"/>
        <w:jc w:val="both"/>
        <w:rPr>
          <w:color w:val="000000"/>
          <w:sz w:val="28"/>
          <w:szCs w:val="28"/>
        </w:rPr>
      </w:pPr>
      <w:r w:rsidRPr="00822506">
        <w:rPr>
          <w:color w:val="000000"/>
          <w:sz w:val="28"/>
          <w:szCs w:val="28"/>
        </w:rPr>
        <w:t xml:space="preserve">- иные мероприятия, направленные на реализацию вопроса местного значения, не </w:t>
      </w:r>
      <w:proofErr w:type="gramStart"/>
      <w:r w:rsidRPr="00822506">
        <w:rPr>
          <w:color w:val="000000"/>
          <w:sz w:val="28"/>
          <w:szCs w:val="28"/>
        </w:rPr>
        <w:t>противоречащих</w:t>
      </w:r>
      <w:proofErr w:type="gramEnd"/>
      <w:r w:rsidRPr="00822506">
        <w:rPr>
          <w:color w:val="000000"/>
          <w:sz w:val="28"/>
          <w:szCs w:val="28"/>
        </w:rPr>
        <w:t xml:space="preserve"> действующему законодательству.</w:t>
      </w:r>
    </w:p>
    <w:p w14:paraId="65C5DA08" w14:textId="77777777" w:rsidR="00A407DD" w:rsidRPr="00822506" w:rsidRDefault="00A407DD" w:rsidP="00A407DD">
      <w:pPr>
        <w:ind w:firstLine="540"/>
        <w:jc w:val="both"/>
        <w:rPr>
          <w:color w:val="000000"/>
          <w:sz w:val="28"/>
          <w:szCs w:val="28"/>
        </w:rPr>
      </w:pPr>
      <w:r w:rsidRPr="00822506">
        <w:rPr>
          <w:color w:val="000000"/>
          <w:sz w:val="28"/>
          <w:szCs w:val="28"/>
        </w:rPr>
        <w:t>3.3. Проведение мероприятий может осуществляться как силами администрации, так и силами сторонних организаций, как на коммерческой (путем заключения контрактов (договоров), соглашений о взаимодействии и сотрудничестве), так и на безвозмездной основе.</w:t>
      </w:r>
    </w:p>
    <w:p w14:paraId="724A531F" w14:textId="77777777" w:rsidR="00A407DD" w:rsidRPr="00822506" w:rsidRDefault="00A407DD" w:rsidP="00A407DD">
      <w:pPr>
        <w:ind w:firstLine="540"/>
        <w:jc w:val="both"/>
        <w:rPr>
          <w:color w:val="000000"/>
          <w:sz w:val="28"/>
          <w:szCs w:val="28"/>
        </w:rPr>
      </w:pPr>
      <w:r w:rsidRPr="00822506">
        <w:rPr>
          <w:color w:val="000000"/>
          <w:sz w:val="28"/>
          <w:szCs w:val="28"/>
        </w:rPr>
        <w:t xml:space="preserve">3.4. </w:t>
      </w:r>
      <w:proofErr w:type="gramStart"/>
      <w:r w:rsidRPr="00822506">
        <w:rPr>
          <w:color w:val="000000"/>
          <w:sz w:val="28"/>
          <w:szCs w:val="28"/>
        </w:rPr>
        <w:t>Формирование планов по осуществлению экологического просвещения, а также организация экологического воспитания и формирования экологической культуры в области обращения с ТКО осуществляется, как правило, для реализации взаимодействия лиц, участвующих в экологическом образовании, просвещении, в сфере обращения с ТКО, на территории муниципального образования, а также для привлечения представителей различных организаций и общественных объединений, осуществляющих свою деятельность на территории муниципального образования, жителей муниципального</w:t>
      </w:r>
      <w:proofErr w:type="gramEnd"/>
      <w:r w:rsidRPr="00822506">
        <w:rPr>
          <w:color w:val="000000"/>
          <w:sz w:val="28"/>
          <w:szCs w:val="28"/>
        </w:rPr>
        <w:t xml:space="preserve"> образования к реализации вопроса местного значения - осуществление экологического просвещения, организации экологического воспитания и формирования экологической культуры в области обращения с твердыми коммунальными отходами.</w:t>
      </w:r>
    </w:p>
    <w:p w14:paraId="2863D3E2" w14:textId="77777777" w:rsidR="00A407DD" w:rsidRPr="00822506" w:rsidRDefault="00A407DD" w:rsidP="00A407DD">
      <w:pPr>
        <w:ind w:firstLine="540"/>
        <w:jc w:val="both"/>
        <w:rPr>
          <w:color w:val="000000"/>
          <w:sz w:val="28"/>
          <w:szCs w:val="28"/>
        </w:rPr>
      </w:pPr>
      <w:r w:rsidRPr="00822506">
        <w:rPr>
          <w:color w:val="000000"/>
          <w:sz w:val="28"/>
          <w:szCs w:val="28"/>
        </w:rPr>
        <w:t xml:space="preserve"> </w:t>
      </w:r>
    </w:p>
    <w:p w14:paraId="18C4561A" w14:textId="77777777" w:rsidR="00A407DD" w:rsidRPr="00822506" w:rsidRDefault="00A407DD" w:rsidP="00A407DD">
      <w:pPr>
        <w:ind w:firstLine="540"/>
        <w:jc w:val="center"/>
        <w:rPr>
          <w:color w:val="000000"/>
          <w:sz w:val="28"/>
          <w:szCs w:val="28"/>
        </w:rPr>
      </w:pPr>
      <w:r w:rsidRPr="00822506">
        <w:rPr>
          <w:color w:val="000000"/>
          <w:sz w:val="28"/>
          <w:szCs w:val="28"/>
        </w:rPr>
        <w:t>4. Финансовое обеспечение решения вопроса местного</w:t>
      </w:r>
    </w:p>
    <w:p w14:paraId="3F27E47C" w14:textId="77777777" w:rsidR="00A407DD" w:rsidRPr="00822506" w:rsidRDefault="00A407DD" w:rsidP="00A407DD">
      <w:pPr>
        <w:ind w:firstLine="540"/>
        <w:jc w:val="center"/>
        <w:rPr>
          <w:color w:val="000000"/>
          <w:sz w:val="28"/>
          <w:szCs w:val="28"/>
        </w:rPr>
      </w:pPr>
      <w:r w:rsidRPr="00822506">
        <w:rPr>
          <w:color w:val="000000"/>
          <w:sz w:val="28"/>
          <w:szCs w:val="28"/>
        </w:rPr>
        <w:t>значения - осуществление экологического просвещения,</w:t>
      </w:r>
    </w:p>
    <w:p w14:paraId="787535FF" w14:textId="77777777" w:rsidR="00A407DD" w:rsidRPr="00822506" w:rsidRDefault="00A407DD" w:rsidP="00A407DD">
      <w:pPr>
        <w:ind w:firstLine="540"/>
        <w:jc w:val="center"/>
        <w:rPr>
          <w:color w:val="000000"/>
          <w:sz w:val="28"/>
          <w:szCs w:val="28"/>
        </w:rPr>
      </w:pPr>
      <w:r w:rsidRPr="00822506">
        <w:rPr>
          <w:color w:val="000000"/>
          <w:sz w:val="28"/>
          <w:szCs w:val="28"/>
        </w:rPr>
        <w:t>организации экологического воспитания и формирования</w:t>
      </w:r>
    </w:p>
    <w:p w14:paraId="43A56661" w14:textId="77777777" w:rsidR="00A407DD" w:rsidRPr="00822506" w:rsidRDefault="00A407DD" w:rsidP="00A407DD">
      <w:pPr>
        <w:ind w:firstLine="540"/>
        <w:jc w:val="center"/>
        <w:rPr>
          <w:color w:val="000000"/>
          <w:sz w:val="28"/>
          <w:szCs w:val="28"/>
        </w:rPr>
      </w:pPr>
      <w:r w:rsidRPr="00822506">
        <w:rPr>
          <w:color w:val="000000"/>
          <w:sz w:val="28"/>
          <w:szCs w:val="28"/>
        </w:rPr>
        <w:t>экологической культуры в области обращения</w:t>
      </w:r>
    </w:p>
    <w:p w14:paraId="3B5582E9" w14:textId="77777777" w:rsidR="00A407DD" w:rsidRPr="00822506" w:rsidRDefault="00A407DD" w:rsidP="00A407DD">
      <w:pPr>
        <w:ind w:firstLine="540"/>
        <w:jc w:val="center"/>
        <w:rPr>
          <w:color w:val="000000"/>
          <w:sz w:val="28"/>
          <w:szCs w:val="28"/>
        </w:rPr>
      </w:pPr>
      <w:r w:rsidRPr="00822506">
        <w:rPr>
          <w:color w:val="000000"/>
          <w:sz w:val="28"/>
          <w:szCs w:val="28"/>
        </w:rPr>
        <w:t>с твердыми коммунальными отходами</w:t>
      </w:r>
    </w:p>
    <w:p w14:paraId="5A8BFF28" w14:textId="77777777" w:rsidR="00A407DD" w:rsidRPr="00822506" w:rsidRDefault="00A407DD" w:rsidP="00A407DD">
      <w:pPr>
        <w:ind w:firstLine="540"/>
        <w:jc w:val="both"/>
        <w:rPr>
          <w:color w:val="000000"/>
          <w:sz w:val="28"/>
          <w:szCs w:val="28"/>
        </w:rPr>
      </w:pPr>
      <w:r w:rsidRPr="00822506">
        <w:rPr>
          <w:color w:val="000000"/>
          <w:sz w:val="28"/>
          <w:szCs w:val="28"/>
        </w:rPr>
        <w:t xml:space="preserve"> </w:t>
      </w:r>
    </w:p>
    <w:p w14:paraId="47C88B8E" w14:textId="77777777" w:rsidR="00A407DD" w:rsidRPr="00822506" w:rsidRDefault="00A407DD" w:rsidP="00A407DD">
      <w:pPr>
        <w:ind w:firstLine="540"/>
        <w:jc w:val="both"/>
        <w:rPr>
          <w:color w:val="000000"/>
          <w:sz w:val="28"/>
          <w:szCs w:val="28"/>
        </w:rPr>
      </w:pPr>
      <w:r w:rsidRPr="00822506">
        <w:rPr>
          <w:color w:val="000000"/>
          <w:sz w:val="28"/>
          <w:szCs w:val="28"/>
        </w:rPr>
        <w:lastRenderedPageBreak/>
        <w:t>4.1. Осуществление экологического просвещения и воспитания, формирование экологической культуры в области обращения с твердыми коммунальными отходами, является расходными обязательством муниципального образования, подлежащим исполнению за счет бюджета муниципального образования.</w:t>
      </w:r>
    </w:p>
    <w:p w14:paraId="739EA13F" w14:textId="77777777" w:rsidR="00A407DD" w:rsidRPr="00822506" w:rsidRDefault="00A407DD" w:rsidP="00A407DD">
      <w:pPr>
        <w:ind w:firstLine="540"/>
        <w:jc w:val="both"/>
        <w:rPr>
          <w:color w:val="000000"/>
          <w:sz w:val="28"/>
          <w:szCs w:val="28"/>
        </w:rPr>
      </w:pPr>
      <w:r w:rsidRPr="00822506">
        <w:rPr>
          <w:color w:val="000000"/>
          <w:sz w:val="28"/>
          <w:szCs w:val="28"/>
        </w:rPr>
        <w:t>4.2. Объем денежных средств на реализацию расходного обязательства предусматривается муниципальной программой, а также решением об утверждении бюджета.</w:t>
      </w:r>
    </w:p>
    <w:p w14:paraId="279CE5D9" w14:textId="77777777" w:rsidR="00A407DD" w:rsidRPr="00822506" w:rsidRDefault="00A407DD" w:rsidP="00A407DD">
      <w:pPr>
        <w:ind w:firstLine="540"/>
        <w:jc w:val="both"/>
        <w:rPr>
          <w:color w:val="000000"/>
          <w:sz w:val="28"/>
          <w:szCs w:val="28"/>
        </w:rPr>
      </w:pPr>
      <w:r w:rsidRPr="00822506">
        <w:rPr>
          <w:color w:val="000000"/>
          <w:sz w:val="28"/>
          <w:szCs w:val="28"/>
        </w:rPr>
        <w:t xml:space="preserve"> </w:t>
      </w:r>
    </w:p>
    <w:p w14:paraId="492A8854" w14:textId="77777777" w:rsidR="00A407DD" w:rsidRPr="00822506" w:rsidRDefault="00A407DD" w:rsidP="00A407DD">
      <w:pPr>
        <w:ind w:firstLine="540"/>
        <w:jc w:val="center"/>
        <w:rPr>
          <w:color w:val="000000"/>
          <w:sz w:val="28"/>
          <w:szCs w:val="28"/>
        </w:rPr>
      </w:pPr>
      <w:r w:rsidRPr="00822506">
        <w:rPr>
          <w:color w:val="000000"/>
          <w:sz w:val="28"/>
          <w:szCs w:val="28"/>
        </w:rPr>
        <w:t>5. Ответственность органов и должностных</w:t>
      </w:r>
    </w:p>
    <w:p w14:paraId="7FBCD7D4" w14:textId="77777777" w:rsidR="00A407DD" w:rsidRPr="00822506" w:rsidRDefault="00A407DD" w:rsidP="00A407DD">
      <w:pPr>
        <w:ind w:firstLine="540"/>
        <w:jc w:val="center"/>
        <w:rPr>
          <w:color w:val="000000"/>
          <w:sz w:val="28"/>
          <w:szCs w:val="28"/>
        </w:rPr>
      </w:pPr>
      <w:r w:rsidRPr="00822506">
        <w:rPr>
          <w:color w:val="000000"/>
          <w:sz w:val="28"/>
          <w:szCs w:val="28"/>
        </w:rPr>
        <w:t>лиц местного самоуправления</w:t>
      </w:r>
    </w:p>
    <w:p w14:paraId="0AB0CDA4" w14:textId="77777777" w:rsidR="00A407DD" w:rsidRPr="00822506" w:rsidRDefault="00A407DD" w:rsidP="00A407DD">
      <w:pPr>
        <w:ind w:firstLine="540"/>
        <w:jc w:val="center"/>
        <w:rPr>
          <w:color w:val="000000"/>
          <w:sz w:val="28"/>
          <w:szCs w:val="28"/>
        </w:rPr>
      </w:pPr>
    </w:p>
    <w:p w14:paraId="3BCDB62A" w14:textId="77777777" w:rsidR="00A407DD" w:rsidRDefault="00A407DD" w:rsidP="00A407DD">
      <w:pPr>
        <w:ind w:firstLine="540"/>
        <w:jc w:val="both"/>
        <w:rPr>
          <w:color w:val="000000"/>
          <w:sz w:val="28"/>
          <w:szCs w:val="28"/>
        </w:rPr>
      </w:pPr>
      <w:r w:rsidRPr="00822506">
        <w:rPr>
          <w:color w:val="000000"/>
          <w:sz w:val="28"/>
          <w:szCs w:val="28"/>
        </w:rPr>
        <w:t xml:space="preserve">5.1. Органы местного самоуправления несут ответственность </w:t>
      </w:r>
      <w:proofErr w:type="gramStart"/>
      <w:r w:rsidRPr="00822506">
        <w:rPr>
          <w:color w:val="000000"/>
          <w:sz w:val="28"/>
          <w:szCs w:val="28"/>
        </w:rPr>
        <w:t>за осуществление полномочий по решению вопроса местного значения в сфере обращения с твердыми коммунальными отходами в соответствии</w:t>
      </w:r>
      <w:proofErr w:type="gramEnd"/>
      <w:r w:rsidRPr="00822506">
        <w:rPr>
          <w:color w:val="000000"/>
          <w:sz w:val="28"/>
          <w:szCs w:val="28"/>
        </w:rPr>
        <w:t xml:space="preserve"> с действующим законодательством.</w:t>
      </w:r>
    </w:p>
    <w:p w14:paraId="5DD23BD4" w14:textId="77777777" w:rsidR="00A407DD" w:rsidRDefault="00A407DD" w:rsidP="00A407DD">
      <w:pPr>
        <w:ind w:firstLine="540"/>
        <w:jc w:val="both"/>
        <w:rPr>
          <w:color w:val="000000"/>
          <w:sz w:val="28"/>
          <w:szCs w:val="28"/>
        </w:rPr>
      </w:pPr>
    </w:p>
    <w:p w14:paraId="654E144C" w14:textId="77777777" w:rsidR="00A407DD" w:rsidRDefault="00A407DD" w:rsidP="00A407DD">
      <w:pPr>
        <w:ind w:firstLine="540"/>
        <w:jc w:val="both"/>
        <w:rPr>
          <w:color w:val="000000"/>
          <w:sz w:val="28"/>
          <w:szCs w:val="28"/>
        </w:rPr>
      </w:pPr>
    </w:p>
    <w:p w14:paraId="7F6D911B" w14:textId="77777777" w:rsidR="00A407DD" w:rsidRDefault="00A407DD" w:rsidP="00A407DD">
      <w:pPr>
        <w:ind w:firstLine="540"/>
        <w:jc w:val="both"/>
        <w:rPr>
          <w:color w:val="000000"/>
          <w:sz w:val="28"/>
          <w:szCs w:val="28"/>
        </w:rPr>
      </w:pPr>
    </w:p>
    <w:p w14:paraId="2964AF6C" w14:textId="77777777" w:rsidR="00A407DD" w:rsidRDefault="00A407DD" w:rsidP="00A407DD">
      <w:pPr>
        <w:ind w:firstLine="540"/>
        <w:jc w:val="both"/>
        <w:rPr>
          <w:color w:val="000000"/>
          <w:sz w:val="28"/>
          <w:szCs w:val="28"/>
        </w:rPr>
      </w:pPr>
    </w:p>
    <w:p w14:paraId="16AA8A65" w14:textId="77777777" w:rsidR="00A407DD" w:rsidRDefault="00A407DD" w:rsidP="00A407DD">
      <w:pPr>
        <w:ind w:firstLine="540"/>
        <w:jc w:val="both"/>
        <w:rPr>
          <w:color w:val="000000"/>
          <w:sz w:val="28"/>
          <w:szCs w:val="28"/>
        </w:rPr>
      </w:pPr>
    </w:p>
    <w:p w14:paraId="278BF519" w14:textId="77777777" w:rsidR="00A407DD" w:rsidRDefault="00A407DD" w:rsidP="00A407DD">
      <w:pPr>
        <w:ind w:firstLine="540"/>
        <w:jc w:val="both"/>
        <w:rPr>
          <w:color w:val="000000"/>
          <w:sz w:val="28"/>
          <w:szCs w:val="28"/>
        </w:rPr>
      </w:pPr>
    </w:p>
    <w:p w14:paraId="3F468098" w14:textId="77777777" w:rsidR="00A407DD" w:rsidRDefault="00A407DD" w:rsidP="00A407DD">
      <w:pPr>
        <w:ind w:firstLine="540"/>
        <w:jc w:val="both"/>
        <w:rPr>
          <w:color w:val="000000"/>
          <w:sz w:val="28"/>
          <w:szCs w:val="28"/>
        </w:rPr>
      </w:pPr>
    </w:p>
    <w:p w14:paraId="0EC0301F" w14:textId="77777777" w:rsidR="00A407DD" w:rsidRDefault="00A407DD" w:rsidP="00A407DD">
      <w:pPr>
        <w:ind w:firstLine="540"/>
        <w:jc w:val="both"/>
        <w:rPr>
          <w:color w:val="000000"/>
          <w:sz w:val="28"/>
          <w:szCs w:val="28"/>
        </w:rPr>
      </w:pPr>
    </w:p>
    <w:p w14:paraId="7E02D420" w14:textId="77777777" w:rsidR="00A407DD" w:rsidRDefault="00A407DD" w:rsidP="00A407DD">
      <w:pPr>
        <w:ind w:firstLine="540"/>
        <w:jc w:val="both"/>
        <w:rPr>
          <w:color w:val="000000"/>
          <w:sz w:val="28"/>
          <w:szCs w:val="28"/>
        </w:rPr>
      </w:pPr>
    </w:p>
    <w:p w14:paraId="4D90B8AD" w14:textId="77777777" w:rsidR="00A407DD" w:rsidRDefault="00A407DD" w:rsidP="00A407DD">
      <w:pPr>
        <w:ind w:firstLine="540"/>
        <w:jc w:val="both"/>
        <w:rPr>
          <w:color w:val="000000"/>
          <w:sz w:val="28"/>
          <w:szCs w:val="28"/>
        </w:rPr>
      </w:pPr>
    </w:p>
    <w:p w14:paraId="440991A6" w14:textId="77777777" w:rsidR="00A407DD" w:rsidRDefault="00A407DD" w:rsidP="00A407DD">
      <w:pPr>
        <w:ind w:firstLine="540"/>
        <w:jc w:val="both"/>
        <w:rPr>
          <w:color w:val="000000"/>
          <w:sz w:val="28"/>
          <w:szCs w:val="28"/>
        </w:rPr>
      </w:pPr>
    </w:p>
    <w:p w14:paraId="3E256E1D" w14:textId="77777777" w:rsidR="00A407DD" w:rsidRDefault="00A407DD" w:rsidP="00A407DD">
      <w:pPr>
        <w:ind w:firstLine="540"/>
        <w:jc w:val="both"/>
        <w:rPr>
          <w:color w:val="000000"/>
          <w:sz w:val="28"/>
          <w:szCs w:val="28"/>
        </w:rPr>
      </w:pPr>
    </w:p>
    <w:p w14:paraId="3CFE1C16" w14:textId="77777777" w:rsidR="00A407DD" w:rsidRDefault="00A407DD" w:rsidP="00A407DD">
      <w:pPr>
        <w:ind w:firstLine="540"/>
        <w:jc w:val="both"/>
        <w:rPr>
          <w:color w:val="000000"/>
          <w:sz w:val="28"/>
          <w:szCs w:val="28"/>
        </w:rPr>
      </w:pPr>
    </w:p>
    <w:p w14:paraId="7B8851C1" w14:textId="77777777" w:rsidR="00A407DD" w:rsidRDefault="00A407DD" w:rsidP="00A407DD">
      <w:pPr>
        <w:ind w:firstLine="540"/>
        <w:jc w:val="both"/>
        <w:rPr>
          <w:color w:val="000000"/>
          <w:sz w:val="28"/>
          <w:szCs w:val="28"/>
        </w:rPr>
      </w:pPr>
    </w:p>
    <w:p w14:paraId="37B54A2E" w14:textId="77777777" w:rsidR="00A407DD" w:rsidRDefault="00A407DD" w:rsidP="00A407DD">
      <w:pPr>
        <w:ind w:firstLine="540"/>
        <w:jc w:val="both"/>
        <w:rPr>
          <w:color w:val="000000"/>
          <w:sz w:val="28"/>
          <w:szCs w:val="28"/>
        </w:rPr>
      </w:pPr>
    </w:p>
    <w:p w14:paraId="40EBA44C" w14:textId="77777777" w:rsidR="00A407DD" w:rsidRDefault="00A407DD" w:rsidP="00A407DD">
      <w:pPr>
        <w:ind w:firstLine="540"/>
        <w:jc w:val="both"/>
        <w:rPr>
          <w:color w:val="000000"/>
          <w:sz w:val="28"/>
          <w:szCs w:val="28"/>
        </w:rPr>
      </w:pPr>
    </w:p>
    <w:p w14:paraId="2B0ACC6E" w14:textId="77777777" w:rsidR="00A407DD" w:rsidRDefault="00A407DD" w:rsidP="00A407DD">
      <w:pPr>
        <w:ind w:firstLine="540"/>
        <w:jc w:val="both"/>
        <w:rPr>
          <w:color w:val="000000"/>
          <w:sz w:val="28"/>
          <w:szCs w:val="28"/>
        </w:rPr>
      </w:pPr>
    </w:p>
    <w:p w14:paraId="5851631D" w14:textId="77777777" w:rsidR="00A407DD" w:rsidRDefault="00A407DD" w:rsidP="00A407DD">
      <w:pPr>
        <w:ind w:firstLine="540"/>
        <w:jc w:val="both"/>
        <w:rPr>
          <w:color w:val="000000"/>
          <w:sz w:val="28"/>
          <w:szCs w:val="28"/>
        </w:rPr>
      </w:pPr>
    </w:p>
    <w:p w14:paraId="4554307E" w14:textId="77777777" w:rsidR="00A407DD" w:rsidRDefault="00A407DD" w:rsidP="00A407DD">
      <w:pPr>
        <w:ind w:firstLine="540"/>
        <w:jc w:val="both"/>
        <w:rPr>
          <w:color w:val="000000"/>
          <w:sz w:val="28"/>
          <w:szCs w:val="28"/>
        </w:rPr>
      </w:pPr>
    </w:p>
    <w:p w14:paraId="49D52D43" w14:textId="77777777" w:rsidR="00A407DD" w:rsidRDefault="00A407DD" w:rsidP="00A407DD">
      <w:pPr>
        <w:ind w:firstLine="540"/>
        <w:jc w:val="both"/>
        <w:rPr>
          <w:color w:val="000000"/>
          <w:sz w:val="28"/>
          <w:szCs w:val="28"/>
        </w:rPr>
      </w:pPr>
    </w:p>
    <w:p w14:paraId="123634DD" w14:textId="77777777" w:rsidR="00A407DD" w:rsidRDefault="00A407DD" w:rsidP="00A407DD">
      <w:pPr>
        <w:ind w:firstLine="540"/>
        <w:jc w:val="both"/>
        <w:rPr>
          <w:color w:val="000000"/>
          <w:sz w:val="28"/>
          <w:szCs w:val="28"/>
        </w:rPr>
      </w:pPr>
    </w:p>
    <w:p w14:paraId="4496CDBD" w14:textId="77777777" w:rsidR="00A407DD" w:rsidRDefault="00A407DD" w:rsidP="00A407DD">
      <w:pPr>
        <w:ind w:firstLine="540"/>
        <w:jc w:val="both"/>
        <w:rPr>
          <w:color w:val="000000"/>
          <w:sz w:val="28"/>
          <w:szCs w:val="28"/>
        </w:rPr>
      </w:pPr>
    </w:p>
    <w:p w14:paraId="685FA220" w14:textId="77777777" w:rsidR="00A407DD" w:rsidRDefault="00A407DD" w:rsidP="00A407DD">
      <w:pPr>
        <w:ind w:firstLine="540"/>
        <w:jc w:val="both"/>
        <w:rPr>
          <w:color w:val="000000"/>
          <w:sz w:val="28"/>
          <w:szCs w:val="28"/>
        </w:rPr>
      </w:pPr>
    </w:p>
    <w:p w14:paraId="37DB96FE" w14:textId="77777777" w:rsidR="00A407DD" w:rsidRDefault="00A407DD" w:rsidP="00A407DD">
      <w:pPr>
        <w:ind w:firstLine="540"/>
        <w:jc w:val="both"/>
        <w:rPr>
          <w:color w:val="000000"/>
          <w:sz w:val="28"/>
          <w:szCs w:val="28"/>
        </w:rPr>
      </w:pPr>
    </w:p>
    <w:p w14:paraId="7E3C614A" w14:textId="77777777" w:rsidR="00A407DD" w:rsidRDefault="00A407DD" w:rsidP="00A407DD">
      <w:pPr>
        <w:ind w:firstLine="540"/>
        <w:jc w:val="both"/>
        <w:rPr>
          <w:color w:val="000000"/>
          <w:sz w:val="28"/>
          <w:szCs w:val="28"/>
        </w:rPr>
      </w:pPr>
    </w:p>
    <w:p w14:paraId="6D6D5DF9" w14:textId="77777777" w:rsidR="00A407DD" w:rsidRDefault="00A407DD" w:rsidP="00A407DD">
      <w:pPr>
        <w:ind w:firstLine="540"/>
        <w:jc w:val="both"/>
        <w:rPr>
          <w:color w:val="000000"/>
          <w:sz w:val="28"/>
          <w:szCs w:val="28"/>
        </w:rPr>
      </w:pPr>
    </w:p>
    <w:p w14:paraId="17BB10AC" w14:textId="77777777" w:rsidR="00A407DD" w:rsidRDefault="00A407DD" w:rsidP="00A407DD">
      <w:pPr>
        <w:ind w:firstLine="540"/>
        <w:jc w:val="both"/>
        <w:rPr>
          <w:color w:val="000000"/>
          <w:sz w:val="28"/>
          <w:szCs w:val="28"/>
        </w:rPr>
      </w:pPr>
    </w:p>
    <w:p w14:paraId="7E7B49A8" w14:textId="77777777" w:rsidR="00A407DD" w:rsidRDefault="00A407DD" w:rsidP="00A407DD">
      <w:pPr>
        <w:ind w:firstLine="540"/>
        <w:jc w:val="both"/>
        <w:rPr>
          <w:color w:val="000000"/>
          <w:sz w:val="28"/>
          <w:szCs w:val="28"/>
        </w:rPr>
      </w:pPr>
    </w:p>
    <w:p w14:paraId="5AC5B48E" w14:textId="77777777" w:rsidR="00A407DD" w:rsidRDefault="00A407DD" w:rsidP="00A407DD">
      <w:pPr>
        <w:ind w:firstLine="540"/>
        <w:jc w:val="both"/>
        <w:rPr>
          <w:color w:val="000000"/>
          <w:sz w:val="28"/>
          <w:szCs w:val="28"/>
        </w:rPr>
      </w:pPr>
    </w:p>
    <w:p w14:paraId="10D5AF2C" w14:textId="46464030" w:rsidR="00A407DD" w:rsidRPr="005451B9" w:rsidRDefault="00A407DD" w:rsidP="00A4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0ADD2B2" w14:textId="77777777" w:rsidR="00A407DD" w:rsidRPr="005451B9" w:rsidRDefault="00A407DD" w:rsidP="00A4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778DAD8" w14:textId="77777777" w:rsidR="00A407DD" w:rsidRPr="005451B9" w:rsidRDefault="00A407DD" w:rsidP="00A4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5451B9">
        <w:rPr>
          <w:rFonts w:ascii="Arial" w:hAnsi="Arial" w:cs="Arial"/>
          <w:b/>
          <w:bCs/>
        </w:rPr>
        <w:t>ПЛАН МЕРОПРИЯТИЙ</w:t>
      </w:r>
    </w:p>
    <w:p w14:paraId="527064C3" w14:textId="77777777" w:rsidR="00A407DD" w:rsidRPr="005451B9" w:rsidRDefault="00A407DD" w:rsidP="00A4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5451B9">
        <w:rPr>
          <w:rFonts w:ascii="Arial" w:hAnsi="Arial" w:cs="Arial"/>
          <w:b/>
          <w:bCs/>
        </w:rPr>
        <w:t>ПО ЭКОЛОГИЧЕСКОМУ ВОСПИТАНИЮ НАСЕЛЕНИЯ И ФОРМИРОВАНИЮ</w:t>
      </w:r>
    </w:p>
    <w:p w14:paraId="3CD673F1" w14:textId="77777777" w:rsidR="00A407DD" w:rsidRPr="005451B9" w:rsidRDefault="00A407DD" w:rsidP="00A4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5451B9">
        <w:rPr>
          <w:rFonts w:ascii="Arial" w:hAnsi="Arial" w:cs="Arial"/>
          <w:b/>
          <w:bCs/>
        </w:rPr>
        <w:t xml:space="preserve">ЭКОЛОГИЧЕСКОЙ КУЛЬТУРЫ В ОБЛАСТИ ОБРАЩЕНИЯ С </w:t>
      </w:r>
      <w:proofErr w:type="gramStart"/>
      <w:r w:rsidRPr="005451B9">
        <w:rPr>
          <w:rFonts w:ascii="Arial" w:hAnsi="Arial" w:cs="Arial"/>
          <w:b/>
          <w:bCs/>
        </w:rPr>
        <w:t>ТВЕРДЫМИ</w:t>
      </w:r>
      <w:proofErr w:type="gramEnd"/>
    </w:p>
    <w:p w14:paraId="0A2ABBFF" w14:textId="77777777" w:rsidR="00A407DD" w:rsidRPr="005451B9" w:rsidRDefault="00A407DD" w:rsidP="00A4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5451B9">
        <w:rPr>
          <w:rFonts w:ascii="Arial" w:hAnsi="Arial" w:cs="Arial"/>
          <w:b/>
          <w:bCs/>
        </w:rPr>
        <w:t>КОММУНАЛЬНЫМИ ОТХОДАМИ НА 2023 - 2025 ГОДЫ</w:t>
      </w:r>
    </w:p>
    <w:p w14:paraId="247AD824" w14:textId="77777777" w:rsidR="00A407DD" w:rsidRPr="005451B9" w:rsidRDefault="00A407DD" w:rsidP="00A4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51B9">
        <w:t> </w:t>
      </w:r>
    </w:p>
    <w:tbl>
      <w:tblPr>
        <w:tblW w:w="9214" w:type="dxa"/>
        <w:tblInd w:w="20" w:type="dxa"/>
        <w:tblCellMar>
          <w:left w:w="0" w:type="dxa"/>
          <w:right w:w="0" w:type="dxa"/>
        </w:tblCellMar>
        <w:tblLook w:val="04A0" w:firstRow="1" w:lastRow="0" w:firstColumn="1" w:lastColumn="0" w:noHBand="0" w:noVBand="1"/>
      </w:tblPr>
      <w:tblGrid>
        <w:gridCol w:w="4496"/>
        <w:gridCol w:w="2308"/>
        <w:gridCol w:w="2410"/>
      </w:tblGrid>
      <w:tr w:rsidR="0038366D" w:rsidRPr="005451B9" w14:paraId="1C0CDB12" w14:textId="77777777" w:rsidTr="0038366D">
        <w:tc>
          <w:tcPr>
            <w:tcW w:w="4496" w:type="dxa"/>
            <w:tcBorders>
              <w:top w:val="single" w:sz="8" w:space="0" w:color="000000"/>
              <w:left w:val="single" w:sz="8" w:space="0" w:color="000000"/>
              <w:bottom w:val="single" w:sz="8" w:space="0" w:color="000000"/>
              <w:right w:val="single" w:sz="8" w:space="0" w:color="000000"/>
            </w:tcBorders>
            <w:vAlign w:val="center"/>
            <w:hideMark/>
          </w:tcPr>
          <w:p w14:paraId="20A30D11" w14:textId="77777777" w:rsidR="0038366D" w:rsidRPr="005451B9" w:rsidRDefault="0038366D" w:rsidP="00AB3575">
            <w:pPr>
              <w:wordWrap w:val="0"/>
              <w:spacing w:before="100" w:after="100"/>
              <w:ind w:left="60" w:right="60"/>
              <w:jc w:val="center"/>
            </w:pPr>
            <w:r w:rsidRPr="005451B9">
              <w:t>Наименование мероприятия</w:t>
            </w:r>
          </w:p>
        </w:tc>
        <w:tc>
          <w:tcPr>
            <w:tcW w:w="2308" w:type="dxa"/>
            <w:tcBorders>
              <w:top w:val="single" w:sz="8" w:space="0" w:color="000000"/>
              <w:left w:val="single" w:sz="8" w:space="0" w:color="000000"/>
              <w:bottom w:val="single" w:sz="8" w:space="0" w:color="000000"/>
              <w:right w:val="single" w:sz="8" w:space="0" w:color="000000"/>
            </w:tcBorders>
            <w:vAlign w:val="center"/>
            <w:hideMark/>
          </w:tcPr>
          <w:p w14:paraId="2A390E88" w14:textId="77777777" w:rsidR="0038366D" w:rsidRPr="005451B9" w:rsidRDefault="0038366D" w:rsidP="00AB3575">
            <w:pPr>
              <w:wordWrap w:val="0"/>
              <w:spacing w:before="100" w:after="100"/>
              <w:ind w:left="60" w:right="60"/>
              <w:jc w:val="center"/>
            </w:pPr>
            <w:r w:rsidRPr="005451B9">
              <w:t>Ответственные лица</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69EF4A93" w14:textId="77777777" w:rsidR="0038366D" w:rsidRPr="005451B9" w:rsidRDefault="0038366D" w:rsidP="00AB3575">
            <w:pPr>
              <w:wordWrap w:val="0"/>
              <w:spacing w:before="100" w:after="100"/>
              <w:ind w:left="60" w:right="60"/>
              <w:jc w:val="center"/>
            </w:pPr>
            <w:r w:rsidRPr="005451B9">
              <w:t>Сроки исполнения мероприятия</w:t>
            </w:r>
          </w:p>
        </w:tc>
      </w:tr>
      <w:tr w:rsidR="0038366D" w:rsidRPr="0038366D" w14:paraId="15B959A7" w14:textId="77777777" w:rsidTr="0038366D">
        <w:tc>
          <w:tcPr>
            <w:tcW w:w="4496" w:type="dxa"/>
            <w:tcBorders>
              <w:top w:val="single" w:sz="8" w:space="0" w:color="000000"/>
              <w:left w:val="single" w:sz="8" w:space="0" w:color="000000"/>
              <w:bottom w:val="single" w:sz="8" w:space="0" w:color="000000"/>
              <w:right w:val="single" w:sz="8" w:space="0" w:color="000000"/>
            </w:tcBorders>
            <w:hideMark/>
          </w:tcPr>
          <w:p w14:paraId="3684AECB" w14:textId="44FC3EE4" w:rsidR="0038366D" w:rsidRPr="0038366D" w:rsidRDefault="0038366D" w:rsidP="0038366D">
            <w:pPr>
              <w:jc w:val="center"/>
              <w:rPr>
                <w:color w:val="000000"/>
                <w:sz w:val="22"/>
                <w:szCs w:val="22"/>
              </w:rPr>
            </w:pPr>
            <w:r>
              <w:rPr>
                <w:color w:val="000000"/>
                <w:sz w:val="22"/>
                <w:szCs w:val="22"/>
              </w:rPr>
              <w:t>1. Э</w:t>
            </w:r>
            <w:r w:rsidRPr="0038366D">
              <w:rPr>
                <w:color w:val="000000"/>
                <w:sz w:val="22"/>
                <w:szCs w:val="22"/>
              </w:rPr>
              <w:t>кологические акции различного характера, в том числе направленные на поддержание санитарного порядка, воспитания бережного отношения к природе, предотвращении вредного воздействия отходов производства и потребления на здоровье человека и окружающую среду и пр.;</w:t>
            </w:r>
            <w:r>
              <w:rPr>
                <w:color w:val="000000"/>
                <w:sz w:val="22"/>
                <w:szCs w:val="22"/>
              </w:rPr>
              <w:t xml:space="preserve"> проведение ежегодных весенних субботников.</w:t>
            </w:r>
          </w:p>
          <w:p w14:paraId="1B327751" w14:textId="662F067A" w:rsidR="0038366D" w:rsidRPr="0038366D" w:rsidRDefault="0038366D" w:rsidP="0038366D">
            <w:pPr>
              <w:jc w:val="center"/>
              <w:rPr>
                <w:color w:val="000000"/>
                <w:sz w:val="22"/>
                <w:szCs w:val="22"/>
              </w:rPr>
            </w:pPr>
            <w:r>
              <w:rPr>
                <w:color w:val="000000"/>
                <w:sz w:val="22"/>
                <w:szCs w:val="22"/>
              </w:rPr>
              <w:t>2.</w:t>
            </w:r>
            <w:r w:rsidRPr="0038366D">
              <w:rPr>
                <w:color w:val="000000"/>
                <w:sz w:val="22"/>
                <w:szCs w:val="22"/>
              </w:rPr>
              <w:t xml:space="preserve"> </w:t>
            </w:r>
            <w:r>
              <w:rPr>
                <w:color w:val="000000"/>
                <w:sz w:val="22"/>
                <w:szCs w:val="22"/>
              </w:rPr>
              <w:t>М</w:t>
            </w:r>
            <w:r w:rsidRPr="0038366D">
              <w:rPr>
                <w:color w:val="000000"/>
                <w:sz w:val="22"/>
                <w:szCs w:val="22"/>
              </w:rPr>
              <w:t>ероприятия по правовому просвещению и правовому информированию, направленные на популяризацию знаний природоохранного и экологического законодательства Российской Федерации;</w:t>
            </w:r>
          </w:p>
          <w:p w14:paraId="7A182288" w14:textId="2390BFFC" w:rsidR="0038366D" w:rsidRPr="0038366D" w:rsidRDefault="0038366D" w:rsidP="0038366D">
            <w:pPr>
              <w:jc w:val="center"/>
              <w:rPr>
                <w:color w:val="000000"/>
                <w:sz w:val="22"/>
                <w:szCs w:val="22"/>
              </w:rPr>
            </w:pPr>
            <w:r>
              <w:rPr>
                <w:color w:val="000000"/>
                <w:sz w:val="22"/>
                <w:szCs w:val="22"/>
              </w:rPr>
              <w:t>3. Р</w:t>
            </w:r>
            <w:r w:rsidRPr="0038366D">
              <w:rPr>
                <w:color w:val="000000"/>
                <w:sz w:val="22"/>
                <w:szCs w:val="22"/>
              </w:rPr>
              <w:t>аспространение и пропаганда экологических знаний,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14:paraId="0AF1BFE2" w14:textId="6BDE9DCA" w:rsidR="0038366D" w:rsidRPr="0038366D" w:rsidRDefault="0038366D" w:rsidP="0038366D">
            <w:pPr>
              <w:jc w:val="center"/>
              <w:rPr>
                <w:color w:val="000000"/>
                <w:sz w:val="22"/>
                <w:szCs w:val="22"/>
              </w:rPr>
            </w:pPr>
            <w:r>
              <w:rPr>
                <w:color w:val="000000"/>
                <w:sz w:val="22"/>
                <w:szCs w:val="22"/>
              </w:rPr>
              <w:t>4. Р</w:t>
            </w:r>
            <w:r w:rsidRPr="0038366D">
              <w:rPr>
                <w:color w:val="000000"/>
                <w:sz w:val="22"/>
                <w:szCs w:val="22"/>
              </w:rPr>
              <w:t>аспространение информационных материалов, разъясняющих правила обращения с ТКО, в том числе с использованием средств массовой информации и телекоммуникационной сети "Интернет", путем изготовления и распространения брошюр, плакатов, буклетов и иной печатной продукции;</w:t>
            </w:r>
          </w:p>
          <w:p w14:paraId="24B827C9" w14:textId="77777777" w:rsidR="0038366D" w:rsidRPr="0038366D" w:rsidRDefault="0038366D" w:rsidP="0038366D">
            <w:pPr>
              <w:wordWrap w:val="0"/>
              <w:spacing w:before="100" w:after="100"/>
              <w:ind w:left="60" w:right="60"/>
              <w:jc w:val="center"/>
              <w:rPr>
                <w:sz w:val="22"/>
                <w:szCs w:val="22"/>
              </w:rPr>
            </w:pPr>
          </w:p>
        </w:tc>
        <w:tc>
          <w:tcPr>
            <w:tcW w:w="2308" w:type="dxa"/>
            <w:tcBorders>
              <w:top w:val="single" w:sz="8" w:space="0" w:color="000000"/>
              <w:left w:val="single" w:sz="8" w:space="0" w:color="000000"/>
              <w:bottom w:val="single" w:sz="8" w:space="0" w:color="000000"/>
              <w:right w:val="single" w:sz="8" w:space="0" w:color="000000"/>
            </w:tcBorders>
            <w:hideMark/>
          </w:tcPr>
          <w:p w14:paraId="47DB1C4A" w14:textId="1C05996E" w:rsidR="0038366D" w:rsidRPr="0038366D" w:rsidRDefault="0038366D" w:rsidP="0038366D">
            <w:pPr>
              <w:wordWrap w:val="0"/>
              <w:spacing w:before="100" w:after="100"/>
              <w:ind w:left="60" w:right="60"/>
              <w:jc w:val="center"/>
              <w:rPr>
                <w:sz w:val="22"/>
                <w:szCs w:val="22"/>
              </w:rPr>
            </w:pPr>
            <w:r w:rsidRPr="0038366D">
              <w:rPr>
                <w:sz w:val="22"/>
                <w:szCs w:val="22"/>
              </w:rPr>
              <w:t>Глава Калининского сельского</w:t>
            </w:r>
            <w:r>
              <w:rPr>
                <w:sz w:val="22"/>
                <w:szCs w:val="22"/>
              </w:rPr>
              <w:t xml:space="preserve"> поселения О</w:t>
            </w:r>
            <w:r w:rsidRPr="0038366D">
              <w:rPr>
                <w:sz w:val="22"/>
                <w:szCs w:val="22"/>
              </w:rPr>
              <w:t>мского муниципального района Омской области</w:t>
            </w:r>
          </w:p>
        </w:tc>
        <w:tc>
          <w:tcPr>
            <w:tcW w:w="2410" w:type="dxa"/>
            <w:tcBorders>
              <w:top w:val="single" w:sz="8" w:space="0" w:color="000000"/>
              <w:left w:val="single" w:sz="8" w:space="0" w:color="000000"/>
              <w:bottom w:val="single" w:sz="8" w:space="0" w:color="000000"/>
              <w:right w:val="single" w:sz="8" w:space="0" w:color="000000"/>
            </w:tcBorders>
            <w:hideMark/>
          </w:tcPr>
          <w:p w14:paraId="3BD92DA8" w14:textId="5B53FC41" w:rsidR="0038366D" w:rsidRPr="0038366D" w:rsidRDefault="0038366D" w:rsidP="0038366D">
            <w:pPr>
              <w:wordWrap w:val="0"/>
              <w:spacing w:before="100" w:after="100"/>
              <w:ind w:right="60"/>
              <w:jc w:val="center"/>
              <w:rPr>
                <w:sz w:val="22"/>
                <w:szCs w:val="22"/>
              </w:rPr>
            </w:pPr>
            <w:r w:rsidRPr="0038366D">
              <w:rPr>
                <w:sz w:val="22"/>
                <w:szCs w:val="22"/>
              </w:rPr>
              <w:t>2023-2025</w:t>
            </w:r>
          </w:p>
        </w:tc>
      </w:tr>
    </w:tbl>
    <w:p w14:paraId="42672482" w14:textId="77777777" w:rsidR="00A407DD" w:rsidRPr="005451B9" w:rsidRDefault="00A407DD" w:rsidP="00A407DD">
      <w:pPr>
        <w:rPr>
          <w:bCs/>
          <w:color w:val="000000"/>
          <w:sz w:val="28"/>
          <w:szCs w:val="28"/>
          <w:lang w:eastAsia="x-none"/>
        </w:rPr>
      </w:pPr>
    </w:p>
    <w:p w14:paraId="09F0633A" w14:textId="77777777" w:rsidR="00A407DD" w:rsidRPr="00A24A7A" w:rsidRDefault="00A407DD" w:rsidP="00A407DD">
      <w:pPr>
        <w:jc w:val="both"/>
        <w:rPr>
          <w:rFonts w:ascii="Calibri" w:hAnsi="Calibri"/>
        </w:rPr>
      </w:pPr>
      <w:r w:rsidRPr="00A24A7A">
        <w:rPr>
          <w:color w:val="000000"/>
          <w:sz w:val="28"/>
          <w:szCs w:val="28"/>
        </w:rPr>
        <w:t xml:space="preserve">                     </w:t>
      </w:r>
    </w:p>
    <w:p w14:paraId="661B4CEF" w14:textId="77777777" w:rsidR="00A407DD" w:rsidRPr="00113D23" w:rsidRDefault="00A407DD" w:rsidP="00A407DD">
      <w:pPr>
        <w:rPr>
          <w:rFonts w:eastAsiaTheme="minorEastAsia"/>
        </w:rPr>
      </w:pPr>
    </w:p>
    <w:p w14:paraId="406354C0" w14:textId="77777777" w:rsidR="00A407DD" w:rsidRPr="00822506" w:rsidRDefault="00A407DD" w:rsidP="00A407DD">
      <w:pPr>
        <w:ind w:firstLine="540"/>
        <w:jc w:val="both"/>
        <w:rPr>
          <w:color w:val="000000"/>
          <w:sz w:val="28"/>
          <w:szCs w:val="28"/>
        </w:rPr>
      </w:pPr>
    </w:p>
    <w:p w14:paraId="3DB7211E" w14:textId="77777777" w:rsidR="00A407DD" w:rsidRPr="00822506" w:rsidRDefault="00A407DD" w:rsidP="00A407DD">
      <w:pPr>
        <w:ind w:firstLine="540"/>
        <w:jc w:val="both"/>
        <w:rPr>
          <w:color w:val="000000"/>
          <w:sz w:val="28"/>
          <w:szCs w:val="28"/>
        </w:rPr>
      </w:pPr>
    </w:p>
    <w:bookmarkEnd w:id="0"/>
    <w:bookmarkEnd w:id="1"/>
    <w:p w14:paraId="357E4DCC" w14:textId="77777777" w:rsidR="00A407DD" w:rsidRPr="00822506" w:rsidRDefault="00A407DD" w:rsidP="00A407DD">
      <w:pPr>
        <w:ind w:firstLine="540"/>
        <w:jc w:val="both"/>
        <w:rPr>
          <w:color w:val="000000"/>
          <w:sz w:val="28"/>
          <w:szCs w:val="28"/>
        </w:rPr>
      </w:pPr>
    </w:p>
    <w:sectPr w:rsidR="00A407DD" w:rsidRPr="00822506" w:rsidSect="00A407DD">
      <w:pgSz w:w="11906" w:h="16838" w:code="9"/>
      <w:pgMar w:top="1134" w:right="1133" w:bottom="1134" w:left="1418" w:header="426" w:footer="5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3018C" w14:textId="77777777" w:rsidR="00F14048" w:rsidRDefault="00F14048">
      <w:r>
        <w:separator/>
      </w:r>
    </w:p>
    <w:p w14:paraId="528F214A" w14:textId="77777777" w:rsidR="00F14048" w:rsidRDefault="00F14048"/>
  </w:endnote>
  <w:endnote w:type="continuationSeparator" w:id="0">
    <w:p w14:paraId="1D44235D" w14:textId="77777777" w:rsidR="00F14048" w:rsidRDefault="00F14048">
      <w:r>
        <w:continuationSeparator/>
      </w:r>
    </w:p>
    <w:p w14:paraId="5A0D6FB0" w14:textId="77777777" w:rsidR="00F14048" w:rsidRDefault="00F14048"/>
  </w:endnote>
  <w:endnote w:type="continuationNotice" w:id="1">
    <w:p w14:paraId="3F9B2F36" w14:textId="77777777" w:rsidR="00F14048" w:rsidRDefault="00F14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EEF19" w14:textId="77777777" w:rsidR="00F14048" w:rsidRDefault="00F14048">
      <w:r>
        <w:separator/>
      </w:r>
    </w:p>
    <w:p w14:paraId="06975BAA" w14:textId="77777777" w:rsidR="00F14048" w:rsidRDefault="00F14048"/>
  </w:footnote>
  <w:footnote w:type="continuationSeparator" w:id="0">
    <w:p w14:paraId="74C9C2E5" w14:textId="77777777" w:rsidR="00F14048" w:rsidRDefault="00F14048">
      <w:r>
        <w:continuationSeparator/>
      </w:r>
    </w:p>
    <w:p w14:paraId="7B46BB35" w14:textId="77777777" w:rsidR="00F14048" w:rsidRDefault="00F14048"/>
  </w:footnote>
  <w:footnote w:type="continuationNotice" w:id="1">
    <w:p w14:paraId="128857BD" w14:textId="77777777" w:rsidR="00F14048" w:rsidRDefault="00F140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suff w:val="space"/>
      <w:lvlText w:val="–"/>
      <w:lvlJc w:val="left"/>
      <w:pPr>
        <w:tabs>
          <w:tab w:val="num" w:pos="0"/>
        </w:tabs>
        <w:ind w:left="0" w:firstLine="567"/>
      </w:pPr>
      <w:rPr>
        <w:rFonts w:ascii="Times New Roman" w:hAnsi="Times New Roman" w:cs="Times New Roman"/>
      </w:rPr>
    </w:lvl>
    <w:lvl w:ilvl="1">
      <w:start w:val="1"/>
      <w:numFmt w:val="bullet"/>
      <w:suff w:val="space"/>
      <w:lvlText w:val="–"/>
      <w:lvlJc w:val="left"/>
      <w:pPr>
        <w:tabs>
          <w:tab w:val="num" w:pos="0"/>
        </w:tabs>
        <w:ind w:left="0" w:firstLine="567"/>
      </w:pPr>
      <w:rPr>
        <w:rFonts w:ascii="Times New Roman" w:hAnsi="Times New Roman" w:cs="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cs="Times New Roman"/>
      </w:rPr>
    </w:lvl>
    <w:lvl w:ilvl="4">
      <w:start w:val="1"/>
      <w:numFmt w:val="bullet"/>
      <w:suff w:val="space"/>
      <w:lvlText w:val="–"/>
      <w:lvlJc w:val="left"/>
      <w:pPr>
        <w:tabs>
          <w:tab w:val="num" w:pos="0"/>
        </w:tabs>
        <w:ind w:left="0" w:firstLine="567"/>
      </w:pPr>
      <w:rPr>
        <w:rFonts w:ascii="Times New Roman" w:hAnsi="Times New Roman" w:cs="Times New Roman"/>
      </w:rPr>
    </w:lvl>
    <w:lvl w:ilvl="5">
      <w:start w:val="1"/>
      <w:numFmt w:val="bullet"/>
      <w:suff w:val="space"/>
      <w:lvlText w:val="–"/>
      <w:lvlJc w:val="left"/>
      <w:pPr>
        <w:tabs>
          <w:tab w:val="num" w:pos="0"/>
        </w:tabs>
        <w:ind w:left="0" w:firstLine="567"/>
      </w:pPr>
      <w:rPr>
        <w:rFonts w:ascii="Times New Roman" w:hAnsi="Times New Roman" w:cs="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cs="Times New Roman"/>
      </w:rPr>
    </w:lvl>
    <w:lvl w:ilvl="8">
      <w:start w:val="1"/>
      <w:numFmt w:val="bullet"/>
      <w:suff w:val="space"/>
      <w:lvlText w:val=""/>
      <w:lvlJc w:val="left"/>
      <w:pPr>
        <w:tabs>
          <w:tab w:val="num" w:pos="0"/>
        </w:tabs>
        <w:ind w:left="0" w:firstLine="567"/>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7"/>
      <w:numFmt w:val="bullet"/>
      <w:lvlText w:val="–"/>
      <w:lvlJc w:val="left"/>
      <w:pPr>
        <w:tabs>
          <w:tab w:val="num" w:pos="0"/>
        </w:tabs>
        <w:ind w:left="1331" w:hanging="360"/>
      </w:pPr>
      <w:rPr>
        <w:rFonts w:ascii="Times New Roman" w:hAnsi="Times New Roman" w:cs="Times New Roman" w:hint="default"/>
        <w:sz w:val="20"/>
      </w:rPr>
    </w:lvl>
  </w:abstractNum>
  <w:abstractNum w:abstractNumId="3">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4">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60FAC"/>
    <w:multiLevelType w:val="hybridMultilevel"/>
    <w:tmpl w:val="0ED454FC"/>
    <w:lvl w:ilvl="0" w:tplc="CF2458E6">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06B0DDA"/>
    <w:multiLevelType w:val="hybridMultilevel"/>
    <w:tmpl w:val="1124E7BC"/>
    <w:lvl w:ilvl="0" w:tplc="6AEA35D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55A5669"/>
    <w:multiLevelType w:val="hybridMultilevel"/>
    <w:tmpl w:val="B5BEC580"/>
    <w:lvl w:ilvl="0" w:tplc="468E2474">
      <w:start w:val="1"/>
      <w:numFmt w:val="decimal"/>
      <w:pStyle w:val="a0"/>
      <w:lvlText w:val="%1."/>
      <w:lvlJc w:val="left"/>
      <w:pPr>
        <w:ind w:left="1287" w:hanging="360"/>
      </w:pPr>
      <w:rPr>
        <w:rFonts w:hint="default"/>
        <w:b/>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6B1352C"/>
    <w:multiLevelType w:val="hybridMultilevel"/>
    <w:tmpl w:val="43E61BC2"/>
    <w:lvl w:ilvl="0" w:tplc="331E7A46">
      <w:start w:val="1"/>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3">
    <w:nsid w:val="17751BB6"/>
    <w:multiLevelType w:val="hybridMultilevel"/>
    <w:tmpl w:val="72A6B01A"/>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C4F2706"/>
    <w:multiLevelType w:val="hybridMultilevel"/>
    <w:tmpl w:val="A8FEA79E"/>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E82809"/>
    <w:multiLevelType w:val="hybridMultilevel"/>
    <w:tmpl w:val="1A5A4A7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C557F61"/>
    <w:multiLevelType w:val="multilevel"/>
    <w:tmpl w:val="48F6531C"/>
    <w:styleLink w:val="11111111"/>
    <w:lvl w:ilvl="0">
      <w:start w:val="1"/>
      <w:numFmt w:val="decimal"/>
      <w:pStyle w:val="a2"/>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53F7980"/>
    <w:multiLevelType w:val="hybridMultilevel"/>
    <w:tmpl w:val="DD62A506"/>
    <w:lvl w:ilvl="0" w:tplc="D9F8A2D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D911A42"/>
    <w:multiLevelType w:val="multilevel"/>
    <w:tmpl w:val="157453D4"/>
    <w:lvl w:ilvl="0">
      <w:start w:val="1"/>
      <w:numFmt w:val="decimal"/>
      <w:lvlText w:val="%1."/>
      <w:lvlJc w:val="left"/>
      <w:pPr>
        <w:ind w:left="791" w:hanging="360"/>
      </w:pPr>
      <w:rPr>
        <w:rFonts w:hint="default"/>
      </w:rPr>
    </w:lvl>
    <w:lvl w:ilvl="1">
      <w:start w:val="1"/>
      <w:numFmt w:val="decimal"/>
      <w:suff w:val="space"/>
      <w:lvlText w:val="%1.%2"/>
      <w:lvlJc w:val="left"/>
      <w:pPr>
        <w:ind w:left="0" w:firstLine="567"/>
      </w:pPr>
      <w:rPr>
        <w:rFonts w:ascii="Times New Roman" w:hAnsi="Times New Roman" w:cs="Times New Roman"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567" w:firstLine="567"/>
      </w:pPr>
      <w:rPr>
        <w:rFonts w:hint="default"/>
        <w:sz w:val="28"/>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nsid w:val="3EB617C3"/>
    <w:multiLevelType w:val="multilevel"/>
    <w:tmpl w:val="ACA25A56"/>
    <w:lvl w:ilvl="0">
      <w:start w:val="1"/>
      <w:numFmt w:val="decimal"/>
      <w:lvlText w:val="%1"/>
      <w:lvlJc w:val="left"/>
      <w:pPr>
        <w:ind w:left="432" w:hanging="432"/>
      </w:pPr>
      <w:rPr>
        <w:rFonts w:hint="default"/>
      </w:rPr>
    </w:lvl>
    <w:lvl w:ilvl="1">
      <w:start w:val="1"/>
      <w:numFmt w:val="decimal"/>
      <w:lvlText w:val="%1.%2"/>
      <w:lvlJc w:val="left"/>
      <w:pPr>
        <w:ind w:left="1853" w:hanging="576"/>
      </w:pPr>
      <w:rPr>
        <w:rFonts w:hint="default"/>
        <w:b/>
        <w:sz w:val="24"/>
        <w:szCs w:val="24"/>
      </w:rPr>
    </w:lvl>
    <w:lvl w:ilvl="2">
      <w:start w:val="1"/>
      <w:numFmt w:val="decimal"/>
      <w:lvlText w:val="%1.%2.%3"/>
      <w:lvlJc w:val="left"/>
      <w:pPr>
        <w:ind w:left="720" w:hanging="720"/>
      </w:pPr>
      <w:rPr>
        <w:rFonts w:hint="default"/>
        <w:b/>
        <w:i w:val="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80B1556"/>
    <w:multiLevelType w:val="multilevel"/>
    <w:tmpl w:val="1276860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4">
    <w:nsid w:val="4A2F353E"/>
    <w:multiLevelType w:val="hybridMultilevel"/>
    <w:tmpl w:val="C1D0C1FA"/>
    <w:lvl w:ilvl="0" w:tplc="58D8B8CA">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5">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896B64"/>
    <w:multiLevelType w:val="multilevel"/>
    <w:tmpl w:val="1762556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i w:val="0"/>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4EAD7A5E"/>
    <w:multiLevelType w:val="multilevel"/>
    <w:tmpl w:val="58F4EAFE"/>
    <w:lvl w:ilvl="0">
      <w:start w:val="1"/>
      <w:numFmt w:val="bullet"/>
      <w:lvlText w:val=""/>
      <w:lvlJc w:val="left"/>
      <w:pPr>
        <w:ind w:left="851" w:firstLine="567"/>
      </w:pPr>
      <w:rPr>
        <w:rFonts w:ascii="Symbol" w:hAnsi="Symbol" w:hint="default"/>
      </w:rPr>
    </w:lvl>
    <w:lvl w:ilvl="1">
      <w:start w:val="1"/>
      <w:numFmt w:val="bullet"/>
      <w:suff w:val="space"/>
      <w:lvlText w:val="–"/>
      <w:lvlJc w:val="left"/>
      <w:pPr>
        <w:ind w:left="1135" w:firstLine="567"/>
      </w:pPr>
      <w:rPr>
        <w:rFonts w:ascii="Times New Roman" w:hAnsi="Times New Roman" w:cs="Times New Roman" w:hint="default"/>
      </w:rPr>
    </w:lvl>
    <w:lvl w:ilvl="2">
      <w:start w:val="1"/>
      <w:numFmt w:val="bullet"/>
      <w:suff w:val="space"/>
      <w:lvlText w:val=""/>
      <w:lvlJc w:val="left"/>
      <w:pPr>
        <w:ind w:left="1135" w:firstLine="567"/>
      </w:pPr>
      <w:rPr>
        <w:rFonts w:ascii="Symbol" w:hAnsi="Symbol" w:hint="default"/>
      </w:rPr>
    </w:lvl>
    <w:lvl w:ilvl="3">
      <w:start w:val="1"/>
      <w:numFmt w:val="bullet"/>
      <w:suff w:val="space"/>
      <w:lvlText w:val="–"/>
      <w:lvlJc w:val="left"/>
      <w:pPr>
        <w:ind w:left="1135" w:firstLine="567"/>
      </w:pPr>
      <w:rPr>
        <w:rFonts w:ascii="Times New Roman" w:hAnsi="Times New Roman" w:cs="Times New Roman" w:hint="default"/>
      </w:rPr>
    </w:lvl>
    <w:lvl w:ilvl="4">
      <w:start w:val="1"/>
      <w:numFmt w:val="bullet"/>
      <w:suff w:val="space"/>
      <w:lvlText w:val="–"/>
      <w:lvlJc w:val="left"/>
      <w:pPr>
        <w:ind w:left="1135" w:firstLine="567"/>
      </w:pPr>
      <w:rPr>
        <w:rFonts w:ascii="Times New Roman" w:hAnsi="Times New Roman" w:cs="Times New Roman" w:hint="default"/>
      </w:rPr>
    </w:lvl>
    <w:lvl w:ilvl="5">
      <w:start w:val="1"/>
      <w:numFmt w:val="bullet"/>
      <w:suff w:val="space"/>
      <w:lvlText w:val="–"/>
      <w:lvlJc w:val="left"/>
      <w:pPr>
        <w:ind w:left="1135" w:firstLine="567"/>
      </w:pPr>
      <w:rPr>
        <w:rFonts w:ascii="Times New Roman" w:hAnsi="Times New Roman" w:cs="Times New Roman" w:hint="default"/>
      </w:rPr>
    </w:lvl>
    <w:lvl w:ilvl="6">
      <w:start w:val="1"/>
      <w:numFmt w:val="bullet"/>
      <w:suff w:val="space"/>
      <w:lvlText w:val=""/>
      <w:lvlJc w:val="left"/>
      <w:pPr>
        <w:ind w:left="1135" w:firstLine="567"/>
      </w:pPr>
      <w:rPr>
        <w:rFonts w:ascii="Symbol" w:hAnsi="Symbol" w:hint="default"/>
      </w:rPr>
    </w:lvl>
    <w:lvl w:ilvl="7">
      <w:start w:val="1"/>
      <w:numFmt w:val="bullet"/>
      <w:suff w:val="space"/>
      <w:lvlText w:val="–"/>
      <w:lvlJc w:val="left"/>
      <w:pPr>
        <w:ind w:left="1135" w:firstLine="567"/>
      </w:pPr>
      <w:rPr>
        <w:rFonts w:ascii="Times New Roman" w:hAnsi="Times New Roman" w:cs="Times New Roman" w:hint="default"/>
      </w:rPr>
    </w:lvl>
    <w:lvl w:ilvl="8">
      <w:start w:val="1"/>
      <w:numFmt w:val="bullet"/>
      <w:suff w:val="space"/>
      <w:lvlText w:val=""/>
      <w:lvlJc w:val="left"/>
      <w:pPr>
        <w:ind w:left="1135" w:firstLine="567"/>
      </w:pPr>
      <w:rPr>
        <w:rFonts w:ascii="Symbol" w:hAnsi="Symbol" w:hint="default"/>
      </w:rPr>
    </w:lvl>
  </w:abstractNum>
  <w:abstractNum w:abstractNumId="28">
    <w:nsid w:val="4F524598"/>
    <w:multiLevelType w:val="hybridMultilevel"/>
    <w:tmpl w:val="53322E88"/>
    <w:styleLink w:val="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F65195B"/>
    <w:multiLevelType w:val="multilevel"/>
    <w:tmpl w:val="16A8B17E"/>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02C7154"/>
    <w:multiLevelType w:val="hybridMultilevel"/>
    <w:tmpl w:val="4D1EF8BC"/>
    <w:lvl w:ilvl="0" w:tplc="F82AFC1E">
      <w:start w:val="1"/>
      <w:numFmt w:val="decimal"/>
      <w:lvlText w:val="%1."/>
      <w:lvlJc w:val="left"/>
      <w:pPr>
        <w:ind w:left="851" w:hanging="142"/>
      </w:pPr>
      <w:rPr>
        <w:rFonts w:ascii="Times New Roman" w:eastAsia="Calibri" w:hAnsi="Times New Roman" w:cs="Times New Roman"/>
        <w:sz w:val="20"/>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E8678E"/>
    <w:multiLevelType w:val="hybridMultilevel"/>
    <w:tmpl w:val="13F2B27A"/>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9859D4"/>
    <w:multiLevelType w:val="hybridMultilevel"/>
    <w:tmpl w:val="D58617A4"/>
    <w:lvl w:ilvl="0" w:tplc="6AEA3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84C1824"/>
    <w:multiLevelType w:val="hybridMultilevel"/>
    <w:tmpl w:val="04208E48"/>
    <w:lvl w:ilvl="0" w:tplc="1E9A75A6">
      <w:start w:val="1"/>
      <w:numFmt w:val="bullet"/>
      <w:pStyle w:val="S1"/>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58CA01A9"/>
    <w:multiLevelType w:val="hybridMultilevel"/>
    <w:tmpl w:val="D3309302"/>
    <w:lvl w:ilvl="0" w:tplc="0D18B9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9E60585"/>
    <w:multiLevelType w:val="hybridMultilevel"/>
    <w:tmpl w:val="38D6B882"/>
    <w:styleLink w:val="a3"/>
    <w:lvl w:ilvl="0" w:tplc="D8386870">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BFE7418"/>
    <w:multiLevelType w:val="hybridMultilevel"/>
    <w:tmpl w:val="8EF2810E"/>
    <w:lvl w:ilvl="0" w:tplc="B0009FF0">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nsid w:val="636D237D"/>
    <w:multiLevelType w:val="multilevel"/>
    <w:tmpl w:val="B6EAB286"/>
    <w:lvl w:ilvl="0">
      <w:start w:val="1"/>
      <w:numFmt w:val="bullet"/>
      <w:pStyle w:val="a4"/>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4584CA7"/>
    <w:multiLevelType w:val="multilevel"/>
    <w:tmpl w:val="D56C27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A26159"/>
    <w:multiLevelType w:val="hybridMultilevel"/>
    <w:tmpl w:val="B462B996"/>
    <w:lvl w:ilvl="0" w:tplc="EC58A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0595678"/>
    <w:multiLevelType w:val="multilevel"/>
    <w:tmpl w:val="717C07D8"/>
    <w:lvl w:ilvl="0">
      <w:start w:val="1"/>
      <w:numFmt w:val="decimal"/>
      <w:lvlText w:val="%1."/>
      <w:lvlJc w:val="left"/>
      <w:pPr>
        <w:ind w:left="720" w:hanging="360"/>
      </w:pPr>
      <w:rPr>
        <w:rFonts w:hint="default"/>
      </w:rPr>
    </w:lvl>
    <w:lvl w:ilvl="1">
      <w:start w:val="2"/>
      <w:numFmt w:val="decimal"/>
      <w:isLgl/>
      <w:lvlText w:val="%1.%2"/>
      <w:lvlJc w:val="left"/>
      <w:pPr>
        <w:ind w:left="1074" w:hanging="540"/>
      </w:pPr>
      <w:rPr>
        <w:rFonts w:hint="default"/>
      </w:rPr>
    </w:lvl>
    <w:lvl w:ilvl="2">
      <w:start w:val="8"/>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1">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0"/>
  </w:num>
  <w:num w:numId="2">
    <w:abstractNumId w:val="14"/>
  </w:num>
  <w:num w:numId="3">
    <w:abstractNumId w:val="17"/>
  </w:num>
  <w:num w:numId="4">
    <w:abstractNumId w:val="29"/>
  </w:num>
  <w:num w:numId="5">
    <w:abstractNumId w:val="41"/>
  </w:num>
  <w:num w:numId="6">
    <w:abstractNumId w:val="37"/>
  </w:num>
  <w:num w:numId="7">
    <w:abstractNumId w:val="4"/>
  </w:num>
  <w:num w:numId="8">
    <w:abstractNumId w:val="6"/>
  </w:num>
  <w:num w:numId="9">
    <w:abstractNumId w:val="25"/>
  </w:num>
  <w:num w:numId="10">
    <w:abstractNumId w:val="23"/>
  </w:num>
  <w:num w:numId="11">
    <w:abstractNumId w:val="10"/>
  </w:num>
  <w:num w:numId="12">
    <w:abstractNumId w:val="5"/>
  </w:num>
  <w:num w:numId="13">
    <w:abstractNumId w:val="35"/>
  </w:num>
  <w:num w:numId="14">
    <w:abstractNumId w:val="24"/>
  </w:num>
  <w:num w:numId="15">
    <w:abstractNumId w:val="33"/>
  </w:num>
  <w:num w:numId="16">
    <w:abstractNumId w:val="19"/>
  </w:num>
  <w:num w:numId="17">
    <w:abstractNumId w:val="8"/>
  </w:num>
  <w:num w:numId="18">
    <w:abstractNumId w:val="28"/>
  </w:num>
  <w:num w:numId="19">
    <w:abstractNumId w:val="7"/>
  </w:num>
  <w:num w:numId="20">
    <w:abstractNumId w:val="36"/>
  </w:num>
  <w:num w:numId="21">
    <w:abstractNumId w:val="11"/>
  </w:num>
  <w:num w:numId="22">
    <w:abstractNumId w:val="21"/>
  </w:num>
  <w:num w:numId="23">
    <w:abstractNumId w:val="22"/>
  </w:num>
  <w:num w:numId="24">
    <w:abstractNumId w:val="13"/>
  </w:num>
  <w:num w:numId="25">
    <w:abstractNumId w:val="34"/>
  </w:num>
  <w:num w:numId="26">
    <w:abstractNumId w:val="30"/>
  </w:num>
  <w:num w:numId="27">
    <w:abstractNumId w:val="40"/>
  </w:num>
  <w:num w:numId="28">
    <w:abstractNumId w:val="18"/>
  </w:num>
  <w:num w:numId="29">
    <w:abstractNumId w:val="31"/>
  </w:num>
  <w:num w:numId="30">
    <w:abstractNumId w:val="16"/>
  </w:num>
  <w:num w:numId="31">
    <w:abstractNumId w:val="26"/>
  </w:num>
  <w:num w:numId="32">
    <w:abstractNumId w:val="39"/>
  </w:num>
  <w:num w:numId="33">
    <w:abstractNumId w:val="15"/>
  </w:num>
  <w:num w:numId="34">
    <w:abstractNumId w:val="9"/>
  </w:num>
  <w:num w:numId="35">
    <w:abstractNumId w:val="32"/>
  </w:num>
  <w:num w:numId="36">
    <w:abstractNumId w:val="29"/>
    <w:lvlOverride w:ilvl="0">
      <w:startOverride w:val="1"/>
    </w:lvlOverride>
  </w:num>
  <w:num w:numId="37">
    <w:abstractNumId w:val="12"/>
  </w:num>
  <w:num w:numId="38">
    <w:abstractNumId w:val="37"/>
  </w:num>
  <w:num w:numId="39">
    <w:abstractNumId w:val="37"/>
  </w:num>
  <w:num w:numId="40">
    <w:abstractNumId w:val="27"/>
  </w:num>
  <w:num w:numId="41">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0056"/>
    <w:rsid w:val="0000033E"/>
    <w:rsid w:val="000003FD"/>
    <w:rsid w:val="00000B95"/>
    <w:rsid w:val="000010AE"/>
    <w:rsid w:val="00001341"/>
    <w:rsid w:val="00001852"/>
    <w:rsid w:val="000018BE"/>
    <w:rsid w:val="00001947"/>
    <w:rsid w:val="00002191"/>
    <w:rsid w:val="000024A3"/>
    <w:rsid w:val="00002770"/>
    <w:rsid w:val="000028CC"/>
    <w:rsid w:val="00002B8B"/>
    <w:rsid w:val="00002BD7"/>
    <w:rsid w:val="00002C60"/>
    <w:rsid w:val="00002D65"/>
    <w:rsid w:val="00002EEA"/>
    <w:rsid w:val="00002F3C"/>
    <w:rsid w:val="0000393F"/>
    <w:rsid w:val="00003A31"/>
    <w:rsid w:val="00003CDE"/>
    <w:rsid w:val="00003ED2"/>
    <w:rsid w:val="000040B7"/>
    <w:rsid w:val="000040F3"/>
    <w:rsid w:val="0000443A"/>
    <w:rsid w:val="00004611"/>
    <w:rsid w:val="0000478F"/>
    <w:rsid w:val="00004A3E"/>
    <w:rsid w:val="00004A89"/>
    <w:rsid w:val="00004AD2"/>
    <w:rsid w:val="00005468"/>
    <w:rsid w:val="00005491"/>
    <w:rsid w:val="000056ED"/>
    <w:rsid w:val="0000593F"/>
    <w:rsid w:val="00005B47"/>
    <w:rsid w:val="00005B67"/>
    <w:rsid w:val="00005C13"/>
    <w:rsid w:val="00005C1C"/>
    <w:rsid w:val="00005FF8"/>
    <w:rsid w:val="0000632C"/>
    <w:rsid w:val="00006817"/>
    <w:rsid w:val="00006A88"/>
    <w:rsid w:val="00006AA7"/>
    <w:rsid w:val="00006AF4"/>
    <w:rsid w:val="00006DA7"/>
    <w:rsid w:val="00006F9F"/>
    <w:rsid w:val="0000717D"/>
    <w:rsid w:val="0000768F"/>
    <w:rsid w:val="00007867"/>
    <w:rsid w:val="0000798B"/>
    <w:rsid w:val="00007F64"/>
    <w:rsid w:val="000102DD"/>
    <w:rsid w:val="00010C59"/>
    <w:rsid w:val="00010DE7"/>
    <w:rsid w:val="00011641"/>
    <w:rsid w:val="0001165D"/>
    <w:rsid w:val="000117BD"/>
    <w:rsid w:val="00011D7A"/>
    <w:rsid w:val="00011EF3"/>
    <w:rsid w:val="000124DC"/>
    <w:rsid w:val="0001251A"/>
    <w:rsid w:val="00012895"/>
    <w:rsid w:val="00012A87"/>
    <w:rsid w:val="000137D8"/>
    <w:rsid w:val="00013853"/>
    <w:rsid w:val="00013AA8"/>
    <w:rsid w:val="00013FE6"/>
    <w:rsid w:val="00013FFB"/>
    <w:rsid w:val="000141B9"/>
    <w:rsid w:val="0001432F"/>
    <w:rsid w:val="000143F3"/>
    <w:rsid w:val="00014409"/>
    <w:rsid w:val="000144AA"/>
    <w:rsid w:val="00014FB6"/>
    <w:rsid w:val="00015392"/>
    <w:rsid w:val="000156B1"/>
    <w:rsid w:val="000156D6"/>
    <w:rsid w:val="00015B07"/>
    <w:rsid w:val="00015BB9"/>
    <w:rsid w:val="00015F3F"/>
    <w:rsid w:val="000161F5"/>
    <w:rsid w:val="000161FE"/>
    <w:rsid w:val="00016379"/>
    <w:rsid w:val="00016461"/>
    <w:rsid w:val="00016973"/>
    <w:rsid w:val="00016B7B"/>
    <w:rsid w:val="0001750F"/>
    <w:rsid w:val="00017EAC"/>
    <w:rsid w:val="000201BA"/>
    <w:rsid w:val="00020246"/>
    <w:rsid w:val="000202F6"/>
    <w:rsid w:val="000204E5"/>
    <w:rsid w:val="00020610"/>
    <w:rsid w:val="000207C9"/>
    <w:rsid w:val="00020D01"/>
    <w:rsid w:val="00020EF9"/>
    <w:rsid w:val="000213E9"/>
    <w:rsid w:val="0002165B"/>
    <w:rsid w:val="00021FF1"/>
    <w:rsid w:val="000228F1"/>
    <w:rsid w:val="000230C7"/>
    <w:rsid w:val="00023178"/>
    <w:rsid w:val="00023398"/>
    <w:rsid w:val="00023438"/>
    <w:rsid w:val="000239E0"/>
    <w:rsid w:val="00023C06"/>
    <w:rsid w:val="00023E19"/>
    <w:rsid w:val="0002494F"/>
    <w:rsid w:val="00024DB4"/>
    <w:rsid w:val="00024F05"/>
    <w:rsid w:val="00025299"/>
    <w:rsid w:val="00025AB2"/>
    <w:rsid w:val="00025B45"/>
    <w:rsid w:val="00025E76"/>
    <w:rsid w:val="00025F09"/>
    <w:rsid w:val="00026697"/>
    <w:rsid w:val="00026791"/>
    <w:rsid w:val="000273D7"/>
    <w:rsid w:val="000279A7"/>
    <w:rsid w:val="00027A8A"/>
    <w:rsid w:val="00030067"/>
    <w:rsid w:val="000304CB"/>
    <w:rsid w:val="000304FA"/>
    <w:rsid w:val="00030773"/>
    <w:rsid w:val="000312EE"/>
    <w:rsid w:val="0003160B"/>
    <w:rsid w:val="00031DA7"/>
    <w:rsid w:val="0003212F"/>
    <w:rsid w:val="00032478"/>
    <w:rsid w:val="00032542"/>
    <w:rsid w:val="0003293E"/>
    <w:rsid w:val="00032B04"/>
    <w:rsid w:val="00032C5E"/>
    <w:rsid w:val="00032E61"/>
    <w:rsid w:val="00032F7E"/>
    <w:rsid w:val="000330E8"/>
    <w:rsid w:val="00033262"/>
    <w:rsid w:val="000334A6"/>
    <w:rsid w:val="00033894"/>
    <w:rsid w:val="00033986"/>
    <w:rsid w:val="00033B38"/>
    <w:rsid w:val="00033D14"/>
    <w:rsid w:val="00033F3D"/>
    <w:rsid w:val="000341AB"/>
    <w:rsid w:val="0003453B"/>
    <w:rsid w:val="000345A4"/>
    <w:rsid w:val="0003466D"/>
    <w:rsid w:val="00034740"/>
    <w:rsid w:val="0003476C"/>
    <w:rsid w:val="00034973"/>
    <w:rsid w:val="00034A76"/>
    <w:rsid w:val="00034C07"/>
    <w:rsid w:val="00034E4B"/>
    <w:rsid w:val="00035008"/>
    <w:rsid w:val="000356E1"/>
    <w:rsid w:val="00035BEE"/>
    <w:rsid w:val="00035CC6"/>
    <w:rsid w:val="00036226"/>
    <w:rsid w:val="000362F7"/>
    <w:rsid w:val="0003679A"/>
    <w:rsid w:val="00036D87"/>
    <w:rsid w:val="00036EE7"/>
    <w:rsid w:val="000372BB"/>
    <w:rsid w:val="000372E1"/>
    <w:rsid w:val="00040080"/>
    <w:rsid w:val="00040347"/>
    <w:rsid w:val="00040966"/>
    <w:rsid w:val="00040994"/>
    <w:rsid w:val="00041119"/>
    <w:rsid w:val="0004118B"/>
    <w:rsid w:val="00041626"/>
    <w:rsid w:val="00041F00"/>
    <w:rsid w:val="00042250"/>
    <w:rsid w:val="000422D8"/>
    <w:rsid w:val="00042640"/>
    <w:rsid w:val="00042920"/>
    <w:rsid w:val="00042F15"/>
    <w:rsid w:val="0004379B"/>
    <w:rsid w:val="000439B9"/>
    <w:rsid w:val="00043A9B"/>
    <w:rsid w:val="00043ED6"/>
    <w:rsid w:val="00044128"/>
    <w:rsid w:val="000442C0"/>
    <w:rsid w:val="00044487"/>
    <w:rsid w:val="000444FE"/>
    <w:rsid w:val="000446D3"/>
    <w:rsid w:val="00044916"/>
    <w:rsid w:val="0004491B"/>
    <w:rsid w:val="0004499B"/>
    <w:rsid w:val="00044DE5"/>
    <w:rsid w:val="000451F5"/>
    <w:rsid w:val="000457D6"/>
    <w:rsid w:val="00045981"/>
    <w:rsid w:val="00045A7D"/>
    <w:rsid w:val="00045B7A"/>
    <w:rsid w:val="00045F89"/>
    <w:rsid w:val="000461AE"/>
    <w:rsid w:val="00046487"/>
    <w:rsid w:val="00046546"/>
    <w:rsid w:val="00046A5D"/>
    <w:rsid w:val="00046E47"/>
    <w:rsid w:val="00046F28"/>
    <w:rsid w:val="00047212"/>
    <w:rsid w:val="0004737F"/>
    <w:rsid w:val="0004741C"/>
    <w:rsid w:val="000474CE"/>
    <w:rsid w:val="000479ED"/>
    <w:rsid w:val="0005030D"/>
    <w:rsid w:val="00050563"/>
    <w:rsid w:val="00050634"/>
    <w:rsid w:val="000507C1"/>
    <w:rsid w:val="00050B07"/>
    <w:rsid w:val="00051087"/>
    <w:rsid w:val="0005109D"/>
    <w:rsid w:val="00051332"/>
    <w:rsid w:val="000517CD"/>
    <w:rsid w:val="0005196D"/>
    <w:rsid w:val="00051A0F"/>
    <w:rsid w:val="00051B81"/>
    <w:rsid w:val="00051CBD"/>
    <w:rsid w:val="00052543"/>
    <w:rsid w:val="00052871"/>
    <w:rsid w:val="00052A19"/>
    <w:rsid w:val="00052AC2"/>
    <w:rsid w:val="00052D2C"/>
    <w:rsid w:val="00052F67"/>
    <w:rsid w:val="00052F8B"/>
    <w:rsid w:val="000536B2"/>
    <w:rsid w:val="00053949"/>
    <w:rsid w:val="00053E52"/>
    <w:rsid w:val="00054127"/>
    <w:rsid w:val="00054255"/>
    <w:rsid w:val="00054446"/>
    <w:rsid w:val="0005459E"/>
    <w:rsid w:val="000546DE"/>
    <w:rsid w:val="00054896"/>
    <w:rsid w:val="00054C84"/>
    <w:rsid w:val="00055058"/>
    <w:rsid w:val="00055849"/>
    <w:rsid w:val="00055971"/>
    <w:rsid w:val="00055C50"/>
    <w:rsid w:val="00055D27"/>
    <w:rsid w:val="00055F31"/>
    <w:rsid w:val="00056537"/>
    <w:rsid w:val="00056804"/>
    <w:rsid w:val="00056861"/>
    <w:rsid w:val="0005695E"/>
    <w:rsid w:val="0005697A"/>
    <w:rsid w:val="000569B7"/>
    <w:rsid w:val="00056DAA"/>
    <w:rsid w:val="00057012"/>
    <w:rsid w:val="000574D5"/>
    <w:rsid w:val="000575C6"/>
    <w:rsid w:val="000578F7"/>
    <w:rsid w:val="00057934"/>
    <w:rsid w:val="00057AD8"/>
    <w:rsid w:val="00057C16"/>
    <w:rsid w:val="0006000B"/>
    <w:rsid w:val="000606B0"/>
    <w:rsid w:val="000608AA"/>
    <w:rsid w:val="00060D76"/>
    <w:rsid w:val="0006100E"/>
    <w:rsid w:val="00061282"/>
    <w:rsid w:val="00061BB2"/>
    <w:rsid w:val="00061D77"/>
    <w:rsid w:val="00061DD6"/>
    <w:rsid w:val="0006214B"/>
    <w:rsid w:val="00062942"/>
    <w:rsid w:val="00062ACF"/>
    <w:rsid w:val="00062C25"/>
    <w:rsid w:val="00062DEE"/>
    <w:rsid w:val="00063251"/>
    <w:rsid w:val="00063279"/>
    <w:rsid w:val="00063CB8"/>
    <w:rsid w:val="00063CFE"/>
    <w:rsid w:val="00064101"/>
    <w:rsid w:val="0006416C"/>
    <w:rsid w:val="00064479"/>
    <w:rsid w:val="000649DC"/>
    <w:rsid w:val="00064D1C"/>
    <w:rsid w:val="00064DF5"/>
    <w:rsid w:val="00065436"/>
    <w:rsid w:val="000654E1"/>
    <w:rsid w:val="00065652"/>
    <w:rsid w:val="00065CBF"/>
    <w:rsid w:val="00065E37"/>
    <w:rsid w:val="00066785"/>
    <w:rsid w:val="00066F7C"/>
    <w:rsid w:val="00067156"/>
    <w:rsid w:val="00067DA2"/>
    <w:rsid w:val="00067EFF"/>
    <w:rsid w:val="00070297"/>
    <w:rsid w:val="00070517"/>
    <w:rsid w:val="00070B0B"/>
    <w:rsid w:val="00070CB9"/>
    <w:rsid w:val="00070E04"/>
    <w:rsid w:val="00071016"/>
    <w:rsid w:val="000710CB"/>
    <w:rsid w:val="00071331"/>
    <w:rsid w:val="00071B69"/>
    <w:rsid w:val="00072523"/>
    <w:rsid w:val="00072736"/>
    <w:rsid w:val="000728E1"/>
    <w:rsid w:val="00072E3A"/>
    <w:rsid w:val="0007363E"/>
    <w:rsid w:val="000736AF"/>
    <w:rsid w:val="000737D9"/>
    <w:rsid w:val="00073CCD"/>
    <w:rsid w:val="00074EF8"/>
    <w:rsid w:val="000751BB"/>
    <w:rsid w:val="00075A72"/>
    <w:rsid w:val="00075BBF"/>
    <w:rsid w:val="00075CE3"/>
    <w:rsid w:val="00075D31"/>
    <w:rsid w:val="00076017"/>
    <w:rsid w:val="00076427"/>
    <w:rsid w:val="00076595"/>
    <w:rsid w:val="00076693"/>
    <w:rsid w:val="0007672A"/>
    <w:rsid w:val="00076A98"/>
    <w:rsid w:val="00076E33"/>
    <w:rsid w:val="00076E81"/>
    <w:rsid w:val="00077050"/>
    <w:rsid w:val="000772C0"/>
    <w:rsid w:val="000774F4"/>
    <w:rsid w:val="00077887"/>
    <w:rsid w:val="0007797C"/>
    <w:rsid w:val="00077BF8"/>
    <w:rsid w:val="00077F96"/>
    <w:rsid w:val="00080583"/>
    <w:rsid w:val="00080722"/>
    <w:rsid w:val="0008115C"/>
    <w:rsid w:val="0008141E"/>
    <w:rsid w:val="000816E0"/>
    <w:rsid w:val="000817C4"/>
    <w:rsid w:val="00081808"/>
    <w:rsid w:val="00081C20"/>
    <w:rsid w:val="00082020"/>
    <w:rsid w:val="000823EC"/>
    <w:rsid w:val="000824B1"/>
    <w:rsid w:val="00082610"/>
    <w:rsid w:val="00082742"/>
    <w:rsid w:val="000828B7"/>
    <w:rsid w:val="00082BD8"/>
    <w:rsid w:val="00083048"/>
    <w:rsid w:val="000835A1"/>
    <w:rsid w:val="0008395B"/>
    <w:rsid w:val="00083FDE"/>
    <w:rsid w:val="0008407E"/>
    <w:rsid w:val="000843B5"/>
    <w:rsid w:val="0008457A"/>
    <w:rsid w:val="000848F3"/>
    <w:rsid w:val="00084BD9"/>
    <w:rsid w:val="00084C9F"/>
    <w:rsid w:val="00084EBB"/>
    <w:rsid w:val="00084F4B"/>
    <w:rsid w:val="000850E0"/>
    <w:rsid w:val="000851A1"/>
    <w:rsid w:val="000853F0"/>
    <w:rsid w:val="000854CA"/>
    <w:rsid w:val="000855E9"/>
    <w:rsid w:val="000860CA"/>
    <w:rsid w:val="000862FF"/>
    <w:rsid w:val="0008646A"/>
    <w:rsid w:val="000865D4"/>
    <w:rsid w:val="00086822"/>
    <w:rsid w:val="00086824"/>
    <w:rsid w:val="00086ADA"/>
    <w:rsid w:val="00087414"/>
    <w:rsid w:val="000875EE"/>
    <w:rsid w:val="00087C77"/>
    <w:rsid w:val="00087D96"/>
    <w:rsid w:val="00090254"/>
    <w:rsid w:val="00090782"/>
    <w:rsid w:val="00090A3E"/>
    <w:rsid w:val="000910F4"/>
    <w:rsid w:val="000910FB"/>
    <w:rsid w:val="0009141B"/>
    <w:rsid w:val="0009151A"/>
    <w:rsid w:val="00091588"/>
    <w:rsid w:val="00091725"/>
    <w:rsid w:val="00091A0E"/>
    <w:rsid w:val="00092445"/>
    <w:rsid w:val="0009251E"/>
    <w:rsid w:val="000926D9"/>
    <w:rsid w:val="00092891"/>
    <w:rsid w:val="00092954"/>
    <w:rsid w:val="000929C2"/>
    <w:rsid w:val="00092A06"/>
    <w:rsid w:val="00092AB3"/>
    <w:rsid w:val="00092EE8"/>
    <w:rsid w:val="000931BB"/>
    <w:rsid w:val="000935E0"/>
    <w:rsid w:val="00093739"/>
    <w:rsid w:val="00093944"/>
    <w:rsid w:val="00093B8B"/>
    <w:rsid w:val="00093BE1"/>
    <w:rsid w:val="00093FAE"/>
    <w:rsid w:val="000942E0"/>
    <w:rsid w:val="0009495C"/>
    <w:rsid w:val="00094A35"/>
    <w:rsid w:val="00094FD9"/>
    <w:rsid w:val="0009517F"/>
    <w:rsid w:val="000952D8"/>
    <w:rsid w:val="000954F9"/>
    <w:rsid w:val="00095760"/>
    <w:rsid w:val="00095800"/>
    <w:rsid w:val="00095FA0"/>
    <w:rsid w:val="00096368"/>
    <w:rsid w:val="000966B6"/>
    <w:rsid w:val="00096857"/>
    <w:rsid w:val="00096CB7"/>
    <w:rsid w:val="000971EB"/>
    <w:rsid w:val="0009759D"/>
    <w:rsid w:val="000978DE"/>
    <w:rsid w:val="00097A64"/>
    <w:rsid w:val="00097C08"/>
    <w:rsid w:val="00097C99"/>
    <w:rsid w:val="00097D36"/>
    <w:rsid w:val="00097DFD"/>
    <w:rsid w:val="000A026F"/>
    <w:rsid w:val="000A02D9"/>
    <w:rsid w:val="000A0545"/>
    <w:rsid w:val="000A08C6"/>
    <w:rsid w:val="000A08F9"/>
    <w:rsid w:val="000A0A53"/>
    <w:rsid w:val="000A0B0A"/>
    <w:rsid w:val="000A0DA2"/>
    <w:rsid w:val="000A0EB8"/>
    <w:rsid w:val="000A0F8C"/>
    <w:rsid w:val="000A10C8"/>
    <w:rsid w:val="000A1B3A"/>
    <w:rsid w:val="000A20CF"/>
    <w:rsid w:val="000A237F"/>
    <w:rsid w:val="000A23E9"/>
    <w:rsid w:val="000A254B"/>
    <w:rsid w:val="000A255C"/>
    <w:rsid w:val="000A2589"/>
    <w:rsid w:val="000A2BC2"/>
    <w:rsid w:val="000A2FF8"/>
    <w:rsid w:val="000A301A"/>
    <w:rsid w:val="000A3264"/>
    <w:rsid w:val="000A3760"/>
    <w:rsid w:val="000A389E"/>
    <w:rsid w:val="000A39C6"/>
    <w:rsid w:val="000A3B37"/>
    <w:rsid w:val="000A3D46"/>
    <w:rsid w:val="000A4641"/>
    <w:rsid w:val="000A46CD"/>
    <w:rsid w:val="000A4B45"/>
    <w:rsid w:val="000A4C84"/>
    <w:rsid w:val="000A4EE4"/>
    <w:rsid w:val="000A52A4"/>
    <w:rsid w:val="000A52CB"/>
    <w:rsid w:val="000A5329"/>
    <w:rsid w:val="000A5CA9"/>
    <w:rsid w:val="000A5EBB"/>
    <w:rsid w:val="000A5F88"/>
    <w:rsid w:val="000A64F9"/>
    <w:rsid w:val="000A6ED8"/>
    <w:rsid w:val="000A7071"/>
    <w:rsid w:val="000A76D3"/>
    <w:rsid w:val="000A7FDB"/>
    <w:rsid w:val="000B02D4"/>
    <w:rsid w:val="000B04B5"/>
    <w:rsid w:val="000B0561"/>
    <w:rsid w:val="000B0A3C"/>
    <w:rsid w:val="000B0B9B"/>
    <w:rsid w:val="000B0EC1"/>
    <w:rsid w:val="000B0EED"/>
    <w:rsid w:val="000B0F61"/>
    <w:rsid w:val="000B1098"/>
    <w:rsid w:val="000B18FC"/>
    <w:rsid w:val="000B1913"/>
    <w:rsid w:val="000B1C13"/>
    <w:rsid w:val="000B1D5C"/>
    <w:rsid w:val="000B1F5B"/>
    <w:rsid w:val="000B1FEE"/>
    <w:rsid w:val="000B2A2C"/>
    <w:rsid w:val="000B2C9D"/>
    <w:rsid w:val="000B2E64"/>
    <w:rsid w:val="000B2FF3"/>
    <w:rsid w:val="000B30E9"/>
    <w:rsid w:val="000B3335"/>
    <w:rsid w:val="000B3625"/>
    <w:rsid w:val="000B378C"/>
    <w:rsid w:val="000B39E5"/>
    <w:rsid w:val="000B3FD9"/>
    <w:rsid w:val="000B402C"/>
    <w:rsid w:val="000B433F"/>
    <w:rsid w:val="000B46D8"/>
    <w:rsid w:val="000B4778"/>
    <w:rsid w:val="000B479A"/>
    <w:rsid w:val="000B47E6"/>
    <w:rsid w:val="000B4800"/>
    <w:rsid w:val="000B490F"/>
    <w:rsid w:val="000B4BA8"/>
    <w:rsid w:val="000B4C4C"/>
    <w:rsid w:val="000B5784"/>
    <w:rsid w:val="000B58CE"/>
    <w:rsid w:val="000B5E44"/>
    <w:rsid w:val="000B5FA8"/>
    <w:rsid w:val="000B60B9"/>
    <w:rsid w:val="000B63D7"/>
    <w:rsid w:val="000B654C"/>
    <w:rsid w:val="000B67F4"/>
    <w:rsid w:val="000B69C0"/>
    <w:rsid w:val="000B6C22"/>
    <w:rsid w:val="000B7434"/>
    <w:rsid w:val="000B781F"/>
    <w:rsid w:val="000B78D6"/>
    <w:rsid w:val="000B79BB"/>
    <w:rsid w:val="000B7A05"/>
    <w:rsid w:val="000B7C19"/>
    <w:rsid w:val="000B7E5E"/>
    <w:rsid w:val="000C013C"/>
    <w:rsid w:val="000C0299"/>
    <w:rsid w:val="000C02A7"/>
    <w:rsid w:val="000C0655"/>
    <w:rsid w:val="000C0874"/>
    <w:rsid w:val="000C11D3"/>
    <w:rsid w:val="000C1548"/>
    <w:rsid w:val="000C15C7"/>
    <w:rsid w:val="000C176C"/>
    <w:rsid w:val="000C19BD"/>
    <w:rsid w:val="000C1BBD"/>
    <w:rsid w:val="000C1D44"/>
    <w:rsid w:val="000C1DE0"/>
    <w:rsid w:val="000C203B"/>
    <w:rsid w:val="000C2540"/>
    <w:rsid w:val="000C2BE3"/>
    <w:rsid w:val="000C2D77"/>
    <w:rsid w:val="000C37EC"/>
    <w:rsid w:val="000C4210"/>
    <w:rsid w:val="000C4590"/>
    <w:rsid w:val="000C4E9D"/>
    <w:rsid w:val="000C5370"/>
    <w:rsid w:val="000C547A"/>
    <w:rsid w:val="000C58E4"/>
    <w:rsid w:val="000C5E55"/>
    <w:rsid w:val="000C6027"/>
    <w:rsid w:val="000C6394"/>
    <w:rsid w:val="000C65DC"/>
    <w:rsid w:val="000C67E7"/>
    <w:rsid w:val="000C695C"/>
    <w:rsid w:val="000C6A61"/>
    <w:rsid w:val="000C6AD1"/>
    <w:rsid w:val="000C6BB4"/>
    <w:rsid w:val="000C6D47"/>
    <w:rsid w:val="000C6F66"/>
    <w:rsid w:val="000C745B"/>
    <w:rsid w:val="000C7483"/>
    <w:rsid w:val="000C79FC"/>
    <w:rsid w:val="000C7E1A"/>
    <w:rsid w:val="000D002D"/>
    <w:rsid w:val="000D00B5"/>
    <w:rsid w:val="000D0306"/>
    <w:rsid w:val="000D0FE2"/>
    <w:rsid w:val="000D106E"/>
    <w:rsid w:val="000D117F"/>
    <w:rsid w:val="000D11A5"/>
    <w:rsid w:val="000D13A6"/>
    <w:rsid w:val="000D1C87"/>
    <w:rsid w:val="000D2030"/>
    <w:rsid w:val="000D2167"/>
    <w:rsid w:val="000D2972"/>
    <w:rsid w:val="000D2A11"/>
    <w:rsid w:val="000D2A48"/>
    <w:rsid w:val="000D2D39"/>
    <w:rsid w:val="000D2E37"/>
    <w:rsid w:val="000D3016"/>
    <w:rsid w:val="000D329E"/>
    <w:rsid w:val="000D3352"/>
    <w:rsid w:val="000D3D3F"/>
    <w:rsid w:val="000D3DB1"/>
    <w:rsid w:val="000D3F88"/>
    <w:rsid w:val="000D4219"/>
    <w:rsid w:val="000D4238"/>
    <w:rsid w:val="000D438F"/>
    <w:rsid w:val="000D439E"/>
    <w:rsid w:val="000D4591"/>
    <w:rsid w:val="000D45C0"/>
    <w:rsid w:val="000D4A7C"/>
    <w:rsid w:val="000D4AAF"/>
    <w:rsid w:val="000D4B3E"/>
    <w:rsid w:val="000D4F60"/>
    <w:rsid w:val="000D4FC9"/>
    <w:rsid w:val="000D517B"/>
    <w:rsid w:val="000D553C"/>
    <w:rsid w:val="000D55E2"/>
    <w:rsid w:val="000D5659"/>
    <w:rsid w:val="000D57F3"/>
    <w:rsid w:val="000D5879"/>
    <w:rsid w:val="000D59FB"/>
    <w:rsid w:val="000D5E70"/>
    <w:rsid w:val="000D606B"/>
    <w:rsid w:val="000D626F"/>
    <w:rsid w:val="000D662F"/>
    <w:rsid w:val="000D772F"/>
    <w:rsid w:val="000D78B5"/>
    <w:rsid w:val="000D7B0E"/>
    <w:rsid w:val="000D7B76"/>
    <w:rsid w:val="000D7CA8"/>
    <w:rsid w:val="000E02FB"/>
    <w:rsid w:val="000E07C7"/>
    <w:rsid w:val="000E0C3E"/>
    <w:rsid w:val="000E0C6E"/>
    <w:rsid w:val="000E1630"/>
    <w:rsid w:val="000E1733"/>
    <w:rsid w:val="000E1B1E"/>
    <w:rsid w:val="000E1B31"/>
    <w:rsid w:val="000E1D4B"/>
    <w:rsid w:val="000E2086"/>
    <w:rsid w:val="000E28E2"/>
    <w:rsid w:val="000E2928"/>
    <w:rsid w:val="000E2B22"/>
    <w:rsid w:val="000E2D79"/>
    <w:rsid w:val="000E3152"/>
    <w:rsid w:val="000E3293"/>
    <w:rsid w:val="000E340A"/>
    <w:rsid w:val="000E3B3B"/>
    <w:rsid w:val="000E3E77"/>
    <w:rsid w:val="000E4068"/>
    <w:rsid w:val="000E4360"/>
    <w:rsid w:val="000E451D"/>
    <w:rsid w:val="000E46E4"/>
    <w:rsid w:val="000E4E68"/>
    <w:rsid w:val="000E513A"/>
    <w:rsid w:val="000E55F8"/>
    <w:rsid w:val="000E560F"/>
    <w:rsid w:val="000E570F"/>
    <w:rsid w:val="000E61B1"/>
    <w:rsid w:val="000E62CA"/>
    <w:rsid w:val="000E6325"/>
    <w:rsid w:val="000E6683"/>
    <w:rsid w:val="000E67C6"/>
    <w:rsid w:val="000E6824"/>
    <w:rsid w:val="000E6ABC"/>
    <w:rsid w:val="000E6BB6"/>
    <w:rsid w:val="000E71F7"/>
    <w:rsid w:val="000E77C5"/>
    <w:rsid w:val="000E7CB9"/>
    <w:rsid w:val="000F023F"/>
    <w:rsid w:val="000F043A"/>
    <w:rsid w:val="000F0448"/>
    <w:rsid w:val="000F04A7"/>
    <w:rsid w:val="000F07C4"/>
    <w:rsid w:val="000F0824"/>
    <w:rsid w:val="000F0FF3"/>
    <w:rsid w:val="000F107E"/>
    <w:rsid w:val="000F10B0"/>
    <w:rsid w:val="000F17CD"/>
    <w:rsid w:val="000F1869"/>
    <w:rsid w:val="000F1FD5"/>
    <w:rsid w:val="000F2283"/>
    <w:rsid w:val="000F2286"/>
    <w:rsid w:val="000F24F6"/>
    <w:rsid w:val="000F287C"/>
    <w:rsid w:val="000F2B5C"/>
    <w:rsid w:val="000F2D92"/>
    <w:rsid w:val="000F34D9"/>
    <w:rsid w:val="000F3515"/>
    <w:rsid w:val="000F3968"/>
    <w:rsid w:val="000F3EAE"/>
    <w:rsid w:val="000F444C"/>
    <w:rsid w:val="000F4533"/>
    <w:rsid w:val="000F4660"/>
    <w:rsid w:val="000F48F1"/>
    <w:rsid w:val="000F50E5"/>
    <w:rsid w:val="000F5516"/>
    <w:rsid w:val="000F561A"/>
    <w:rsid w:val="000F58B1"/>
    <w:rsid w:val="000F59EF"/>
    <w:rsid w:val="000F5E08"/>
    <w:rsid w:val="000F5FC3"/>
    <w:rsid w:val="000F64B3"/>
    <w:rsid w:val="000F6A8F"/>
    <w:rsid w:val="000F708E"/>
    <w:rsid w:val="000F7123"/>
    <w:rsid w:val="000F7886"/>
    <w:rsid w:val="000F7A15"/>
    <w:rsid w:val="001002EB"/>
    <w:rsid w:val="00100B95"/>
    <w:rsid w:val="00100D0D"/>
    <w:rsid w:val="001014A6"/>
    <w:rsid w:val="00101557"/>
    <w:rsid w:val="00101562"/>
    <w:rsid w:val="001016A7"/>
    <w:rsid w:val="00101755"/>
    <w:rsid w:val="001017FD"/>
    <w:rsid w:val="001018F7"/>
    <w:rsid w:val="0010203A"/>
    <w:rsid w:val="0010248D"/>
    <w:rsid w:val="00102B48"/>
    <w:rsid w:val="00102C13"/>
    <w:rsid w:val="00102C55"/>
    <w:rsid w:val="00102CF2"/>
    <w:rsid w:val="00102E32"/>
    <w:rsid w:val="00102E3E"/>
    <w:rsid w:val="0010302B"/>
    <w:rsid w:val="001034BE"/>
    <w:rsid w:val="00103624"/>
    <w:rsid w:val="00103A4A"/>
    <w:rsid w:val="00103B07"/>
    <w:rsid w:val="00103BB3"/>
    <w:rsid w:val="00103D12"/>
    <w:rsid w:val="00103ECF"/>
    <w:rsid w:val="00103F18"/>
    <w:rsid w:val="0010414C"/>
    <w:rsid w:val="00104293"/>
    <w:rsid w:val="00104935"/>
    <w:rsid w:val="00104AE7"/>
    <w:rsid w:val="00104BC7"/>
    <w:rsid w:val="0010511D"/>
    <w:rsid w:val="00105350"/>
    <w:rsid w:val="00105BD6"/>
    <w:rsid w:val="00106223"/>
    <w:rsid w:val="001069A2"/>
    <w:rsid w:val="00107007"/>
    <w:rsid w:val="00107592"/>
    <w:rsid w:val="00107EFE"/>
    <w:rsid w:val="00110A1B"/>
    <w:rsid w:val="00110B8D"/>
    <w:rsid w:val="00110C4F"/>
    <w:rsid w:val="00110C66"/>
    <w:rsid w:val="00111031"/>
    <w:rsid w:val="00111044"/>
    <w:rsid w:val="001116E1"/>
    <w:rsid w:val="001117F8"/>
    <w:rsid w:val="0011186F"/>
    <w:rsid w:val="001119D0"/>
    <w:rsid w:val="001119E1"/>
    <w:rsid w:val="00111BA8"/>
    <w:rsid w:val="001121D3"/>
    <w:rsid w:val="001125A5"/>
    <w:rsid w:val="001126EB"/>
    <w:rsid w:val="00112808"/>
    <w:rsid w:val="00113064"/>
    <w:rsid w:val="00113A5D"/>
    <w:rsid w:val="0011412A"/>
    <w:rsid w:val="0011421E"/>
    <w:rsid w:val="001144CA"/>
    <w:rsid w:val="00114F76"/>
    <w:rsid w:val="001155FF"/>
    <w:rsid w:val="00115886"/>
    <w:rsid w:val="001158B8"/>
    <w:rsid w:val="00115A33"/>
    <w:rsid w:val="00115DF9"/>
    <w:rsid w:val="00115FDF"/>
    <w:rsid w:val="00116340"/>
    <w:rsid w:val="00116683"/>
    <w:rsid w:val="001167B1"/>
    <w:rsid w:val="00116ABB"/>
    <w:rsid w:val="00116BF4"/>
    <w:rsid w:val="00116FF8"/>
    <w:rsid w:val="00117169"/>
    <w:rsid w:val="00117A04"/>
    <w:rsid w:val="001201A0"/>
    <w:rsid w:val="001204E3"/>
    <w:rsid w:val="00120577"/>
    <w:rsid w:val="00120B49"/>
    <w:rsid w:val="00120BDB"/>
    <w:rsid w:val="00120DDE"/>
    <w:rsid w:val="00120F52"/>
    <w:rsid w:val="00121499"/>
    <w:rsid w:val="001217FE"/>
    <w:rsid w:val="00121A20"/>
    <w:rsid w:val="00121A23"/>
    <w:rsid w:val="00121C04"/>
    <w:rsid w:val="00122057"/>
    <w:rsid w:val="00122301"/>
    <w:rsid w:val="001223F4"/>
    <w:rsid w:val="00122727"/>
    <w:rsid w:val="00122AD7"/>
    <w:rsid w:val="00122EBA"/>
    <w:rsid w:val="00122F7A"/>
    <w:rsid w:val="0012311B"/>
    <w:rsid w:val="0012314C"/>
    <w:rsid w:val="00123620"/>
    <w:rsid w:val="001236EC"/>
    <w:rsid w:val="00123878"/>
    <w:rsid w:val="0012409F"/>
    <w:rsid w:val="001243C2"/>
    <w:rsid w:val="001243D8"/>
    <w:rsid w:val="00124740"/>
    <w:rsid w:val="00124BAA"/>
    <w:rsid w:val="00124DE8"/>
    <w:rsid w:val="00125571"/>
    <w:rsid w:val="00125593"/>
    <w:rsid w:val="001255FF"/>
    <w:rsid w:val="001258B4"/>
    <w:rsid w:val="00125E85"/>
    <w:rsid w:val="00126203"/>
    <w:rsid w:val="0012686B"/>
    <w:rsid w:val="001269E7"/>
    <w:rsid w:val="001271E6"/>
    <w:rsid w:val="00127715"/>
    <w:rsid w:val="001277E2"/>
    <w:rsid w:val="00127C55"/>
    <w:rsid w:val="00127CE3"/>
    <w:rsid w:val="00127EC1"/>
    <w:rsid w:val="00127F83"/>
    <w:rsid w:val="00130236"/>
    <w:rsid w:val="00130354"/>
    <w:rsid w:val="0013053E"/>
    <w:rsid w:val="00130567"/>
    <w:rsid w:val="00130B7A"/>
    <w:rsid w:val="001314AD"/>
    <w:rsid w:val="001316E2"/>
    <w:rsid w:val="0013170F"/>
    <w:rsid w:val="00131C87"/>
    <w:rsid w:val="00132124"/>
    <w:rsid w:val="001322FE"/>
    <w:rsid w:val="00132821"/>
    <w:rsid w:val="00132A61"/>
    <w:rsid w:val="00132E01"/>
    <w:rsid w:val="00132E54"/>
    <w:rsid w:val="001340A6"/>
    <w:rsid w:val="001340E5"/>
    <w:rsid w:val="00134102"/>
    <w:rsid w:val="00134429"/>
    <w:rsid w:val="0013448A"/>
    <w:rsid w:val="001344B1"/>
    <w:rsid w:val="00135109"/>
    <w:rsid w:val="0013530B"/>
    <w:rsid w:val="00135695"/>
    <w:rsid w:val="00135A75"/>
    <w:rsid w:val="00135B61"/>
    <w:rsid w:val="00135CFA"/>
    <w:rsid w:val="00135EE2"/>
    <w:rsid w:val="00135EF3"/>
    <w:rsid w:val="00136070"/>
    <w:rsid w:val="0013607A"/>
    <w:rsid w:val="00136758"/>
    <w:rsid w:val="001368C9"/>
    <w:rsid w:val="00136B84"/>
    <w:rsid w:val="00136C8A"/>
    <w:rsid w:val="001370D0"/>
    <w:rsid w:val="0013722F"/>
    <w:rsid w:val="0013765D"/>
    <w:rsid w:val="00137C43"/>
    <w:rsid w:val="00140095"/>
    <w:rsid w:val="001400B9"/>
    <w:rsid w:val="00140133"/>
    <w:rsid w:val="001402E0"/>
    <w:rsid w:val="0014035F"/>
    <w:rsid w:val="00140369"/>
    <w:rsid w:val="001406B6"/>
    <w:rsid w:val="001407BA"/>
    <w:rsid w:val="00140A43"/>
    <w:rsid w:val="00140C53"/>
    <w:rsid w:val="00140C68"/>
    <w:rsid w:val="00140DC1"/>
    <w:rsid w:val="0014129B"/>
    <w:rsid w:val="001413C0"/>
    <w:rsid w:val="001415EF"/>
    <w:rsid w:val="00141BCF"/>
    <w:rsid w:val="00141C38"/>
    <w:rsid w:val="00141F2D"/>
    <w:rsid w:val="00142122"/>
    <w:rsid w:val="001429F2"/>
    <w:rsid w:val="00142BB8"/>
    <w:rsid w:val="00142BE6"/>
    <w:rsid w:val="00142D71"/>
    <w:rsid w:val="00142D74"/>
    <w:rsid w:val="00142FB0"/>
    <w:rsid w:val="001431A7"/>
    <w:rsid w:val="001431EA"/>
    <w:rsid w:val="001435C3"/>
    <w:rsid w:val="00143934"/>
    <w:rsid w:val="001439CB"/>
    <w:rsid w:val="00143AB9"/>
    <w:rsid w:val="00143B62"/>
    <w:rsid w:val="00143BCE"/>
    <w:rsid w:val="00143CA7"/>
    <w:rsid w:val="00143FA3"/>
    <w:rsid w:val="001443EB"/>
    <w:rsid w:val="00144488"/>
    <w:rsid w:val="00144584"/>
    <w:rsid w:val="00144855"/>
    <w:rsid w:val="001448BF"/>
    <w:rsid w:val="00144B97"/>
    <w:rsid w:val="00144D04"/>
    <w:rsid w:val="00144F8A"/>
    <w:rsid w:val="00145494"/>
    <w:rsid w:val="00145585"/>
    <w:rsid w:val="001457E6"/>
    <w:rsid w:val="0014591F"/>
    <w:rsid w:val="00145EE6"/>
    <w:rsid w:val="00145EFA"/>
    <w:rsid w:val="00146193"/>
    <w:rsid w:val="0014637E"/>
    <w:rsid w:val="001469D4"/>
    <w:rsid w:val="00146DC6"/>
    <w:rsid w:val="00146DD2"/>
    <w:rsid w:val="00146E58"/>
    <w:rsid w:val="00146EB3"/>
    <w:rsid w:val="00147572"/>
    <w:rsid w:val="00147681"/>
    <w:rsid w:val="0014776E"/>
    <w:rsid w:val="00147784"/>
    <w:rsid w:val="00147C47"/>
    <w:rsid w:val="00147D60"/>
    <w:rsid w:val="001500CF"/>
    <w:rsid w:val="00150272"/>
    <w:rsid w:val="001505B3"/>
    <w:rsid w:val="00150A93"/>
    <w:rsid w:val="00150F7C"/>
    <w:rsid w:val="00150FEA"/>
    <w:rsid w:val="00151011"/>
    <w:rsid w:val="001514E2"/>
    <w:rsid w:val="00151707"/>
    <w:rsid w:val="00151743"/>
    <w:rsid w:val="00151942"/>
    <w:rsid w:val="001519AD"/>
    <w:rsid w:val="00151AAE"/>
    <w:rsid w:val="00151B15"/>
    <w:rsid w:val="00151D7B"/>
    <w:rsid w:val="00151FB8"/>
    <w:rsid w:val="001520D5"/>
    <w:rsid w:val="00152165"/>
    <w:rsid w:val="00152433"/>
    <w:rsid w:val="0015250E"/>
    <w:rsid w:val="001527CE"/>
    <w:rsid w:val="001529FC"/>
    <w:rsid w:val="00152C73"/>
    <w:rsid w:val="00152F70"/>
    <w:rsid w:val="00153068"/>
    <w:rsid w:val="00153691"/>
    <w:rsid w:val="0015395F"/>
    <w:rsid w:val="00153CCB"/>
    <w:rsid w:val="00153D87"/>
    <w:rsid w:val="00153E1C"/>
    <w:rsid w:val="001541B1"/>
    <w:rsid w:val="00154414"/>
    <w:rsid w:val="0015451F"/>
    <w:rsid w:val="001552D7"/>
    <w:rsid w:val="001558CC"/>
    <w:rsid w:val="00155A22"/>
    <w:rsid w:val="00155DB9"/>
    <w:rsid w:val="00155EBB"/>
    <w:rsid w:val="001566A8"/>
    <w:rsid w:val="001567AE"/>
    <w:rsid w:val="00156F81"/>
    <w:rsid w:val="001572EF"/>
    <w:rsid w:val="00157586"/>
    <w:rsid w:val="001575E9"/>
    <w:rsid w:val="001576D7"/>
    <w:rsid w:val="00157AB4"/>
    <w:rsid w:val="00157C08"/>
    <w:rsid w:val="00157D7B"/>
    <w:rsid w:val="00157F8E"/>
    <w:rsid w:val="001603EF"/>
    <w:rsid w:val="001608D9"/>
    <w:rsid w:val="00160D4F"/>
    <w:rsid w:val="00160DDD"/>
    <w:rsid w:val="00160E13"/>
    <w:rsid w:val="00160E45"/>
    <w:rsid w:val="00160F78"/>
    <w:rsid w:val="001611A2"/>
    <w:rsid w:val="001612A2"/>
    <w:rsid w:val="00161335"/>
    <w:rsid w:val="001618E8"/>
    <w:rsid w:val="00161B96"/>
    <w:rsid w:val="00161E11"/>
    <w:rsid w:val="00161E36"/>
    <w:rsid w:val="00162334"/>
    <w:rsid w:val="001629D9"/>
    <w:rsid w:val="00162BE6"/>
    <w:rsid w:val="00162C2D"/>
    <w:rsid w:val="00162C45"/>
    <w:rsid w:val="00162DBA"/>
    <w:rsid w:val="00162FE9"/>
    <w:rsid w:val="00163B38"/>
    <w:rsid w:val="00163B9C"/>
    <w:rsid w:val="00163FAD"/>
    <w:rsid w:val="001653AE"/>
    <w:rsid w:val="00165670"/>
    <w:rsid w:val="001657FA"/>
    <w:rsid w:val="00165AA3"/>
    <w:rsid w:val="00165B32"/>
    <w:rsid w:val="0016677F"/>
    <w:rsid w:val="00166AA9"/>
    <w:rsid w:val="00166D22"/>
    <w:rsid w:val="00166FB3"/>
    <w:rsid w:val="00167428"/>
    <w:rsid w:val="001675B7"/>
    <w:rsid w:val="0016780C"/>
    <w:rsid w:val="00167EA1"/>
    <w:rsid w:val="00167EA3"/>
    <w:rsid w:val="0017008C"/>
    <w:rsid w:val="0017043A"/>
    <w:rsid w:val="00170DC5"/>
    <w:rsid w:val="00170DED"/>
    <w:rsid w:val="0017124D"/>
    <w:rsid w:val="001714EB"/>
    <w:rsid w:val="00171585"/>
    <w:rsid w:val="00171708"/>
    <w:rsid w:val="00171A27"/>
    <w:rsid w:val="00172520"/>
    <w:rsid w:val="0017255F"/>
    <w:rsid w:val="0017272B"/>
    <w:rsid w:val="00172CD7"/>
    <w:rsid w:val="00172CDF"/>
    <w:rsid w:val="00172F58"/>
    <w:rsid w:val="0017301C"/>
    <w:rsid w:val="00173101"/>
    <w:rsid w:val="001734CE"/>
    <w:rsid w:val="00173B6A"/>
    <w:rsid w:val="00173C25"/>
    <w:rsid w:val="001746BA"/>
    <w:rsid w:val="001747B5"/>
    <w:rsid w:val="00174ABB"/>
    <w:rsid w:val="00174B71"/>
    <w:rsid w:val="00174C1B"/>
    <w:rsid w:val="00174CED"/>
    <w:rsid w:val="00174DBB"/>
    <w:rsid w:val="00174E7A"/>
    <w:rsid w:val="00175303"/>
    <w:rsid w:val="001756B7"/>
    <w:rsid w:val="001756FA"/>
    <w:rsid w:val="00175737"/>
    <w:rsid w:val="00175A3F"/>
    <w:rsid w:val="00175B8D"/>
    <w:rsid w:val="00175E44"/>
    <w:rsid w:val="00175E47"/>
    <w:rsid w:val="00176064"/>
    <w:rsid w:val="0017632F"/>
    <w:rsid w:val="00176671"/>
    <w:rsid w:val="00176BBB"/>
    <w:rsid w:val="00176CE6"/>
    <w:rsid w:val="00176D94"/>
    <w:rsid w:val="00176F6E"/>
    <w:rsid w:val="0017744D"/>
    <w:rsid w:val="00177489"/>
    <w:rsid w:val="00177869"/>
    <w:rsid w:val="00177C9A"/>
    <w:rsid w:val="00177D90"/>
    <w:rsid w:val="00180469"/>
    <w:rsid w:val="00180FDA"/>
    <w:rsid w:val="00181134"/>
    <w:rsid w:val="0018128F"/>
    <w:rsid w:val="00181315"/>
    <w:rsid w:val="001818EE"/>
    <w:rsid w:val="00181C1C"/>
    <w:rsid w:val="00181D1E"/>
    <w:rsid w:val="00181EC7"/>
    <w:rsid w:val="0018216A"/>
    <w:rsid w:val="00182424"/>
    <w:rsid w:val="001827F4"/>
    <w:rsid w:val="00182814"/>
    <w:rsid w:val="00182C49"/>
    <w:rsid w:val="001837C5"/>
    <w:rsid w:val="00183AB2"/>
    <w:rsid w:val="001843E7"/>
    <w:rsid w:val="00184475"/>
    <w:rsid w:val="00184501"/>
    <w:rsid w:val="00184738"/>
    <w:rsid w:val="00184947"/>
    <w:rsid w:val="00184C51"/>
    <w:rsid w:val="00184CF4"/>
    <w:rsid w:val="00184FCF"/>
    <w:rsid w:val="001852A4"/>
    <w:rsid w:val="0018578F"/>
    <w:rsid w:val="0018580E"/>
    <w:rsid w:val="00185AA2"/>
    <w:rsid w:val="00185C4B"/>
    <w:rsid w:val="0018617A"/>
    <w:rsid w:val="00186184"/>
    <w:rsid w:val="001864C7"/>
    <w:rsid w:val="00186837"/>
    <w:rsid w:val="00186CC0"/>
    <w:rsid w:val="0018707E"/>
    <w:rsid w:val="001872A6"/>
    <w:rsid w:val="001874B4"/>
    <w:rsid w:val="00187630"/>
    <w:rsid w:val="001878FB"/>
    <w:rsid w:val="001879D6"/>
    <w:rsid w:val="00190160"/>
    <w:rsid w:val="00190238"/>
    <w:rsid w:val="00190594"/>
    <w:rsid w:val="00190C08"/>
    <w:rsid w:val="00191205"/>
    <w:rsid w:val="00191317"/>
    <w:rsid w:val="0019149E"/>
    <w:rsid w:val="0019169D"/>
    <w:rsid w:val="001917B3"/>
    <w:rsid w:val="00191AE0"/>
    <w:rsid w:val="00191D55"/>
    <w:rsid w:val="00191F93"/>
    <w:rsid w:val="0019259C"/>
    <w:rsid w:val="00192993"/>
    <w:rsid w:val="00192BA7"/>
    <w:rsid w:val="00192CB1"/>
    <w:rsid w:val="00192DA4"/>
    <w:rsid w:val="00192E85"/>
    <w:rsid w:val="00192FFA"/>
    <w:rsid w:val="001930DA"/>
    <w:rsid w:val="0019321D"/>
    <w:rsid w:val="0019366C"/>
    <w:rsid w:val="00193921"/>
    <w:rsid w:val="00193C03"/>
    <w:rsid w:val="001942AD"/>
    <w:rsid w:val="0019431E"/>
    <w:rsid w:val="00194786"/>
    <w:rsid w:val="00194B05"/>
    <w:rsid w:val="00194BB1"/>
    <w:rsid w:val="00195095"/>
    <w:rsid w:val="0019520B"/>
    <w:rsid w:val="001953DD"/>
    <w:rsid w:val="0019614C"/>
    <w:rsid w:val="00196254"/>
    <w:rsid w:val="0019661A"/>
    <w:rsid w:val="0019663C"/>
    <w:rsid w:val="001968C5"/>
    <w:rsid w:val="001968CA"/>
    <w:rsid w:val="00196A01"/>
    <w:rsid w:val="00196D80"/>
    <w:rsid w:val="001970E4"/>
    <w:rsid w:val="00197285"/>
    <w:rsid w:val="0019779C"/>
    <w:rsid w:val="001979D7"/>
    <w:rsid w:val="00197BC6"/>
    <w:rsid w:val="00197C68"/>
    <w:rsid w:val="00197CD2"/>
    <w:rsid w:val="00197E07"/>
    <w:rsid w:val="00197F41"/>
    <w:rsid w:val="001A04FF"/>
    <w:rsid w:val="001A06B1"/>
    <w:rsid w:val="001A07EF"/>
    <w:rsid w:val="001A0A43"/>
    <w:rsid w:val="001A11D0"/>
    <w:rsid w:val="001A14C1"/>
    <w:rsid w:val="001A155B"/>
    <w:rsid w:val="001A15D0"/>
    <w:rsid w:val="001A1635"/>
    <w:rsid w:val="001A1650"/>
    <w:rsid w:val="001A1C22"/>
    <w:rsid w:val="001A1D95"/>
    <w:rsid w:val="001A23EC"/>
    <w:rsid w:val="001A29E5"/>
    <w:rsid w:val="001A2A02"/>
    <w:rsid w:val="001A302C"/>
    <w:rsid w:val="001A30A6"/>
    <w:rsid w:val="001A3198"/>
    <w:rsid w:val="001A359F"/>
    <w:rsid w:val="001A3697"/>
    <w:rsid w:val="001A3FCF"/>
    <w:rsid w:val="001A41BF"/>
    <w:rsid w:val="001A47D2"/>
    <w:rsid w:val="001A4BCA"/>
    <w:rsid w:val="001A4D48"/>
    <w:rsid w:val="001A4E55"/>
    <w:rsid w:val="001A59BE"/>
    <w:rsid w:val="001A5E2F"/>
    <w:rsid w:val="001A5E6C"/>
    <w:rsid w:val="001A678D"/>
    <w:rsid w:val="001A6B95"/>
    <w:rsid w:val="001A7175"/>
    <w:rsid w:val="001A7384"/>
    <w:rsid w:val="001A749D"/>
    <w:rsid w:val="001A7599"/>
    <w:rsid w:val="001A7B9E"/>
    <w:rsid w:val="001A7D50"/>
    <w:rsid w:val="001A7D98"/>
    <w:rsid w:val="001A7ED4"/>
    <w:rsid w:val="001A7F15"/>
    <w:rsid w:val="001B0472"/>
    <w:rsid w:val="001B062E"/>
    <w:rsid w:val="001B06DA"/>
    <w:rsid w:val="001B0778"/>
    <w:rsid w:val="001B07C6"/>
    <w:rsid w:val="001B0912"/>
    <w:rsid w:val="001B09F0"/>
    <w:rsid w:val="001B0D34"/>
    <w:rsid w:val="001B123E"/>
    <w:rsid w:val="001B1444"/>
    <w:rsid w:val="001B14FA"/>
    <w:rsid w:val="001B1567"/>
    <w:rsid w:val="001B16A5"/>
    <w:rsid w:val="001B212A"/>
    <w:rsid w:val="001B2271"/>
    <w:rsid w:val="001B294E"/>
    <w:rsid w:val="001B29F2"/>
    <w:rsid w:val="001B2A00"/>
    <w:rsid w:val="001B2F58"/>
    <w:rsid w:val="001B3119"/>
    <w:rsid w:val="001B3185"/>
    <w:rsid w:val="001B338E"/>
    <w:rsid w:val="001B382E"/>
    <w:rsid w:val="001B3AC0"/>
    <w:rsid w:val="001B3B51"/>
    <w:rsid w:val="001B3CD7"/>
    <w:rsid w:val="001B3D1A"/>
    <w:rsid w:val="001B3E3A"/>
    <w:rsid w:val="001B4130"/>
    <w:rsid w:val="001B4170"/>
    <w:rsid w:val="001B453F"/>
    <w:rsid w:val="001B48B7"/>
    <w:rsid w:val="001B4A6A"/>
    <w:rsid w:val="001B4AB1"/>
    <w:rsid w:val="001B4AF0"/>
    <w:rsid w:val="001B4BF3"/>
    <w:rsid w:val="001B4FD7"/>
    <w:rsid w:val="001B5320"/>
    <w:rsid w:val="001B5595"/>
    <w:rsid w:val="001B5622"/>
    <w:rsid w:val="001B5889"/>
    <w:rsid w:val="001B5ACA"/>
    <w:rsid w:val="001B5C81"/>
    <w:rsid w:val="001B5FF9"/>
    <w:rsid w:val="001B60CF"/>
    <w:rsid w:val="001B62D3"/>
    <w:rsid w:val="001B6341"/>
    <w:rsid w:val="001B63BA"/>
    <w:rsid w:val="001B66CF"/>
    <w:rsid w:val="001B66E1"/>
    <w:rsid w:val="001B6C9A"/>
    <w:rsid w:val="001B725B"/>
    <w:rsid w:val="001B7786"/>
    <w:rsid w:val="001B7B9C"/>
    <w:rsid w:val="001B7E86"/>
    <w:rsid w:val="001C0463"/>
    <w:rsid w:val="001C048B"/>
    <w:rsid w:val="001C05E4"/>
    <w:rsid w:val="001C0656"/>
    <w:rsid w:val="001C0C7A"/>
    <w:rsid w:val="001C0DCD"/>
    <w:rsid w:val="001C1008"/>
    <w:rsid w:val="001C1651"/>
    <w:rsid w:val="001C1785"/>
    <w:rsid w:val="001C1AB5"/>
    <w:rsid w:val="001C1C21"/>
    <w:rsid w:val="001C21C4"/>
    <w:rsid w:val="001C2499"/>
    <w:rsid w:val="001C252B"/>
    <w:rsid w:val="001C26A4"/>
    <w:rsid w:val="001C2A80"/>
    <w:rsid w:val="001C2B37"/>
    <w:rsid w:val="001C2C4F"/>
    <w:rsid w:val="001C2FD7"/>
    <w:rsid w:val="001C302A"/>
    <w:rsid w:val="001C3246"/>
    <w:rsid w:val="001C3702"/>
    <w:rsid w:val="001C38C3"/>
    <w:rsid w:val="001C3FCA"/>
    <w:rsid w:val="001C4196"/>
    <w:rsid w:val="001C4596"/>
    <w:rsid w:val="001C4A3C"/>
    <w:rsid w:val="001C4A3E"/>
    <w:rsid w:val="001C4AA7"/>
    <w:rsid w:val="001C4E71"/>
    <w:rsid w:val="001C4F8F"/>
    <w:rsid w:val="001C51DE"/>
    <w:rsid w:val="001C5AFE"/>
    <w:rsid w:val="001C5C6D"/>
    <w:rsid w:val="001C5CCB"/>
    <w:rsid w:val="001C5FEA"/>
    <w:rsid w:val="001C63CA"/>
    <w:rsid w:val="001C645B"/>
    <w:rsid w:val="001C64D7"/>
    <w:rsid w:val="001C66CD"/>
    <w:rsid w:val="001C6D0B"/>
    <w:rsid w:val="001C7054"/>
    <w:rsid w:val="001C7134"/>
    <w:rsid w:val="001C750F"/>
    <w:rsid w:val="001D002B"/>
    <w:rsid w:val="001D0065"/>
    <w:rsid w:val="001D01F4"/>
    <w:rsid w:val="001D0489"/>
    <w:rsid w:val="001D098C"/>
    <w:rsid w:val="001D0EB2"/>
    <w:rsid w:val="001D1092"/>
    <w:rsid w:val="001D1902"/>
    <w:rsid w:val="001D1D41"/>
    <w:rsid w:val="001D25EF"/>
    <w:rsid w:val="001D2A81"/>
    <w:rsid w:val="001D2AF3"/>
    <w:rsid w:val="001D2E3A"/>
    <w:rsid w:val="001D2E7B"/>
    <w:rsid w:val="001D2FE9"/>
    <w:rsid w:val="001D301A"/>
    <w:rsid w:val="001D3047"/>
    <w:rsid w:val="001D3453"/>
    <w:rsid w:val="001D34CA"/>
    <w:rsid w:val="001D3574"/>
    <w:rsid w:val="001D3ABE"/>
    <w:rsid w:val="001D4F09"/>
    <w:rsid w:val="001D5312"/>
    <w:rsid w:val="001D5510"/>
    <w:rsid w:val="001D5773"/>
    <w:rsid w:val="001D5AED"/>
    <w:rsid w:val="001D5DDD"/>
    <w:rsid w:val="001D6AD8"/>
    <w:rsid w:val="001D6F3F"/>
    <w:rsid w:val="001D71E0"/>
    <w:rsid w:val="001D7463"/>
    <w:rsid w:val="001D7531"/>
    <w:rsid w:val="001D77A4"/>
    <w:rsid w:val="001E010F"/>
    <w:rsid w:val="001E01FA"/>
    <w:rsid w:val="001E07A4"/>
    <w:rsid w:val="001E0915"/>
    <w:rsid w:val="001E0BAD"/>
    <w:rsid w:val="001E0C61"/>
    <w:rsid w:val="001E1032"/>
    <w:rsid w:val="001E1364"/>
    <w:rsid w:val="001E1447"/>
    <w:rsid w:val="001E1A3F"/>
    <w:rsid w:val="001E216C"/>
    <w:rsid w:val="001E23CE"/>
    <w:rsid w:val="001E257D"/>
    <w:rsid w:val="001E2A6A"/>
    <w:rsid w:val="001E2BCD"/>
    <w:rsid w:val="001E2DFC"/>
    <w:rsid w:val="001E2E51"/>
    <w:rsid w:val="001E305E"/>
    <w:rsid w:val="001E308F"/>
    <w:rsid w:val="001E31A4"/>
    <w:rsid w:val="001E34FD"/>
    <w:rsid w:val="001E3C45"/>
    <w:rsid w:val="001E45A9"/>
    <w:rsid w:val="001E4873"/>
    <w:rsid w:val="001E48C0"/>
    <w:rsid w:val="001E49A8"/>
    <w:rsid w:val="001E4CEB"/>
    <w:rsid w:val="001E4EBB"/>
    <w:rsid w:val="001E50DB"/>
    <w:rsid w:val="001E533E"/>
    <w:rsid w:val="001E53D4"/>
    <w:rsid w:val="001E5683"/>
    <w:rsid w:val="001E59AE"/>
    <w:rsid w:val="001E6165"/>
    <w:rsid w:val="001E62F1"/>
    <w:rsid w:val="001E62F3"/>
    <w:rsid w:val="001E64BC"/>
    <w:rsid w:val="001E6926"/>
    <w:rsid w:val="001E6EF0"/>
    <w:rsid w:val="001E7124"/>
    <w:rsid w:val="001E7852"/>
    <w:rsid w:val="001E7BF0"/>
    <w:rsid w:val="001E7C7A"/>
    <w:rsid w:val="001E7FA8"/>
    <w:rsid w:val="001F03DB"/>
    <w:rsid w:val="001F05CB"/>
    <w:rsid w:val="001F0851"/>
    <w:rsid w:val="001F089A"/>
    <w:rsid w:val="001F0E42"/>
    <w:rsid w:val="001F1003"/>
    <w:rsid w:val="001F1383"/>
    <w:rsid w:val="001F13D1"/>
    <w:rsid w:val="001F1653"/>
    <w:rsid w:val="001F172D"/>
    <w:rsid w:val="001F1CA9"/>
    <w:rsid w:val="001F1D35"/>
    <w:rsid w:val="001F1F98"/>
    <w:rsid w:val="001F200F"/>
    <w:rsid w:val="001F235D"/>
    <w:rsid w:val="001F2AA3"/>
    <w:rsid w:val="001F2AE3"/>
    <w:rsid w:val="001F2DA7"/>
    <w:rsid w:val="001F2E92"/>
    <w:rsid w:val="001F3B45"/>
    <w:rsid w:val="001F3F17"/>
    <w:rsid w:val="001F4D95"/>
    <w:rsid w:val="001F5319"/>
    <w:rsid w:val="001F586E"/>
    <w:rsid w:val="001F5DD6"/>
    <w:rsid w:val="001F6538"/>
    <w:rsid w:val="001F67B9"/>
    <w:rsid w:val="001F6A9F"/>
    <w:rsid w:val="001F6D4C"/>
    <w:rsid w:val="001F6E35"/>
    <w:rsid w:val="001F7579"/>
    <w:rsid w:val="001F7DB7"/>
    <w:rsid w:val="001F7EA8"/>
    <w:rsid w:val="002001A6"/>
    <w:rsid w:val="0020023E"/>
    <w:rsid w:val="00200362"/>
    <w:rsid w:val="002003BA"/>
    <w:rsid w:val="0020090D"/>
    <w:rsid w:val="00200C3C"/>
    <w:rsid w:val="00200E99"/>
    <w:rsid w:val="00201543"/>
    <w:rsid w:val="00201942"/>
    <w:rsid w:val="00201A61"/>
    <w:rsid w:val="00201B2C"/>
    <w:rsid w:val="00202268"/>
    <w:rsid w:val="002022ED"/>
    <w:rsid w:val="002022FF"/>
    <w:rsid w:val="00202867"/>
    <w:rsid w:val="00202C40"/>
    <w:rsid w:val="00202C5D"/>
    <w:rsid w:val="00202C88"/>
    <w:rsid w:val="00202E09"/>
    <w:rsid w:val="002030F6"/>
    <w:rsid w:val="00203177"/>
    <w:rsid w:val="002033DD"/>
    <w:rsid w:val="00203664"/>
    <w:rsid w:val="00203848"/>
    <w:rsid w:val="00203C31"/>
    <w:rsid w:val="00203F92"/>
    <w:rsid w:val="002040CF"/>
    <w:rsid w:val="00204162"/>
    <w:rsid w:val="0020417B"/>
    <w:rsid w:val="002042C4"/>
    <w:rsid w:val="00204622"/>
    <w:rsid w:val="00204781"/>
    <w:rsid w:val="002049A5"/>
    <w:rsid w:val="00204A01"/>
    <w:rsid w:val="00204B1F"/>
    <w:rsid w:val="00204C62"/>
    <w:rsid w:val="00204F88"/>
    <w:rsid w:val="002058C2"/>
    <w:rsid w:val="00205947"/>
    <w:rsid w:val="00205A76"/>
    <w:rsid w:val="00205DA5"/>
    <w:rsid w:val="00205F69"/>
    <w:rsid w:val="00206361"/>
    <w:rsid w:val="0020705C"/>
    <w:rsid w:val="00207100"/>
    <w:rsid w:val="002073C3"/>
    <w:rsid w:val="0020743F"/>
    <w:rsid w:val="0020781B"/>
    <w:rsid w:val="00207BCE"/>
    <w:rsid w:val="00207D2F"/>
    <w:rsid w:val="00210043"/>
    <w:rsid w:val="00211125"/>
    <w:rsid w:val="002111BF"/>
    <w:rsid w:val="002116B0"/>
    <w:rsid w:val="002117AC"/>
    <w:rsid w:val="0021184C"/>
    <w:rsid w:val="00211A51"/>
    <w:rsid w:val="00211AAA"/>
    <w:rsid w:val="002122B1"/>
    <w:rsid w:val="002124E9"/>
    <w:rsid w:val="002125B9"/>
    <w:rsid w:val="0021270D"/>
    <w:rsid w:val="00212C5D"/>
    <w:rsid w:val="00212C69"/>
    <w:rsid w:val="00212CBC"/>
    <w:rsid w:val="00212CE6"/>
    <w:rsid w:val="00212DD1"/>
    <w:rsid w:val="00212E79"/>
    <w:rsid w:val="00212F22"/>
    <w:rsid w:val="00213A45"/>
    <w:rsid w:val="00213B26"/>
    <w:rsid w:val="00213EA0"/>
    <w:rsid w:val="00213F6B"/>
    <w:rsid w:val="002141EB"/>
    <w:rsid w:val="002144FE"/>
    <w:rsid w:val="00214668"/>
    <w:rsid w:val="00214EA4"/>
    <w:rsid w:val="00214F93"/>
    <w:rsid w:val="002156A6"/>
    <w:rsid w:val="00216265"/>
    <w:rsid w:val="00216425"/>
    <w:rsid w:val="002168EE"/>
    <w:rsid w:val="002168FA"/>
    <w:rsid w:val="00216BCB"/>
    <w:rsid w:val="00216EF1"/>
    <w:rsid w:val="002171DA"/>
    <w:rsid w:val="002174AB"/>
    <w:rsid w:val="002174EF"/>
    <w:rsid w:val="00217CC1"/>
    <w:rsid w:val="00217F6F"/>
    <w:rsid w:val="002208A6"/>
    <w:rsid w:val="00221236"/>
    <w:rsid w:val="0022126B"/>
    <w:rsid w:val="002215F4"/>
    <w:rsid w:val="0022212A"/>
    <w:rsid w:val="002225DD"/>
    <w:rsid w:val="002227D1"/>
    <w:rsid w:val="00222822"/>
    <w:rsid w:val="00222C60"/>
    <w:rsid w:val="00222CB5"/>
    <w:rsid w:val="00222E35"/>
    <w:rsid w:val="00223176"/>
    <w:rsid w:val="002235C4"/>
    <w:rsid w:val="00223634"/>
    <w:rsid w:val="00223EBB"/>
    <w:rsid w:val="00224359"/>
    <w:rsid w:val="0022435A"/>
    <w:rsid w:val="002248AC"/>
    <w:rsid w:val="00224963"/>
    <w:rsid w:val="00224EDA"/>
    <w:rsid w:val="00224F7B"/>
    <w:rsid w:val="00224F99"/>
    <w:rsid w:val="002250AF"/>
    <w:rsid w:val="002250D8"/>
    <w:rsid w:val="002252CD"/>
    <w:rsid w:val="002252E6"/>
    <w:rsid w:val="0022556A"/>
    <w:rsid w:val="00225B08"/>
    <w:rsid w:val="00225D24"/>
    <w:rsid w:val="00226890"/>
    <w:rsid w:val="00226CA0"/>
    <w:rsid w:val="002272E6"/>
    <w:rsid w:val="002272F0"/>
    <w:rsid w:val="00227323"/>
    <w:rsid w:val="00227427"/>
    <w:rsid w:val="00227C67"/>
    <w:rsid w:val="00227E29"/>
    <w:rsid w:val="00227FFC"/>
    <w:rsid w:val="0023012B"/>
    <w:rsid w:val="00230131"/>
    <w:rsid w:val="00230B48"/>
    <w:rsid w:val="00230BA4"/>
    <w:rsid w:val="002313F4"/>
    <w:rsid w:val="0023157E"/>
    <w:rsid w:val="002318BD"/>
    <w:rsid w:val="00231B63"/>
    <w:rsid w:val="00231DA0"/>
    <w:rsid w:val="00232463"/>
    <w:rsid w:val="00232E55"/>
    <w:rsid w:val="00233780"/>
    <w:rsid w:val="00233834"/>
    <w:rsid w:val="0023397A"/>
    <w:rsid w:val="002342DA"/>
    <w:rsid w:val="002344DC"/>
    <w:rsid w:val="0023462A"/>
    <w:rsid w:val="00234701"/>
    <w:rsid w:val="0023485A"/>
    <w:rsid w:val="00235057"/>
    <w:rsid w:val="00235F41"/>
    <w:rsid w:val="00236033"/>
    <w:rsid w:val="00236179"/>
    <w:rsid w:val="00236491"/>
    <w:rsid w:val="00236571"/>
    <w:rsid w:val="00236700"/>
    <w:rsid w:val="00236729"/>
    <w:rsid w:val="002367DE"/>
    <w:rsid w:val="00237176"/>
    <w:rsid w:val="0023741F"/>
    <w:rsid w:val="002377C7"/>
    <w:rsid w:val="00237A6C"/>
    <w:rsid w:val="00237BD4"/>
    <w:rsid w:val="00237F7A"/>
    <w:rsid w:val="002400DD"/>
    <w:rsid w:val="002400FE"/>
    <w:rsid w:val="00240236"/>
    <w:rsid w:val="0024045B"/>
    <w:rsid w:val="00240689"/>
    <w:rsid w:val="002406CA"/>
    <w:rsid w:val="0024071D"/>
    <w:rsid w:val="00241363"/>
    <w:rsid w:val="002413DF"/>
    <w:rsid w:val="002415E9"/>
    <w:rsid w:val="00241892"/>
    <w:rsid w:val="002418C4"/>
    <w:rsid w:val="00241A01"/>
    <w:rsid w:val="00241CDA"/>
    <w:rsid w:val="002421A7"/>
    <w:rsid w:val="00242618"/>
    <w:rsid w:val="00242776"/>
    <w:rsid w:val="00242DCB"/>
    <w:rsid w:val="0024320B"/>
    <w:rsid w:val="0024365E"/>
    <w:rsid w:val="0024441E"/>
    <w:rsid w:val="00244451"/>
    <w:rsid w:val="00244921"/>
    <w:rsid w:val="002449F3"/>
    <w:rsid w:val="00244FF1"/>
    <w:rsid w:val="002451D1"/>
    <w:rsid w:val="002451FE"/>
    <w:rsid w:val="00245A00"/>
    <w:rsid w:val="00245F4E"/>
    <w:rsid w:val="00245FC7"/>
    <w:rsid w:val="00246506"/>
    <w:rsid w:val="00246748"/>
    <w:rsid w:val="00246AB5"/>
    <w:rsid w:val="00246B37"/>
    <w:rsid w:val="00246BD1"/>
    <w:rsid w:val="00247033"/>
    <w:rsid w:val="002472E7"/>
    <w:rsid w:val="00247316"/>
    <w:rsid w:val="00247923"/>
    <w:rsid w:val="00247B6E"/>
    <w:rsid w:val="00247BC4"/>
    <w:rsid w:val="00247BEF"/>
    <w:rsid w:val="00247F9C"/>
    <w:rsid w:val="00247FF4"/>
    <w:rsid w:val="00250920"/>
    <w:rsid w:val="00251052"/>
    <w:rsid w:val="0025199B"/>
    <w:rsid w:val="00251D84"/>
    <w:rsid w:val="00251E95"/>
    <w:rsid w:val="0025201C"/>
    <w:rsid w:val="00252137"/>
    <w:rsid w:val="0025221B"/>
    <w:rsid w:val="00252685"/>
    <w:rsid w:val="002532E4"/>
    <w:rsid w:val="00253BD7"/>
    <w:rsid w:val="00253F50"/>
    <w:rsid w:val="0025418B"/>
    <w:rsid w:val="002541D8"/>
    <w:rsid w:val="002542F8"/>
    <w:rsid w:val="00254337"/>
    <w:rsid w:val="002544BD"/>
    <w:rsid w:val="00254A9C"/>
    <w:rsid w:val="00254C6F"/>
    <w:rsid w:val="00255CDF"/>
    <w:rsid w:val="002566FA"/>
    <w:rsid w:val="0025676D"/>
    <w:rsid w:val="0025685D"/>
    <w:rsid w:val="00256980"/>
    <w:rsid w:val="002570C1"/>
    <w:rsid w:val="002571FF"/>
    <w:rsid w:val="0025752E"/>
    <w:rsid w:val="0025767C"/>
    <w:rsid w:val="00257805"/>
    <w:rsid w:val="00257D9C"/>
    <w:rsid w:val="00257E0C"/>
    <w:rsid w:val="00260223"/>
    <w:rsid w:val="00260900"/>
    <w:rsid w:val="002609A9"/>
    <w:rsid w:val="00260EC0"/>
    <w:rsid w:val="00261570"/>
    <w:rsid w:val="0026171E"/>
    <w:rsid w:val="002620FA"/>
    <w:rsid w:val="002621D1"/>
    <w:rsid w:val="0026245C"/>
    <w:rsid w:val="002624FE"/>
    <w:rsid w:val="0026251A"/>
    <w:rsid w:val="0026254E"/>
    <w:rsid w:val="002629A2"/>
    <w:rsid w:val="00262D7A"/>
    <w:rsid w:val="00262EE9"/>
    <w:rsid w:val="002634FD"/>
    <w:rsid w:val="00263623"/>
    <w:rsid w:val="00263689"/>
    <w:rsid w:val="00263A98"/>
    <w:rsid w:val="00263AEA"/>
    <w:rsid w:val="002640A2"/>
    <w:rsid w:val="002644ED"/>
    <w:rsid w:val="002645F1"/>
    <w:rsid w:val="00264850"/>
    <w:rsid w:val="00264B05"/>
    <w:rsid w:val="00265167"/>
    <w:rsid w:val="0026548A"/>
    <w:rsid w:val="002658F7"/>
    <w:rsid w:val="00265B45"/>
    <w:rsid w:val="002661FE"/>
    <w:rsid w:val="0026626E"/>
    <w:rsid w:val="00266591"/>
    <w:rsid w:val="00266BF6"/>
    <w:rsid w:val="00266C9F"/>
    <w:rsid w:val="0026730C"/>
    <w:rsid w:val="00267541"/>
    <w:rsid w:val="0026767E"/>
    <w:rsid w:val="002677E4"/>
    <w:rsid w:val="0026786C"/>
    <w:rsid w:val="00267A07"/>
    <w:rsid w:val="00267A3F"/>
    <w:rsid w:val="002704DC"/>
    <w:rsid w:val="00270523"/>
    <w:rsid w:val="002707E2"/>
    <w:rsid w:val="00270855"/>
    <w:rsid w:val="002709EC"/>
    <w:rsid w:val="00270A60"/>
    <w:rsid w:val="00270C8B"/>
    <w:rsid w:val="00270DA3"/>
    <w:rsid w:val="00270EE9"/>
    <w:rsid w:val="0027145E"/>
    <w:rsid w:val="002715F2"/>
    <w:rsid w:val="002719C7"/>
    <w:rsid w:val="002719C9"/>
    <w:rsid w:val="002719E4"/>
    <w:rsid w:val="00271AFA"/>
    <w:rsid w:val="00271B93"/>
    <w:rsid w:val="00272101"/>
    <w:rsid w:val="0027218C"/>
    <w:rsid w:val="00272769"/>
    <w:rsid w:val="00272BE8"/>
    <w:rsid w:val="00272E57"/>
    <w:rsid w:val="002730E8"/>
    <w:rsid w:val="0027339F"/>
    <w:rsid w:val="00273610"/>
    <w:rsid w:val="00273618"/>
    <w:rsid w:val="00273843"/>
    <w:rsid w:val="00273AF1"/>
    <w:rsid w:val="00273CB3"/>
    <w:rsid w:val="00273CEB"/>
    <w:rsid w:val="00273CEC"/>
    <w:rsid w:val="00273DAA"/>
    <w:rsid w:val="00273DBF"/>
    <w:rsid w:val="00273F93"/>
    <w:rsid w:val="00273FA4"/>
    <w:rsid w:val="002740C6"/>
    <w:rsid w:val="0027410F"/>
    <w:rsid w:val="00274212"/>
    <w:rsid w:val="0027421D"/>
    <w:rsid w:val="00274362"/>
    <w:rsid w:val="002744B7"/>
    <w:rsid w:val="0027459C"/>
    <w:rsid w:val="002745B8"/>
    <w:rsid w:val="002745FB"/>
    <w:rsid w:val="00274605"/>
    <w:rsid w:val="002748FA"/>
    <w:rsid w:val="00274B92"/>
    <w:rsid w:val="00274D00"/>
    <w:rsid w:val="00274E95"/>
    <w:rsid w:val="002757D0"/>
    <w:rsid w:val="00275B0D"/>
    <w:rsid w:val="00275D72"/>
    <w:rsid w:val="00275DCA"/>
    <w:rsid w:val="00275E3E"/>
    <w:rsid w:val="002766F6"/>
    <w:rsid w:val="00276C5B"/>
    <w:rsid w:val="00276FA8"/>
    <w:rsid w:val="00276FDC"/>
    <w:rsid w:val="002778B4"/>
    <w:rsid w:val="00277E8E"/>
    <w:rsid w:val="00280100"/>
    <w:rsid w:val="00280163"/>
    <w:rsid w:val="002805DC"/>
    <w:rsid w:val="002806B4"/>
    <w:rsid w:val="00280ABB"/>
    <w:rsid w:val="00280D0E"/>
    <w:rsid w:val="00280EA0"/>
    <w:rsid w:val="00280F54"/>
    <w:rsid w:val="002819F1"/>
    <w:rsid w:val="00281B04"/>
    <w:rsid w:val="00281B3D"/>
    <w:rsid w:val="00281D0D"/>
    <w:rsid w:val="00281EE8"/>
    <w:rsid w:val="002821B7"/>
    <w:rsid w:val="00282292"/>
    <w:rsid w:val="002822CB"/>
    <w:rsid w:val="002823C3"/>
    <w:rsid w:val="0028250D"/>
    <w:rsid w:val="002825FE"/>
    <w:rsid w:val="002827F8"/>
    <w:rsid w:val="00282992"/>
    <w:rsid w:val="00282A0F"/>
    <w:rsid w:val="00282F8B"/>
    <w:rsid w:val="0028309B"/>
    <w:rsid w:val="002831C4"/>
    <w:rsid w:val="00283467"/>
    <w:rsid w:val="00283D7B"/>
    <w:rsid w:val="00283F67"/>
    <w:rsid w:val="00284455"/>
    <w:rsid w:val="00284A44"/>
    <w:rsid w:val="00284BCE"/>
    <w:rsid w:val="0028546A"/>
    <w:rsid w:val="00285660"/>
    <w:rsid w:val="00285B5D"/>
    <w:rsid w:val="00285BB0"/>
    <w:rsid w:val="00285D76"/>
    <w:rsid w:val="002863FA"/>
    <w:rsid w:val="00286674"/>
    <w:rsid w:val="00286A32"/>
    <w:rsid w:val="00286B3F"/>
    <w:rsid w:val="00286F42"/>
    <w:rsid w:val="0028735B"/>
    <w:rsid w:val="002877FD"/>
    <w:rsid w:val="00287923"/>
    <w:rsid w:val="00287936"/>
    <w:rsid w:val="00287AF9"/>
    <w:rsid w:val="00287D32"/>
    <w:rsid w:val="00287FED"/>
    <w:rsid w:val="002905C0"/>
    <w:rsid w:val="00290B14"/>
    <w:rsid w:val="00290C94"/>
    <w:rsid w:val="00290CA0"/>
    <w:rsid w:val="002910A8"/>
    <w:rsid w:val="00291684"/>
    <w:rsid w:val="002916D7"/>
    <w:rsid w:val="00291D93"/>
    <w:rsid w:val="00291F96"/>
    <w:rsid w:val="002922EE"/>
    <w:rsid w:val="0029247C"/>
    <w:rsid w:val="00292940"/>
    <w:rsid w:val="00292A3B"/>
    <w:rsid w:val="00292B68"/>
    <w:rsid w:val="00292BEA"/>
    <w:rsid w:val="00292E17"/>
    <w:rsid w:val="00293098"/>
    <w:rsid w:val="002932A5"/>
    <w:rsid w:val="0029340A"/>
    <w:rsid w:val="00293548"/>
    <w:rsid w:val="00293A4D"/>
    <w:rsid w:val="00293CDF"/>
    <w:rsid w:val="00293F80"/>
    <w:rsid w:val="002941C5"/>
    <w:rsid w:val="00294B52"/>
    <w:rsid w:val="00294C1C"/>
    <w:rsid w:val="00294DFA"/>
    <w:rsid w:val="00294F62"/>
    <w:rsid w:val="0029562F"/>
    <w:rsid w:val="002957FE"/>
    <w:rsid w:val="00295D59"/>
    <w:rsid w:val="0029620D"/>
    <w:rsid w:val="0029675C"/>
    <w:rsid w:val="00296DAF"/>
    <w:rsid w:val="00296ED0"/>
    <w:rsid w:val="0029746C"/>
    <w:rsid w:val="00297635"/>
    <w:rsid w:val="002979E6"/>
    <w:rsid w:val="00297A41"/>
    <w:rsid w:val="002A0746"/>
    <w:rsid w:val="002A0981"/>
    <w:rsid w:val="002A13A3"/>
    <w:rsid w:val="002A13FC"/>
    <w:rsid w:val="002A14BF"/>
    <w:rsid w:val="002A1745"/>
    <w:rsid w:val="002A1B18"/>
    <w:rsid w:val="002A1E1D"/>
    <w:rsid w:val="002A1F6C"/>
    <w:rsid w:val="002A22F0"/>
    <w:rsid w:val="002A2964"/>
    <w:rsid w:val="002A2BBD"/>
    <w:rsid w:val="002A2D33"/>
    <w:rsid w:val="002A2D3D"/>
    <w:rsid w:val="002A2FA5"/>
    <w:rsid w:val="002A33A2"/>
    <w:rsid w:val="002A3C4B"/>
    <w:rsid w:val="002A3EC4"/>
    <w:rsid w:val="002A3EEA"/>
    <w:rsid w:val="002A3F23"/>
    <w:rsid w:val="002A4684"/>
    <w:rsid w:val="002A471F"/>
    <w:rsid w:val="002A4720"/>
    <w:rsid w:val="002A474E"/>
    <w:rsid w:val="002A4769"/>
    <w:rsid w:val="002A49AB"/>
    <w:rsid w:val="002A4EA2"/>
    <w:rsid w:val="002A52D8"/>
    <w:rsid w:val="002A5E2A"/>
    <w:rsid w:val="002A67C9"/>
    <w:rsid w:val="002A6A5F"/>
    <w:rsid w:val="002A6CB3"/>
    <w:rsid w:val="002A70C5"/>
    <w:rsid w:val="002A7AB6"/>
    <w:rsid w:val="002A7BF3"/>
    <w:rsid w:val="002A7C3F"/>
    <w:rsid w:val="002B07CC"/>
    <w:rsid w:val="002B0939"/>
    <w:rsid w:val="002B0E18"/>
    <w:rsid w:val="002B0F68"/>
    <w:rsid w:val="002B0F8E"/>
    <w:rsid w:val="002B140A"/>
    <w:rsid w:val="002B1586"/>
    <w:rsid w:val="002B15D6"/>
    <w:rsid w:val="002B1880"/>
    <w:rsid w:val="002B19DB"/>
    <w:rsid w:val="002B1D62"/>
    <w:rsid w:val="002B20E3"/>
    <w:rsid w:val="002B23C6"/>
    <w:rsid w:val="002B23D8"/>
    <w:rsid w:val="002B28F2"/>
    <w:rsid w:val="002B2A95"/>
    <w:rsid w:val="002B2D1B"/>
    <w:rsid w:val="002B2F23"/>
    <w:rsid w:val="002B3213"/>
    <w:rsid w:val="002B37A3"/>
    <w:rsid w:val="002B3D9E"/>
    <w:rsid w:val="002B3DCF"/>
    <w:rsid w:val="002B3F97"/>
    <w:rsid w:val="002B3FFC"/>
    <w:rsid w:val="002B4803"/>
    <w:rsid w:val="002B49B2"/>
    <w:rsid w:val="002B4A01"/>
    <w:rsid w:val="002B527D"/>
    <w:rsid w:val="002B558E"/>
    <w:rsid w:val="002B56AE"/>
    <w:rsid w:val="002B5AF7"/>
    <w:rsid w:val="002B5D79"/>
    <w:rsid w:val="002B5E7B"/>
    <w:rsid w:val="002B684F"/>
    <w:rsid w:val="002B6E81"/>
    <w:rsid w:val="002B727B"/>
    <w:rsid w:val="002B749D"/>
    <w:rsid w:val="002B7C14"/>
    <w:rsid w:val="002B7F93"/>
    <w:rsid w:val="002C0020"/>
    <w:rsid w:val="002C014D"/>
    <w:rsid w:val="002C01DC"/>
    <w:rsid w:val="002C08F1"/>
    <w:rsid w:val="002C0E8B"/>
    <w:rsid w:val="002C0FA7"/>
    <w:rsid w:val="002C13C0"/>
    <w:rsid w:val="002C13E5"/>
    <w:rsid w:val="002C1691"/>
    <w:rsid w:val="002C1701"/>
    <w:rsid w:val="002C1A09"/>
    <w:rsid w:val="002C1B06"/>
    <w:rsid w:val="002C1CE1"/>
    <w:rsid w:val="002C2396"/>
    <w:rsid w:val="002C24D0"/>
    <w:rsid w:val="002C28AF"/>
    <w:rsid w:val="002C28E9"/>
    <w:rsid w:val="002C29ED"/>
    <w:rsid w:val="002C2D10"/>
    <w:rsid w:val="002C2F30"/>
    <w:rsid w:val="002C37C6"/>
    <w:rsid w:val="002C381A"/>
    <w:rsid w:val="002C3ACA"/>
    <w:rsid w:val="002C3C6A"/>
    <w:rsid w:val="002C3D19"/>
    <w:rsid w:val="002C3E81"/>
    <w:rsid w:val="002C40A8"/>
    <w:rsid w:val="002C416D"/>
    <w:rsid w:val="002C437A"/>
    <w:rsid w:val="002C4572"/>
    <w:rsid w:val="002C473F"/>
    <w:rsid w:val="002C4962"/>
    <w:rsid w:val="002C4CCA"/>
    <w:rsid w:val="002C5774"/>
    <w:rsid w:val="002C5ADD"/>
    <w:rsid w:val="002C6433"/>
    <w:rsid w:val="002C68EC"/>
    <w:rsid w:val="002C77C1"/>
    <w:rsid w:val="002C77DB"/>
    <w:rsid w:val="002C7898"/>
    <w:rsid w:val="002C7A6C"/>
    <w:rsid w:val="002D012D"/>
    <w:rsid w:val="002D0167"/>
    <w:rsid w:val="002D017C"/>
    <w:rsid w:val="002D024B"/>
    <w:rsid w:val="002D0583"/>
    <w:rsid w:val="002D07A0"/>
    <w:rsid w:val="002D0811"/>
    <w:rsid w:val="002D0A00"/>
    <w:rsid w:val="002D0ADD"/>
    <w:rsid w:val="002D0F03"/>
    <w:rsid w:val="002D1154"/>
    <w:rsid w:val="002D1179"/>
    <w:rsid w:val="002D1680"/>
    <w:rsid w:val="002D1BA6"/>
    <w:rsid w:val="002D1BA9"/>
    <w:rsid w:val="002D20DF"/>
    <w:rsid w:val="002D2379"/>
    <w:rsid w:val="002D2553"/>
    <w:rsid w:val="002D26C5"/>
    <w:rsid w:val="002D2725"/>
    <w:rsid w:val="002D288F"/>
    <w:rsid w:val="002D2BBE"/>
    <w:rsid w:val="002D2EB0"/>
    <w:rsid w:val="002D34EC"/>
    <w:rsid w:val="002D35B8"/>
    <w:rsid w:val="002D36FA"/>
    <w:rsid w:val="002D3A10"/>
    <w:rsid w:val="002D3AFC"/>
    <w:rsid w:val="002D40BC"/>
    <w:rsid w:val="002D4670"/>
    <w:rsid w:val="002D47F1"/>
    <w:rsid w:val="002D4A09"/>
    <w:rsid w:val="002D4C18"/>
    <w:rsid w:val="002D4D7D"/>
    <w:rsid w:val="002D4EC4"/>
    <w:rsid w:val="002D4FDA"/>
    <w:rsid w:val="002D5052"/>
    <w:rsid w:val="002D5ABB"/>
    <w:rsid w:val="002D5DF2"/>
    <w:rsid w:val="002D6790"/>
    <w:rsid w:val="002D69ED"/>
    <w:rsid w:val="002D6A85"/>
    <w:rsid w:val="002D6A9F"/>
    <w:rsid w:val="002D6AF7"/>
    <w:rsid w:val="002D6CA5"/>
    <w:rsid w:val="002D6D74"/>
    <w:rsid w:val="002D6DEA"/>
    <w:rsid w:val="002D73A6"/>
    <w:rsid w:val="002D749D"/>
    <w:rsid w:val="002D755E"/>
    <w:rsid w:val="002D787C"/>
    <w:rsid w:val="002D7BCC"/>
    <w:rsid w:val="002D7EDE"/>
    <w:rsid w:val="002E0384"/>
    <w:rsid w:val="002E06DF"/>
    <w:rsid w:val="002E07E7"/>
    <w:rsid w:val="002E0DAD"/>
    <w:rsid w:val="002E1084"/>
    <w:rsid w:val="002E1318"/>
    <w:rsid w:val="002E1727"/>
    <w:rsid w:val="002E1A26"/>
    <w:rsid w:val="002E1BC2"/>
    <w:rsid w:val="002E1D2B"/>
    <w:rsid w:val="002E1EB3"/>
    <w:rsid w:val="002E1F18"/>
    <w:rsid w:val="002E2986"/>
    <w:rsid w:val="002E29D7"/>
    <w:rsid w:val="002E3086"/>
    <w:rsid w:val="002E33D6"/>
    <w:rsid w:val="002E353F"/>
    <w:rsid w:val="002E3909"/>
    <w:rsid w:val="002E3935"/>
    <w:rsid w:val="002E3AD4"/>
    <w:rsid w:val="002E3CEE"/>
    <w:rsid w:val="002E3DDE"/>
    <w:rsid w:val="002E3E6C"/>
    <w:rsid w:val="002E4897"/>
    <w:rsid w:val="002E4CA1"/>
    <w:rsid w:val="002E52B5"/>
    <w:rsid w:val="002E5602"/>
    <w:rsid w:val="002E5CD9"/>
    <w:rsid w:val="002E637B"/>
    <w:rsid w:val="002E68A1"/>
    <w:rsid w:val="002E6BD6"/>
    <w:rsid w:val="002E6F04"/>
    <w:rsid w:val="002E7063"/>
    <w:rsid w:val="002E71FF"/>
    <w:rsid w:val="002E730D"/>
    <w:rsid w:val="002E737F"/>
    <w:rsid w:val="002E74D8"/>
    <w:rsid w:val="002E771E"/>
    <w:rsid w:val="002E79A2"/>
    <w:rsid w:val="002E79C2"/>
    <w:rsid w:val="002E7DD1"/>
    <w:rsid w:val="002E7EF2"/>
    <w:rsid w:val="002E7F8A"/>
    <w:rsid w:val="002F0016"/>
    <w:rsid w:val="002F0459"/>
    <w:rsid w:val="002F091D"/>
    <w:rsid w:val="002F1591"/>
    <w:rsid w:val="002F1B4D"/>
    <w:rsid w:val="002F247B"/>
    <w:rsid w:val="002F2E4C"/>
    <w:rsid w:val="002F3B91"/>
    <w:rsid w:val="002F3E6C"/>
    <w:rsid w:val="002F3FAF"/>
    <w:rsid w:val="002F4657"/>
    <w:rsid w:val="002F531C"/>
    <w:rsid w:val="002F5810"/>
    <w:rsid w:val="002F5B0D"/>
    <w:rsid w:val="002F5B17"/>
    <w:rsid w:val="002F5E4A"/>
    <w:rsid w:val="002F6007"/>
    <w:rsid w:val="002F602C"/>
    <w:rsid w:val="002F61B7"/>
    <w:rsid w:val="002F657E"/>
    <w:rsid w:val="002F6658"/>
    <w:rsid w:val="002F6B3A"/>
    <w:rsid w:val="002F6DDB"/>
    <w:rsid w:val="002F7111"/>
    <w:rsid w:val="002F7472"/>
    <w:rsid w:val="002F748E"/>
    <w:rsid w:val="002F78D0"/>
    <w:rsid w:val="0030023B"/>
    <w:rsid w:val="00300776"/>
    <w:rsid w:val="00300B54"/>
    <w:rsid w:val="00300CA1"/>
    <w:rsid w:val="003012EE"/>
    <w:rsid w:val="003016EF"/>
    <w:rsid w:val="00301CDF"/>
    <w:rsid w:val="00301DFE"/>
    <w:rsid w:val="00301E81"/>
    <w:rsid w:val="00302209"/>
    <w:rsid w:val="003024B5"/>
    <w:rsid w:val="0030268E"/>
    <w:rsid w:val="00302BBA"/>
    <w:rsid w:val="00302CEE"/>
    <w:rsid w:val="00302F1C"/>
    <w:rsid w:val="003030FB"/>
    <w:rsid w:val="0030321A"/>
    <w:rsid w:val="0030366E"/>
    <w:rsid w:val="00303F74"/>
    <w:rsid w:val="003046A5"/>
    <w:rsid w:val="003048F0"/>
    <w:rsid w:val="00304B7F"/>
    <w:rsid w:val="00304D69"/>
    <w:rsid w:val="00304DD1"/>
    <w:rsid w:val="00304DEC"/>
    <w:rsid w:val="00304E95"/>
    <w:rsid w:val="00305DB8"/>
    <w:rsid w:val="003062EA"/>
    <w:rsid w:val="0030652D"/>
    <w:rsid w:val="003068BA"/>
    <w:rsid w:val="00306BBB"/>
    <w:rsid w:val="00306DC1"/>
    <w:rsid w:val="00306E29"/>
    <w:rsid w:val="003070D0"/>
    <w:rsid w:val="00307259"/>
    <w:rsid w:val="0030744B"/>
    <w:rsid w:val="003100D4"/>
    <w:rsid w:val="003101BF"/>
    <w:rsid w:val="00310EDA"/>
    <w:rsid w:val="00310F6B"/>
    <w:rsid w:val="00311BD7"/>
    <w:rsid w:val="0031213A"/>
    <w:rsid w:val="0031329B"/>
    <w:rsid w:val="00313448"/>
    <w:rsid w:val="00313771"/>
    <w:rsid w:val="003139AD"/>
    <w:rsid w:val="003139E2"/>
    <w:rsid w:val="00313A83"/>
    <w:rsid w:val="00313B77"/>
    <w:rsid w:val="00314093"/>
    <w:rsid w:val="003140A6"/>
    <w:rsid w:val="0031429B"/>
    <w:rsid w:val="003144B7"/>
    <w:rsid w:val="003144D3"/>
    <w:rsid w:val="0031464E"/>
    <w:rsid w:val="003147E5"/>
    <w:rsid w:val="00314A52"/>
    <w:rsid w:val="003151F4"/>
    <w:rsid w:val="003153BB"/>
    <w:rsid w:val="00315ACA"/>
    <w:rsid w:val="00315CA9"/>
    <w:rsid w:val="00315CBF"/>
    <w:rsid w:val="00315E00"/>
    <w:rsid w:val="003160D8"/>
    <w:rsid w:val="00316301"/>
    <w:rsid w:val="003163BE"/>
    <w:rsid w:val="003165A2"/>
    <w:rsid w:val="003165B7"/>
    <w:rsid w:val="00316679"/>
    <w:rsid w:val="00316B0F"/>
    <w:rsid w:val="00316C18"/>
    <w:rsid w:val="00316E45"/>
    <w:rsid w:val="00316F3D"/>
    <w:rsid w:val="00317149"/>
    <w:rsid w:val="00317427"/>
    <w:rsid w:val="00317AE9"/>
    <w:rsid w:val="00317F55"/>
    <w:rsid w:val="00320414"/>
    <w:rsid w:val="003204C9"/>
    <w:rsid w:val="0032065F"/>
    <w:rsid w:val="003208B0"/>
    <w:rsid w:val="00320966"/>
    <w:rsid w:val="003209B7"/>
    <w:rsid w:val="00320C8D"/>
    <w:rsid w:val="0032156F"/>
    <w:rsid w:val="00321BA7"/>
    <w:rsid w:val="00321E4A"/>
    <w:rsid w:val="00322289"/>
    <w:rsid w:val="00322551"/>
    <w:rsid w:val="00322720"/>
    <w:rsid w:val="00322727"/>
    <w:rsid w:val="00322C67"/>
    <w:rsid w:val="00322C90"/>
    <w:rsid w:val="00322E64"/>
    <w:rsid w:val="00323384"/>
    <w:rsid w:val="0032385A"/>
    <w:rsid w:val="003238B4"/>
    <w:rsid w:val="0032405D"/>
    <w:rsid w:val="00324092"/>
    <w:rsid w:val="003241D0"/>
    <w:rsid w:val="0032441F"/>
    <w:rsid w:val="00325035"/>
    <w:rsid w:val="00325307"/>
    <w:rsid w:val="003253DA"/>
    <w:rsid w:val="003256AA"/>
    <w:rsid w:val="003256D8"/>
    <w:rsid w:val="003257E2"/>
    <w:rsid w:val="00325A47"/>
    <w:rsid w:val="00325F46"/>
    <w:rsid w:val="00326540"/>
    <w:rsid w:val="0032676A"/>
    <w:rsid w:val="00326C88"/>
    <w:rsid w:val="0032718E"/>
    <w:rsid w:val="003271CA"/>
    <w:rsid w:val="00327BFD"/>
    <w:rsid w:val="00327C37"/>
    <w:rsid w:val="0033002F"/>
    <w:rsid w:val="0033025E"/>
    <w:rsid w:val="00330A65"/>
    <w:rsid w:val="00331175"/>
    <w:rsid w:val="00331213"/>
    <w:rsid w:val="003312C0"/>
    <w:rsid w:val="0033132D"/>
    <w:rsid w:val="003313BB"/>
    <w:rsid w:val="00331867"/>
    <w:rsid w:val="00331871"/>
    <w:rsid w:val="003319E6"/>
    <w:rsid w:val="0033246C"/>
    <w:rsid w:val="003324BB"/>
    <w:rsid w:val="00332746"/>
    <w:rsid w:val="00332B8B"/>
    <w:rsid w:val="00332BD5"/>
    <w:rsid w:val="00332CB4"/>
    <w:rsid w:val="00332F38"/>
    <w:rsid w:val="00332FA0"/>
    <w:rsid w:val="003331AD"/>
    <w:rsid w:val="003332F0"/>
    <w:rsid w:val="00333507"/>
    <w:rsid w:val="0033355E"/>
    <w:rsid w:val="00333EB1"/>
    <w:rsid w:val="00334056"/>
    <w:rsid w:val="0033426F"/>
    <w:rsid w:val="00334295"/>
    <w:rsid w:val="0033433B"/>
    <w:rsid w:val="003345AB"/>
    <w:rsid w:val="0033468E"/>
    <w:rsid w:val="003347B7"/>
    <w:rsid w:val="00334976"/>
    <w:rsid w:val="00334A67"/>
    <w:rsid w:val="00334D13"/>
    <w:rsid w:val="003350EB"/>
    <w:rsid w:val="0033553E"/>
    <w:rsid w:val="0033577F"/>
    <w:rsid w:val="00335940"/>
    <w:rsid w:val="00335A50"/>
    <w:rsid w:val="00336460"/>
    <w:rsid w:val="003368E8"/>
    <w:rsid w:val="00336C9A"/>
    <w:rsid w:val="0033706B"/>
    <w:rsid w:val="0033717D"/>
    <w:rsid w:val="00337383"/>
    <w:rsid w:val="00337716"/>
    <w:rsid w:val="00337DF0"/>
    <w:rsid w:val="00340211"/>
    <w:rsid w:val="0034048D"/>
    <w:rsid w:val="00340638"/>
    <w:rsid w:val="00340923"/>
    <w:rsid w:val="00340AC0"/>
    <w:rsid w:val="00340CCF"/>
    <w:rsid w:val="00340D6E"/>
    <w:rsid w:val="0034105A"/>
    <w:rsid w:val="003410A2"/>
    <w:rsid w:val="003410C6"/>
    <w:rsid w:val="00341206"/>
    <w:rsid w:val="0034121E"/>
    <w:rsid w:val="003412FA"/>
    <w:rsid w:val="00341334"/>
    <w:rsid w:val="00341505"/>
    <w:rsid w:val="00341590"/>
    <w:rsid w:val="003418DA"/>
    <w:rsid w:val="0034190F"/>
    <w:rsid w:val="00341CCA"/>
    <w:rsid w:val="003420F1"/>
    <w:rsid w:val="00342138"/>
    <w:rsid w:val="0034241E"/>
    <w:rsid w:val="00342644"/>
    <w:rsid w:val="003427B4"/>
    <w:rsid w:val="00342BDB"/>
    <w:rsid w:val="00342BE8"/>
    <w:rsid w:val="00342D2E"/>
    <w:rsid w:val="0034306B"/>
    <w:rsid w:val="003433BB"/>
    <w:rsid w:val="003434A1"/>
    <w:rsid w:val="0034351C"/>
    <w:rsid w:val="003444F2"/>
    <w:rsid w:val="00344965"/>
    <w:rsid w:val="00344A1F"/>
    <w:rsid w:val="00345341"/>
    <w:rsid w:val="0034559E"/>
    <w:rsid w:val="0034575F"/>
    <w:rsid w:val="003457A8"/>
    <w:rsid w:val="00345AF8"/>
    <w:rsid w:val="00345DC9"/>
    <w:rsid w:val="00345F7A"/>
    <w:rsid w:val="00345FA4"/>
    <w:rsid w:val="0034664D"/>
    <w:rsid w:val="0034669F"/>
    <w:rsid w:val="003467D4"/>
    <w:rsid w:val="0034698D"/>
    <w:rsid w:val="00346CF8"/>
    <w:rsid w:val="00346F41"/>
    <w:rsid w:val="0034733E"/>
    <w:rsid w:val="00347C00"/>
    <w:rsid w:val="00347E18"/>
    <w:rsid w:val="00347FC9"/>
    <w:rsid w:val="00347FF9"/>
    <w:rsid w:val="0035028F"/>
    <w:rsid w:val="00350424"/>
    <w:rsid w:val="003505E6"/>
    <w:rsid w:val="00350872"/>
    <w:rsid w:val="00350911"/>
    <w:rsid w:val="00350AC7"/>
    <w:rsid w:val="00350E3A"/>
    <w:rsid w:val="00350E90"/>
    <w:rsid w:val="003511B8"/>
    <w:rsid w:val="003512DD"/>
    <w:rsid w:val="00351317"/>
    <w:rsid w:val="0035149D"/>
    <w:rsid w:val="00351626"/>
    <w:rsid w:val="003519EB"/>
    <w:rsid w:val="00351B43"/>
    <w:rsid w:val="00351DC6"/>
    <w:rsid w:val="00351E6B"/>
    <w:rsid w:val="00352154"/>
    <w:rsid w:val="00352337"/>
    <w:rsid w:val="0035233C"/>
    <w:rsid w:val="003523E0"/>
    <w:rsid w:val="003523F3"/>
    <w:rsid w:val="0035243D"/>
    <w:rsid w:val="003524C4"/>
    <w:rsid w:val="00352800"/>
    <w:rsid w:val="00352881"/>
    <w:rsid w:val="00352902"/>
    <w:rsid w:val="00352A49"/>
    <w:rsid w:val="00352D2B"/>
    <w:rsid w:val="00352EE1"/>
    <w:rsid w:val="003530CA"/>
    <w:rsid w:val="003534D2"/>
    <w:rsid w:val="00353619"/>
    <w:rsid w:val="00353E8F"/>
    <w:rsid w:val="00353EEA"/>
    <w:rsid w:val="003543DA"/>
    <w:rsid w:val="0035441B"/>
    <w:rsid w:val="0035467A"/>
    <w:rsid w:val="00354B43"/>
    <w:rsid w:val="00354C15"/>
    <w:rsid w:val="00354FD6"/>
    <w:rsid w:val="003552FD"/>
    <w:rsid w:val="00355720"/>
    <w:rsid w:val="00355821"/>
    <w:rsid w:val="00355A31"/>
    <w:rsid w:val="00355C8E"/>
    <w:rsid w:val="00355D03"/>
    <w:rsid w:val="00355F27"/>
    <w:rsid w:val="00355F3A"/>
    <w:rsid w:val="00356B02"/>
    <w:rsid w:val="0035736D"/>
    <w:rsid w:val="00357451"/>
    <w:rsid w:val="00357614"/>
    <w:rsid w:val="00357923"/>
    <w:rsid w:val="00357D05"/>
    <w:rsid w:val="003600FD"/>
    <w:rsid w:val="0036016B"/>
    <w:rsid w:val="00360176"/>
    <w:rsid w:val="0036067B"/>
    <w:rsid w:val="003608AA"/>
    <w:rsid w:val="00360A99"/>
    <w:rsid w:val="00360D52"/>
    <w:rsid w:val="00360FFD"/>
    <w:rsid w:val="003611CA"/>
    <w:rsid w:val="0036123A"/>
    <w:rsid w:val="003617EE"/>
    <w:rsid w:val="00361896"/>
    <w:rsid w:val="00361938"/>
    <w:rsid w:val="003619DB"/>
    <w:rsid w:val="00361D02"/>
    <w:rsid w:val="00362018"/>
    <w:rsid w:val="003621D9"/>
    <w:rsid w:val="00362258"/>
    <w:rsid w:val="00362267"/>
    <w:rsid w:val="0036250C"/>
    <w:rsid w:val="00362751"/>
    <w:rsid w:val="0036276A"/>
    <w:rsid w:val="00362B98"/>
    <w:rsid w:val="00362C61"/>
    <w:rsid w:val="003630CF"/>
    <w:rsid w:val="0036367D"/>
    <w:rsid w:val="00363B93"/>
    <w:rsid w:val="00363E62"/>
    <w:rsid w:val="00363EE7"/>
    <w:rsid w:val="00364936"/>
    <w:rsid w:val="00364D81"/>
    <w:rsid w:val="00364DDB"/>
    <w:rsid w:val="00364E4B"/>
    <w:rsid w:val="0036563C"/>
    <w:rsid w:val="003656A5"/>
    <w:rsid w:val="00365880"/>
    <w:rsid w:val="00365AA2"/>
    <w:rsid w:val="00365C7F"/>
    <w:rsid w:val="00365DC8"/>
    <w:rsid w:val="003660FD"/>
    <w:rsid w:val="00366324"/>
    <w:rsid w:val="0036637D"/>
    <w:rsid w:val="00366E10"/>
    <w:rsid w:val="00366F5C"/>
    <w:rsid w:val="00367012"/>
    <w:rsid w:val="00367432"/>
    <w:rsid w:val="003679CB"/>
    <w:rsid w:val="00367EFF"/>
    <w:rsid w:val="00370087"/>
    <w:rsid w:val="0037032E"/>
    <w:rsid w:val="00370C3E"/>
    <w:rsid w:val="00371239"/>
    <w:rsid w:val="0037148C"/>
    <w:rsid w:val="00371592"/>
    <w:rsid w:val="003715DA"/>
    <w:rsid w:val="00371A12"/>
    <w:rsid w:val="00371A20"/>
    <w:rsid w:val="00372313"/>
    <w:rsid w:val="00372523"/>
    <w:rsid w:val="00372746"/>
    <w:rsid w:val="0037299F"/>
    <w:rsid w:val="00372CE3"/>
    <w:rsid w:val="00372E29"/>
    <w:rsid w:val="00372EF6"/>
    <w:rsid w:val="00373097"/>
    <w:rsid w:val="00373195"/>
    <w:rsid w:val="003733A9"/>
    <w:rsid w:val="00373533"/>
    <w:rsid w:val="003735E3"/>
    <w:rsid w:val="003739A9"/>
    <w:rsid w:val="00373C62"/>
    <w:rsid w:val="00374029"/>
    <w:rsid w:val="003742A8"/>
    <w:rsid w:val="003742BE"/>
    <w:rsid w:val="0037457D"/>
    <w:rsid w:val="003745A6"/>
    <w:rsid w:val="003745F1"/>
    <w:rsid w:val="003745FD"/>
    <w:rsid w:val="003746D2"/>
    <w:rsid w:val="003749AD"/>
    <w:rsid w:val="003749CA"/>
    <w:rsid w:val="00374A5C"/>
    <w:rsid w:val="00374B26"/>
    <w:rsid w:val="00374CF0"/>
    <w:rsid w:val="00374F5C"/>
    <w:rsid w:val="003750EE"/>
    <w:rsid w:val="0037533E"/>
    <w:rsid w:val="003757D7"/>
    <w:rsid w:val="00375E7C"/>
    <w:rsid w:val="00375F90"/>
    <w:rsid w:val="00376512"/>
    <w:rsid w:val="00376AD6"/>
    <w:rsid w:val="00376D95"/>
    <w:rsid w:val="003770AE"/>
    <w:rsid w:val="00377139"/>
    <w:rsid w:val="00377368"/>
    <w:rsid w:val="003775E4"/>
    <w:rsid w:val="0037773B"/>
    <w:rsid w:val="003779D6"/>
    <w:rsid w:val="00377CD3"/>
    <w:rsid w:val="00377F2D"/>
    <w:rsid w:val="003801FF"/>
    <w:rsid w:val="003804B8"/>
    <w:rsid w:val="00380580"/>
    <w:rsid w:val="003805F4"/>
    <w:rsid w:val="0038093A"/>
    <w:rsid w:val="00380B6E"/>
    <w:rsid w:val="00380B7A"/>
    <w:rsid w:val="00380F25"/>
    <w:rsid w:val="0038101B"/>
    <w:rsid w:val="00381937"/>
    <w:rsid w:val="00381BB8"/>
    <w:rsid w:val="00381F63"/>
    <w:rsid w:val="00382191"/>
    <w:rsid w:val="0038257B"/>
    <w:rsid w:val="00382594"/>
    <w:rsid w:val="0038271D"/>
    <w:rsid w:val="00382940"/>
    <w:rsid w:val="003829E2"/>
    <w:rsid w:val="00382C52"/>
    <w:rsid w:val="00382D25"/>
    <w:rsid w:val="00382F35"/>
    <w:rsid w:val="00383508"/>
    <w:rsid w:val="0038356A"/>
    <w:rsid w:val="0038366D"/>
    <w:rsid w:val="003837BF"/>
    <w:rsid w:val="003839AE"/>
    <w:rsid w:val="003839D3"/>
    <w:rsid w:val="003839F8"/>
    <w:rsid w:val="00383D26"/>
    <w:rsid w:val="00383F14"/>
    <w:rsid w:val="00384078"/>
    <w:rsid w:val="003840C0"/>
    <w:rsid w:val="0038414C"/>
    <w:rsid w:val="003842C9"/>
    <w:rsid w:val="003842CA"/>
    <w:rsid w:val="00384315"/>
    <w:rsid w:val="003843D9"/>
    <w:rsid w:val="003843F1"/>
    <w:rsid w:val="003845A0"/>
    <w:rsid w:val="003846E8"/>
    <w:rsid w:val="00384AE2"/>
    <w:rsid w:val="00384B2B"/>
    <w:rsid w:val="00384D62"/>
    <w:rsid w:val="003850E5"/>
    <w:rsid w:val="0038516A"/>
    <w:rsid w:val="003852B1"/>
    <w:rsid w:val="00385754"/>
    <w:rsid w:val="003857C9"/>
    <w:rsid w:val="00385BEE"/>
    <w:rsid w:val="00385C28"/>
    <w:rsid w:val="00385E73"/>
    <w:rsid w:val="00386B4C"/>
    <w:rsid w:val="00386B9D"/>
    <w:rsid w:val="003872FB"/>
    <w:rsid w:val="00387592"/>
    <w:rsid w:val="0038776E"/>
    <w:rsid w:val="0038784F"/>
    <w:rsid w:val="00387C90"/>
    <w:rsid w:val="00390235"/>
    <w:rsid w:val="0039069F"/>
    <w:rsid w:val="00390A24"/>
    <w:rsid w:val="0039113F"/>
    <w:rsid w:val="0039132F"/>
    <w:rsid w:val="0039156B"/>
    <w:rsid w:val="00391997"/>
    <w:rsid w:val="00391A9F"/>
    <w:rsid w:val="00391F4F"/>
    <w:rsid w:val="0039209F"/>
    <w:rsid w:val="00392148"/>
    <w:rsid w:val="003923DB"/>
    <w:rsid w:val="003924E0"/>
    <w:rsid w:val="00392709"/>
    <w:rsid w:val="00392904"/>
    <w:rsid w:val="00392E5A"/>
    <w:rsid w:val="00392FCB"/>
    <w:rsid w:val="0039332D"/>
    <w:rsid w:val="003933BA"/>
    <w:rsid w:val="003936C5"/>
    <w:rsid w:val="0039386B"/>
    <w:rsid w:val="003938D6"/>
    <w:rsid w:val="00393AEB"/>
    <w:rsid w:val="00393C74"/>
    <w:rsid w:val="00393E7D"/>
    <w:rsid w:val="0039405A"/>
    <w:rsid w:val="0039418F"/>
    <w:rsid w:val="003942AB"/>
    <w:rsid w:val="003945E2"/>
    <w:rsid w:val="003949FC"/>
    <w:rsid w:val="00394DCA"/>
    <w:rsid w:val="0039505E"/>
    <w:rsid w:val="003954D0"/>
    <w:rsid w:val="00395509"/>
    <w:rsid w:val="00395766"/>
    <w:rsid w:val="0039587B"/>
    <w:rsid w:val="003958DD"/>
    <w:rsid w:val="00395987"/>
    <w:rsid w:val="00395A81"/>
    <w:rsid w:val="00395D19"/>
    <w:rsid w:val="00395E88"/>
    <w:rsid w:val="003960D7"/>
    <w:rsid w:val="00396362"/>
    <w:rsid w:val="0039667B"/>
    <w:rsid w:val="003971F3"/>
    <w:rsid w:val="00397311"/>
    <w:rsid w:val="003974B4"/>
    <w:rsid w:val="00397633"/>
    <w:rsid w:val="003A04FE"/>
    <w:rsid w:val="003A0584"/>
    <w:rsid w:val="003A07C0"/>
    <w:rsid w:val="003A0A1D"/>
    <w:rsid w:val="003A100B"/>
    <w:rsid w:val="003A1072"/>
    <w:rsid w:val="003A109F"/>
    <w:rsid w:val="003A142E"/>
    <w:rsid w:val="003A1CDB"/>
    <w:rsid w:val="003A1F28"/>
    <w:rsid w:val="003A1FFC"/>
    <w:rsid w:val="003A23B6"/>
    <w:rsid w:val="003A26A0"/>
    <w:rsid w:val="003A2767"/>
    <w:rsid w:val="003A28D1"/>
    <w:rsid w:val="003A29B4"/>
    <w:rsid w:val="003A2EDC"/>
    <w:rsid w:val="003A3087"/>
    <w:rsid w:val="003A3294"/>
    <w:rsid w:val="003A358A"/>
    <w:rsid w:val="003A3698"/>
    <w:rsid w:val="003A37B5"/>
    <w:rsid w:val="003A3A57"/>
    <w:rsid w:val="003A400F"/>
    <w:rsid w:val="003A406A"/>
    <w:rsid w:val="003A435C"/>
    <w:rsid w:val="003A44B7"/>
    <w:rsid w:val="003A4651"/>
    <w:rsid w:val="003A487A"/>
    <w:rsid w:val="003A48F0"/>
    <w:rsid w:val="003A4C70"/>
    <w:rsid w:val="003A4EF0"/>
    <w:rsid w:val="003A557B"/>
    <w:rsid w:val="003A5956"/>
    <w:rsid w:val="003A5A38"/>
    <w:rsid w:val="003A5B91"/>
    <w:rsid w:val="003A5D2A"/>
    <w:rsid w:val="003A602C"/>
    <w:rsid w:val="003A64D6"/>
    <w:rsid w:val="003A657F"/>
    <w:rsid w:val="003A69FD"/>
    <w:rsid w:val="003A6A36"/>
    <w:rsid w:val="003A6B1A"/>
    <w:rsid w:val="003A6F0D"/>
    <w:rsid w:val="003A7040"/>
    <w:rsid w:val="003A7389"/>
    <w:rsid w:val="003A74B0"/>
    <w:rsid w:val="003A74C4"/>
    <w:rsid w:val="003A751F"/>
    <w:rsid w:val="003A755D"/>
    <w:rsid w:val="003A783E"/>
    <w:rsid w:val="003A7C0B"/>
    <w:rsid w:val="003A7CA4"/>
    <w:rsid w:val="003A7D77"/>
    <w:rsid w:val="003B0050"/>
    <w:rsid w:val="003B04BA"/>
    <w:rsid w:val="003B05D5"/>
    <w:rsid w:val="003B09FA"/>
    <w:rsid w:val="003B0E23"/>
    <w:rsid w:val="003B1AAB"/>
    <w:rsid w:val="003B1BCC"/>
    <w:rsid w:val="003B1E5B"/>
    <w:rsid w:val="003B1F5C"/>
    <w:rsid w:val="003B24DD"/>
    <w:rsid w:val="003B2681"/>
    <w:rsid w:val="003B278F"/>
    <w:rsid w:val="003B2952"/>
    <w:rsid w:val="003B2B5A"/>
    <w:rsid w:val="003B2B60"/>
    <w:rsid w:val="003B2FDF"/>
    <w:rsid w:val="003B3157"/>
    <w:rsid w:val="003B32C2"/>
    <w:rsid w:val="003B3DAB"/>
    <w:rsid w:val="003B439A"/>
    <w:rsid w:val="003B446F"/>
    <w:rsid w:val="003B4C1A"/>
    <w:rsid w:val="003B4CE3"/>
    <w:rsid w:val="003B5557"/>
    <w:rsid w:val="003B56CA"/>
    <w:rsid w:val="003B58F3"/>
    <w:rsid w:val="003B5906"/>
    <w:rsid w:val="003B5A1E"/>
    <w:rsid w:val="003B5A2C"/>
    <w:rsid w:val="003B5BAF"/>
    <w:rsid w:val="003B5E08"/>
    <w:rsid w:val="003B5ED0"/>
    <w:rsid w:val="003B5F32"/>
    <w:rsid w:val="003B625B"/>
    <w:rsid w:val="003B66EF"/>
    <w:rsid w:val="003B66F2"/>
    <w:rsid w:val="003B687A"/>
    <w:rsid w:val="003B6A1A"/>
    <w:rsid w:val="003B6B1F"/>
    <w:rsid w:val="003B6C43"/>
    <w:rsid w:val="003B6C81"/>
    <w:rsid w:val="003B73DD"/>
    <w:rsid w:val="003B73E7"/>
    <w:rsid w:val="003B7478"/>
    <w:rsid w:val="003B7982"/>
    <w:rsid w:val="003B7A62"/>
    <w:rsid w:val="003B7CC9"/>
    <w:rsid w:val="003B7D1A"/>
    <w:rsid w:val="003B7D26"/>
    <w:rsid w:val="003B7D2E"/>
    <w:rsid w:val="003C0352"/>
    <w:rsid w:val="003C0DE9"/>
    <w:rsid w:val="003C0E4C"/>
    <w:rsid w:val="003C10DC"/>
    <w:rsid w:val="003C1774"/>
    <w:rsid w:val="003C1953"/>
    <w:rsid w:val="003C200D"/>
    <w:rsid w:val="003C2043"/>
    <w:rsid w:val="003C210C"/>
    <w:rsid w:val="003C23D2"/>
    <w:rsid w:val="003C2C2A"/>
    <w:rsid w:val="003C2ED9"/>
    <w:rsid w:val="003C319C"/>
    <w:rsid w:val="003C36C5"/>
    <w:rsid w:val="003C39B2"/>
    <w:rsid w:val="003C39CE"/>
    <w:rsid w:val="003C433F"/>
    <w:rsid w:val="003C48E7"/>
    <w:rsid w:val="003C4C62"/>
    <w:rsid w:val="003C4D8D"/>
    <w:rsid w:val="003C501B"/>
    <w:rsid w:val="003C525C"/>
    <w:rsid w:val="003C550D"/>
    <w:rsid w:val="003C570F"/>
    <w:rsid w:val="003C5A6E"/>
    <w:rsid w:val="003C6484"/>
    <w:rsid w:val="003C64FD"/>
    <w:rsid w:val="003C6533"/>
    <w:rsid w:val="003C66F2"/>
    <w:rsid w:val="003C6C27"/>
    <w:rsid w:val="003C6C59"/>
    <w:rsid w:val="003C6E5B"/>
    <w:rsid w:val="003C70FA"/>
    <w:rsid w:val="003C73A9"/>
    <w:rsid w:val="003C7851"/>
    <w:rsid w:val="003C7D7F"/>
    <w:rsid w:val="003C7D9D"/>
    <w:rsid w:val="003C7DB7"/>
    <w:rsid w:val="003C7EC7"/>
    <w:rsid w:val="003D0390"/>
    <w:rsid w:val="003D045D"/>
    <w:rsid w:val="003D09D3"/>
    <w:rsid w:val="003D0C26"/>
    <w:rsid w:val="003D0DAF"/>
    <w:rsid w:val="003D1158"/>
    <w:rsid w:val="003D1643"/>
    <w:rsid w:val="003D1697"/>
    <w:rsid w:val="003D1A1E"/>
    <w:rsid w:val="003D1AA6"/>
    <w:rsid w:val="003D1E52"/>
    <w:rsid w:val="003D229B"/>
    <w:rsid w:val="003D256D"/>
    <w:rsid w:val="003D2641"/>
    <w:rsid w:val="003D2662"/>
    <w:rsid w:val="003D2832"/>
    <w:rsid w:val="003D2834"/>
    <w:rsid w:val="003D2B5A"/>
    <w:rsid w:val="003D366D"/>
    <w:rsid w:val="003D383A"/>
    <w:rsid w:val="003D39D5"/>
    <w:rsid w:val="003D44DC"/>
    <w:rsid w:val="003D4687"/>
    <w:rsid w:val="003D47AE"/>
    <w:rsid w:val="003D47C6"/>
    <w:rsid w:val="003D47CB"/>
    <w:rsid w:val="003D48CF"/>
    <w:rsid w:val="003D4A8C"/>
    <w:rsid w:val="003D4BDE"/>
    <w:rsid w:val="003D4F18"/>
    <w:rsid w:val="003D5155"/>
    <w:rsid w:val="003D51E0"/>
    <w:rsid w:val="003D5733"/>
    <w:rsid w:val="003D5855"/>
    <w:rsid w:val="003D6172"/>
    <w:rsid w:val="003D6250"/>
    <w:rsid w:val="003D6464"/>
    <w:rsid w:val="003D646A"/>
    <w:rsid w:val="003D659F"/>
    <w:rsid w:val="003D6650"/>
    <w:rsid w:val="003D6D77"/>
    <w:rsid w:val="003D6DDC"/>
    <w:rsid w:val="003D6FA3"/>
    <w:rsid w:val="003D7366"/>
    <w:rsid w:val="003D75BB"/>
    <w:rsid w:val="003D7D0E"/>
    <w:rsid w:val="003E086A"/>
    <w:rsid w:val="003E17A6"/>
    <w:rsid w:val="003E20E4"/>
    <w:rsid w:val="003E21BF"/>
    <w:rsid w:val="003E28B3"/>
    <w:rsid w:val="003E3104"/>
    <w:rsid w:val="003E3484"/>
    <w:rsid w:val="003E36CA"/>
    <w:rsid w:val="003E3BD6"/>
    <w:rsid w:val="003E3CBF"/>
    <w:rsid w:val="003E3E69"/>
    <w:rsid w:val="003E401F"/>
    <w:rsid w:val="003E409E"/>
    <w:rsid w:val="003E448F"/>
    <w:rsid w:val="003E46CA"/>
    <w:rsid w:val="003E4A88"/>
    <w:rsid w:val="003E52E6"/>
    <w:rsid w:val="003E5622"/>
    <w:rsid w:val="003E58F4"/>
    <w:rsid w:val="003E5E26"/>
    <w:rsid w:val="003E6029"/>
    <w:rsid w:val="003E657E"/>
    <w:rsid w:val="003E6A52"/>
    <w:rsid w:val="003E6A6B"/>
    <w:rsid w:val="003E6B24"/>
    <w:rsid w:val="003E6C32"/>
    <w:rsid w:val="003E6C8B"/>
    <w:rsid w:val="003E7849"/>
    <w:rsid w:val="003E79A5"/>
    <w:rsid w:val="003E7E54"/>
    <w:rsid w:val="003F003C"/>
    <w:rsid w:val="003F003F"/>
    <w:rsid w:val="003F015E"/>
    <w:rsid w:val="003F01FB"/>
    <w:rsid w:val="003F06FA"/>
    <w:rsid w:val="003F0C2F"/>
    <w:rsid w:val="003F0E59"/>
    <w:rsid w:val="003F0F36"/>
    <w:rsid w:val="003F1AD5"/>
    <w:rsid w:val="003F1C6A"/>
    <w:rsid w:val="003F203B"/>
    <w:rsid w:val="003F2455"/>
    <w:rsid w:val="003F2EF3"/>
    <w:rsid w:val="003F2F34"/>
    <w:rsid w:val="003F3049"/>
    <w:rsid w:val="003F33A2"/>
    <w:rsid w:val="003F3535"/>
    <w:rsid w:val="003F35BF"/>
    <w:rsid w:val="003F3650"/>
    <w:rsid w:val="003F38A8"/>
    <w:rsid w:val="003F3C6E"/>
    <w:rsid w:val="003F4786"/>
    <w:rsid w:val="003F47F6"/>
    <w:rsid w:val="003F4941"/>
    <w:rsid w:val="003F4A33"/>
    <w:rsid w:val="003F4FA6"/>
    <w:rsid w:val="003F51D3"/>
    <w:rsid w:val="003F55F2"/>
    <w:rsid w:val="003F5630"/>
    <w:rsid w:val="003F5DD0"/>
    <w:rsid w:val="003F5E05"/>
    <w:rsid w:val="003F662B"/>
    <w:rsid w:val="003F6672"/>
    <w:rsid w:val="003F6B12"/>
    <w:rsid w:val="003F6C0B"/>
    <w:rsid w:val="003F6C24"/>
    <w:rsid w:val="003F6CAF"/>
    <w:rsid w:val="003F75F6"/>
    <w:rsid w:val="003F7EF2"/>
    <w:rsid w:val="00400117"/>
    <w:rsid w:val="00400534"/>
    <w:rsid w:val="00400792"/>
    <w:rsid w:val="004007E3"/>
    <w:rsid w:val="0040088F"/>
    <w:rsid w:val="00400B4D"/>
    <w:rsid w:val="0040136E"/>
    <w:rsid w:val="00401377"/>
    <w:rsid w:val="00401C0B"/>
    <w:rsid w:val="00401DCC"/>
    <w:rsid w:val="00401F2D"/>
    <w:rsid w:val="00402270"/>
    <w:rsid w:val="004023B4"/>
    <w:rsid w:val="0040286B"/>
    <w:rsid w:val="004028BB"/>
    <w:rsid w:val="00402BA5"/>
    <w:rsid w:val="004035AD"/>
    <w:rsid w:val="00403622"/>
    <w:rsid w:val="004038B1"/>
    <w:rsid w:val="00403B08"/>
    <w:rsid w:val="00403E44"/>
    <w:rsid w:val="00403F34"/>
    <w:rsid w:val="004047A2"/>
    <w:rsid w:val="00404C93"/>
    <w:rsid w:val="00405418"/>
    <w:rsid w:val="004059FD"/>
    <w:rsid w:val="00405E58"/>
    <w:rsid w:val="0040650A"/>
    <w:rsid w:val="0040651D"/>
    <w:rsid w:val="0040662A"/>
    <w:rsid w:val="004068F7"/>
    <w:rsid w:val="004069A3"/>
    <w:rsid w:val="00406B66"/>
    <w:rsid w:val="004071F4"/>
    <w:rsid w:val="0040738E"/>
    <w:rsid w:val="00407553"/>
    <w:rsid w:val="004076AB"/>
    <w:rsid w:val="00407BFA"/>
    <w:rsid w:val="00407F74"/>
    <w:rsid w:val="004102C4"/>
    <w:rsid w:val="004105C3"/>
    <w:rsid w:val="004105CE"/>
    <w:rsid w:val="004109B9"/>
    <w:rsid w:val="0041104F"/>
    <w:rsid w:val="00411182"/>
    <w:rsid w:val="0041152A"/>
    <w:rsid w:val="0041214D"/>
    <w:rsid w:val="004123FF"/>
    <w:rsid w:val="0041244F"/>
    <w:rsid w:val="00412692"/>
    <w:rsid w:val="0041274A"/>
    <w:rsid w:val="004129F3"/>
    <w:rsid w:val="004134BD"/>
    <w:rsid w:val="00413B72"/>
    <w:rsid w:val="00413F08"/>
    <w:rsid w:val="0041410D"/>
    <w:rsid w:val="0041440A"/>
    <w:rsid w:val="004145C5"/>
    <w:rsid w:val="00414CCC"/>
    <w:rsid w:val="00414DC8"/>
    <w:rsid w:val="00414F1A"/>
    <w:rsid w:val="004150C6"/>
    <w:rsid w:val="00415679"/>
    <w:rsid w:val="00415BC0"/>
    <w:rsid w:val="00415C8B"/>
    <w:rsid w:val="00416296"/>
    <w:rsid w:val="004163B6"/>
    <w:rsid w:val="004168D1"/>
    <w:rsid w:val="00416933"/>
    <w:rsid w:val="00416DEB"/>
    <w:rsid w:val="00416F75"/>
    <w:rsid w:val="0041729E"/>
    <w:rsid w:val="004172B1"/>
    <w:rsid w:val="00417586"/>
    <w:rsid w:val="0041788F"/>
    <w:rsid w:val="00417A4C"/>
    <w:rsid w:val="00417ACF"/>
    <w:rsid w:val="00417B14"/>
    <w:rsid w:val="00417D4A"/>
    <w:rsid w:val="00420967"/>
    <w:rsid w:val="00420994"/>
    <w:rsid w:val="00420D87"/>
    <w:rsid w:val="00420E2B"/>
    <w:rsid w:val="00421272"/>
    <w:rsid w:val="004213E7"/>
    <w:rsid w:val="0042142A"/>
    <w:rsid w:val="004214C0"/>
    <w:rsid w:val="004218A8"/>
    <w:rsid w:val="00421FF9"/>
    <w:rsid w:val="004222B2"/>
    <w:rsid w:val="00422328"/>
    <w:rsid w:val="00422684"/>
    <w:rsid w:val="00422850"/>
    <w:rsid w:val="00422C09"/>
    <w:rsid w:val="00422FF7"/>
    <w:rsid w:val="004231E8"/>
    <w:rsid w:val="004233A8"/>
    <w:rsid w:val="00423640"/>
    <w:rsid w:val="00423CBE"/>
    <w:rsid w:val="00423CFC"/>
    <w:rsid w:val="0042444B"/>
    <w:rsid w:val="004248E5"/>
    <w:rsid w:val="00424ADF"/>
    <w:rsid w:val="00425480"/>
    <w:rsid w:val="004257C8"/>
    <w:rsid w:val="00425AE3"/>
    <w:rsid w:val="00425FA0"/>
    <w:rsid w:val="0042690E"/>
    <w:rsid w:val="00426A46"/>
    <w:rsid w:val="00426C2A"/>
    <w:rsid w:val="00426D64"/>
    <w:rsid w:val="00426DC1"/>
    <w:rsid w:val="00427031"/>
    <w:rsid w:val="0042711F"/>
    <w:rsid w:val="004272B2"/>
    <w:rsid w:val="00427319"/>
    <w:rsid w:val="00427422"/>
    <w:rsid w:val="0042742F"/>
    <w:rsid w:val="0042750F"/>
    <w:rsid w:val="004276B7"/>
    <w:rsid w:val="00427993"/>
    <w:rsid w:val="00427A87"/>
    <w:rsid w:val="00427BC5"/>
    <w:rsid w:val="00430039"/>
    <w:rsid w:val="004303FA"/>
    <w:rsid w:val="004304FF"/>
    <w:rsid w:val="004307FE"/>
    <w:rsid w:val="0043091F"/>
    <w:rsid w:val="004309DA"/>
    <w:rsid w:val="00430C02"/>
    <w:rsid w:val="0043133C"/>
    <w:rsid w:val="004313B8"/>
    <w:rsid w:val="00432504"/>
    <w:rsid w:val="0043256A"/>
    <w:rsid w:val="004326A1"/>
    <w:rsid w:val="00432A03"/>
    <w:rsid w:val="00432AC2"/>
    <w:rsid w:val="00432BEA"/>
    <w:rsid w:val="00432E05"/>
    <w:rsid w:val="0043320C"/>
    <w:rsid w:val="00433239"/>
    <w:rsid w:val="004333CB"/>
    <w:rsid w:val="004334B0"/>
    <w:rsid w:val="00433879"/>
    <w:rsid w:val="00433B9B"/>
    <w:rsid w:val="00433EC4"/>
    <w:rsid w:val="00433F18"/>
    <w:rsid w:val="004341FE"/>
    <w:rsid w:val="00434244"/>
    <w:rsid w:val="004345A3"/>
    <w:rsid w:val="004349A8"/>
    <w:rsid w:val="00434EA6"/>
    <w:rsid w:val="00434FED"/>
    <w:rsid w:val="00435010"/>
    <w:rsid w:val="0043520D"/>
    <w:rsid w:val="00435D1A"/>
    <w:rsid w:val="0043619C"/>
    <w:rsid w:val="004361FD"/>
    <w:rsid w:val="00436429"/>
    <w:rsid w:val="00436D09"/>
    <w:rsid w:val="00436DA4"/>
    <w:rsid w:val="0043733F"/>
    <w:rsid w:val="004376CB"/>
    <w:rsid w:val="0044003A"/>
    <w:rsid w:val="00440063"/>
    <w:rsid w:val="00440360"/>
    <w:rsid w:val="00440A8A"/>
    <w:rsid w:val="00440F81"/>
    <w:rsid w:val="004410D9"/>
    <w:rsid w:val="0044143A"/>
    <w:rsid w:val="004415B2"/>
    <w:rsid w:val="0044179D"/>
    <w:rsid w:val="00441AC2"/>
    <w:rsid w:val="00441E78"/>
    <w:rsid w:val="004426DE"/>
    <w:rsid w:val="004429EC"/>
    <w:rsid w:val="00442A7B"/>
    <w:rsid w:val="00442B33"/>
    <w:rsid w:val="00443156"/>
    <w:rsid w:val="004437A9"/>
    <w:rsid w:val="00443905"/>
    <w:rsid w:val="00443B65"/>
    <w:rsid w:val="00443DC7"/>
    <w:rsid w:val="00443EBF"/>
    <w:rsid w:val="00443EED"/>
    <w:rsid w:val="00443FE8"/>
    <w:rsid w:val="004440B8"/>
    <w:rsid w:val="004443A4"/>
    <w:rsid w:val="004443CD"/>
    <w:rsid w:val="0044446C"/>
    <w:rsid w:val="004448F9"/>
    <w:rsid w:val="004449E3"/>
    <w:rsid w:val="00444AB2"/>
    <w:rsid w:val="00444E06"/>
    <w:rsid w:val="00444FE1"/>
    <w:rsid w:val="00445821"/>
    <w:rsid w:val="00445BDE"/>
    <w:rsid w:val="00445D7E"/>
    <w:rsid w:val="00445F17"/>
    <w:rsid w:val="00446219"/>
    <w:rsid w:val="00446443"/>
    <w:rsid w:val="004464FA"/>
    <w:rsid w:val="0044654F"/>
    <w:rsid w:val="00446759"/>
    <w:rsid w:val="004467CC"/>
    <w:rsid w:val="004470D2"/>
    <w:rsid w:val="00447315"/>
    <w:rsid w:val="004476FC"/>
    <w:rsid w:val="00447BC8"/>
    <w:rsid w:val="004502BC"/>
    <w:rsid w:val="0045089F"/>
    <w:rsid w:val="0045114C"/>
    <w:rsid w:val="004517AB"/>
    <w:rsid w:val="004518E6"/>
    <w:rsid w:val="00451B23"/>
    <w:rsid w:val="004527A4"/>
    <w:rsid w:val="00453156"/>
    <w:rsid w:val="00453171"/>
    <w:rsid w:val="0045323C"/>
    <w:rsid w:val="004533E0"/>
    <w:rsid w:val="004533F3"/>
    <w:rsid w:val="00453434"/>
    <w:rsid w:val="00453B76"/>
    <w:rsid w:val="00454613"/>
    <w:rsid w:val="0045473C"/>
    <w:rsid w:val="00454749"/>
    <w:rsid w:val="00454ED0"/>
    <w:rsid w:val="00455337"/>
    <w:rsid w:val="00455919"/>
    <w:rsid w:val="00455ABD"/>
    <w:rsid w:val="0045621F"/>
    <w:rsid w:val="004566D7"/>
    <w:rsid w:val="00456A9A"/>
    <w:rsid w:val="00456CD7"/>
    <w:rsid w:val="00456F0D"/>
    <w:rsid w:val="004570A8"/>
    <w:rsid w:val="004572A1"/>
    <w:rsid w:val="004572C7"/>
    <w:rsid w:val="0045739E"/>
    <w:rsid w:val="0045751B"/>
    <w:rsid w:val="004578E4"/>
    <w:rsid w:val="00457D77"/>
    <w:rsid w:val="00457E66"/>
    <w:rsid w:val="00457FC7"/>
    <w:rsid w:val="00460091"/>
    <w:rsid w:val="004600C2"/>
    <w:rsid w:val="00460175"/>
    <w:rsid w:val="004603A3"/>
    <w:rsid w:val="0046087D"/>
    <w:rsid w:val="0046098C"/>
    <w:rsid w:val="004609A7"/>
    <w:rsid w:val="00460AA9"/>
    <w:rsid w:val="00460D58"/>
    <w:rsid w:val="0046117B"/>
    <w:rsid w:val="004616BD"/>
    <w:rsid w:val="00461789"/>
    <w:rsid w:val="00461EFC"/>
    <w:rsid w:val="00462810"/>
    <w:rsid w:val="00462FB3"/>
    <w:rsid w:val="00463C03"/>
    <w:rsid w:val="00463D99"/>
    <w:rsid w:val="00464C2D"/>
    <w:rsid w:val="00464D07"/>
    <w:rsid w:val="00464E9F"/>
    <w:rsid w:val="00465641"/>
    <w:rsid w:val="004657AE"/>
    <w:rsid w:val="00465927"/>
    <w:rsid w:val="00465954"/>
    <w:rsid w:val="00465E7F"/>
    <w:rsid w:val="00465E89"/>
    <w:rsid w:val="0046611C"/>
    <w:rsid w:val="00466648"/>
    <w:rsid w:val="00466731"/>
    <w:rsid w:val="0046676F"/>
    <w:rsid w:val="00466874"/>
    <w:rsid w:val="004669BE"/>
    <w:rsid w:val="004669E7"/>
    <w:rsid w:val="00466B4F"/>
    <w:rsid w:val="00466B61"/>
    <w:rsid w:val="00466BC6"/>
    <w:rsid w:val="00466D0F"/>
    <w:rsid w:val="00466D23"/>
    <w:rsid w:val="00467083"/>
    <w:rsid w:val="00467567"/>
    <w:rsid w:val="004679B3"/>
    <w:rsid w:val="00467ACA"/>
    <w:rsid w:val="00467B74"/>
    <w:rsid w:val="00467D2D"/>
    <w:rsid w:val="00467FCC"/>
    <w:rsid w:val="004702E7"/>
    <w:rsid w:val="0047039F"/>
    <w:rsid w:val="004703F5"/>
    <w:rsid w:val="00470503"/>
    <w:rsid w:val="00470506"/>
    <w:rsid w:val="0047053B"/>
    <w:rsid w:val="00470755"/>
    <w:rsid w:val="00470A2C"/>
    <w:rsid w:val="00470FC8"/>
    <w:rsid w:val="004715F6"/>
    <w:rsid w:val="004718AF"/>
    <w:rsid w:val="00471B9A"/>
    <w:rsid w:val="00471C7D"/>
    <w:rsid w:val="00471CF1"/>
    <w:rsid w:val="00471F80"/>
    <w:rsid w:val="0047285D"/>
    <w:rsid w:val="0047294C"/>
    <w:rsid w:val="00472B69"/>
    <w:rsid w:val="00472F0B"/>
    <w:rsid w:val="00473066"/>
    <w:rsid w:val="00473113"/>
    <w:rsid w:val="0047329F"/>
    <w:rsid w:val="00473650"/>
    <w:rsid w:val="004736DE"/>
    <w:rsid w:val="00473726"/>
    <w:rsid w:val="0047397B"/>
    <w:rsid w:val="004740B2"/>
    <w:rsid w:val="004740E7"/>
    <w:rsid w:val="004747FF"/>
    <w:rsid w:val="00474C42"/>
    <w:rsid w:val="004750E1"/>
    <w:rsid w:val="004753D6"/>
    <w:rsid w:val="00475B75"/>
    <w:rsid w:val="004762FE"/>
    <w:rsid w:val="0047654D"/>
    <w:rsid w:val="00476835"/>
    <w:rsid w:val="00476CD7"/>
    <w:rsid w:val="004775C8"/>
    <w:rsid w:val="00477AB0"/>
    <w:rsid w:val="00477AC2"/>
    <w:rsid w:val="00477DEF"/>
    <w:rsid w:val="004802B7"/>
    <w:rsid w:val="00480DAB"/>
    <w:rsid w:val="00481215"/>
    <w:rsid w:val="00481279"/>
    <w:rsid w:val="00481463"/>
    <w:rsid w:val="004816DB"/>
    <w:rsid w:val="00481798"/>
    <w:rsid w:val="00481C9D"/>
    <w:rsid w:val="0048210B"/>
    <w:rsid w:val="00482313"/>
    <w:rsid w:val="00482341"/>
    <w:rsid w:val="00482B6D"/>
    <w:rsid w:val="00482F3E"/>
    <w:rsid w:val="0048389A"/>
    <w:rsid w:val="00483AB8"/>
    <w:rsid w:val="00483BC2"/>
    <w:rsid w:val="00483D7A"/>
    <w:rsid w:val="00483E92"/>
    <w:rsid w:val="00483FBB"/>
    <w:rsid w:val="00484137"/>
    <w:rsid w:val="0048430A"/>
    <w:rsid w:val="00484526"/>
    <w:rsid w:val="004848D4"/>
    <w:rsid w:val="004849B0"/>
    <w:rsid w:val="00484A8C"/>
    <w:rsid w:val="00484C01"/>
    <w:rsid w:val="00484EB0"/>
    <w:rsid w:val="00484FA6"/>
    <w:rsid w:val="0048513F"/>
    <w:rsid w:val="00485918"/>
    <w:rsid w:val="0048626C"/>
    <w:rsid w:val="004865D1"/>
    <w:rsid w:val="00486D82"/>
    <w:rsid w:val="00486F2C"/>
    <w:rsid w:val="0048714C"/>
    <w:rsid w:val="004871E6"/>
    <w:rsid w:val="004872BA"/>
    <w:rsid w:val="004872EF"/>
    <w:rsid w:val="00487885"/>
    <w:rsid w:val="004879BF"/>
    <w:rsid w:val="004902D5"/>
    <w:rsid w:val="0049037E"/>
    <w:rsid w:val="0049061C"/>
    <w:rsid w:val="00490D30"/>
    <w:rsid w:val="004911B8"/>
    <w:rsid w:val="004911BE"/>
    <w:rsid w:val="00491850"/>
    <w:rsid w:val="00492110"/>
    <w:rsid w:val="00492327"/>
    <w:rsid w:val="00492502"/>
    <w:rsid w:val="00492807"/>
    <w:rsid w:val="00492A47"/>
    <w:rsid w:val="00492ED1"/>
    <w:rsid w:val="004930BC"/>
    <w:rsid w:val="004930F4"/>
    <w:rsid w:val="0049312C"/>
    <w:rsid w:val="004932BB"/>
    <w:rsid w:val="0049330D"/>
    <w:rsid w:val="0049343C"/>
    <w:rsid w:val="00493C75"/>
    <w:rsid w:val="00493C83"/>
    <w:rsid w:val="00493E9D"/>
    <w:rsid w:val="00493F52"/>
    <w:rsid w:val="00494314"/>
    <w:rsid w:val="004949F3"/>
    <w:rsid w:val="00494E83"/>
    <w:rsid w:val="0049523C"/>
    <w:rsid w:val="00495456"/>
    <w:rsid w:val="004955C0"/>
    <w:rsid w:val="0049563C"/>
    <w:rsid w:val="00495BD1"/>
    <w:rsid w:val="00495C2C"/>
    <w:rsid w:val="00495E53"/>
    <w:rsid w:val="0049634F"/>
    <w:rsid w:val="00496369"/>
    <w:rsid w:val="0049664E"/>
    <w:rsid w:val="00497472"/>
    <w:rsid w:val="004976A5"/>
    <w:rsid w:val="00497882"/>
    <w:rsid w:val="004979FD"/>
    <w:rsid w:val="00497E62"/>
    <w:rsid w:val="004A005C"/>
    <w:rsid w:val="004A01B7"/>
    <w:rsid w:val="004A023F"/>
    <w:rsid w:val="004A0578"/>
    <w:rsid w:val="004A062F"/>
    <w:rsid w:val="004A09A5"/>
    <w:rsid w:val="004A146F"/>
    <w:rsid w:val="004A169E"/>
    <w:rsid w:val="004A1758"/>
    <w:rsid w:val="004A1A9C"/>
    <w:rsid w:val="004A1D48"/>
    <w:rsid w:val="004A1DF1"/>
    <w:rsid w:val="004A1F02"/>
    <w:rsid w:val="004A1F3F"/>
    <w:rsid w:val="004A238F"/>
    <w:rsid w:val="004A2BFE"/>
    <w:rsid w:val="004A2EF8"/>
    <w:rsid w:val="004A3303"/>
    <w:rsid w:val="004A334D"/>
    <w:rsid w:val="004A34D3"/>
    <w:rsid w:val="004A3768"/>
    <w:rsid w:val="004A3798"/>
    <w:rsid w:val="004A3865"/>
    <w:rsid w:val="004A3AE4"/>
    <w:rsid w:val="004A3C6F"/>
    <w:rsid w:val="004A3D42"/>
    <w:rsid w:val="004A3EE2"/>
    <w:rsid w:val="004A3F6B"/>
    <w:rsid w:val="004A3F6D"/>
    <w:rsid w:val="004A492E"/>
    <w:rsid w:val="004A4D2B"/>
    <w:rsid w:val="004A5046"/>
    <w:rsid w:val="004A5993"/>
    <w:rsid w:val="004A5A30"/>
    <w:rsid w:val="004A5C24"/>
    <w:rsid w:val="004A5CBE"/>
    <w:rsid w:val="004A60A0"/>
    <w:rsid w:val="004A60EB"/>
    <w:rsid w:val="004A6461"/>
    <w:rsid w:val="004A6639"/>
    <w:rsid w:val="004A66ED"/>
    <w:rsid w:val="004A67F4"/>
    <w:rsid w:val="004A682D"/>
    <w:rsid w:val="004A6858"/>
    <w:rsid w:val="004A6AAF"/>
    <w:rsid w:val="004A6B51"/>
    <w:rsid w:val="004A6CC4"/>
    <w:rsid w:val="004A6D0E"/>
    <w:rsid w:val="004A7088"/>
    <w:rsid w:val="004A723B"/>
    <w:rsid w:val="004A72E9"/>
    <w:rsid w:val="004A732C"/>
    <w:rsid w:val="004A73CE"/>
    <w:rsid w:val="004A73F4"/>
    <w:rsid w:val="004A7611"/>
    <w:rsid w:val="004B0137"/>
    <w:rsid w:val="004B0190"/>
    <w:rsid w:val="004B0194"/>
    <w:rsid w:val="004B098E"/>
    <w:rsid w:val="004B1145"/>
    <w:rsid w:val="004B1343"/>
    <w:rsid w:val="004B138F"/>
    <w:rsid w:val="004B157C"/>
    <w:rsid w:val="004B1605"/>
    <w:rsid w:val="004B1632"/>
    <w:rsid w:val="004B1BC9"/>
    <w:rsid w:val="004B202D"/>
    <w:rsid w:val="004B21D2"/>
    <w:rsid w:val="004B29BD"/>
    <w:rsid w:val="004B2BA7"/>
    <w:rsid w:val="004B2C20"/>
    <w:rsid w:val="004B2DEE"/>
    <w:rsid w:val="004B358A"/>
    <w:rsid w:val="004B35D2"/>
    <w:rsid w:val="004B3904"/>
    <w:rsid w:val="004B44E0"/>
    <w:rsid w:val="004B453A"/>
    <w:rsid w:val="004B4AEE"/>
    <w:rsid w:val="004B4C6B"/>
    <w:rsid w:val="004B4FDA"/>
    <w:rsid w:val="004B51A0"/>
    <w:rsid w:val="004B52CA"/>
    <w:rsid w:val="004B556C"/>
    <w:rsid w:val="004B58D2"/>
    <w:rsid w:val="004B58E1"/>
    <w:rsid w:val="004B58E4"/>
    <w:rsid w:val="004B5BCC"/>
    <w:rsid w:val="004B5BF9"/>
    <w:rsid w:val="004B64D6"/>
    <w:rsid w:val="004B689A"/>
    <w:rsid w:val="004B6999"/>
    <w:rsid w:val="004B6B42"/>
    <w:rsid w:val="004B6C9D"/>
    <w:rsid w:val="004B6E8C"/>
    <w:rsid w:val="004B7066"/>
    <w:rsid w:val="004B7296"/>
    <w:rsid w:val="004B77E9"/>
    <w:rsid w:val="004B7A5D"/>
    <w:rsid w:val="004B7AA5"/>
    <w:rsid w:val="004B7DA4"/>
    <w:rsid w:val="004C036B"/>
    <w:rsid w:val="004C08E8"/>
    <w:rsid w:val="004C0B7B"/>
    <w:rsid w:val="004C13A3"/>
    <w:rsid w:val="004C1719"/>
    <w:rsid w:val="004C17A0"/>
    <w:rsid w:val="004C17C9"/>
    <w:rsid w:val="004C18A9"/>
    <w:rsid w:val="004C1B14"/>
    <w:rsid w:val="004C1DC3"/>
    <w:rsid w:val="004C2011"/>
    <w:rsid w:val="004C20B8"/>
    <w:rsid w:val="004C23B5"/>
    <w:rsid w:val="004C28E7"/>
    <w:rsid w:val="004C2C8F"/>
    <w:rsid w:val="004C2CC6"/>
    <w:rsid w:val="004C2EC5"/>
    <w:rsid w:val="004C403D"/>
    <w:rsid w:val="004C40B1"/>
    <w:rsid w:val="004C4203"/>
    <w:rsid w:val="004C458A"/>
    <w:rsid w:val="004C45D9"/>
    <w:rsid w:val="004C47AB"/>
    <w:rsid w:val="004C4B9B"/>
    <w:rsid w:val="004C4D10"/>
    <w:rsid w:val="004C518B"/>
    <w:rsid w:val="004C5373"/>
    <w:rsid w:val="004C564F"/>
    <w:rsid w:val="004C5691"/>
    <w:rsid w:val="004C5A44"/>
    <w:rsid w:val="004C5B4F"/>
    <w:rsid w:val="004C5C84"/>
    <w:rsid w:val="004C5F3E"/>
    <w:rsid w:val="004C6645"/>
    <w:rsid w:val="004C6E46"/>
    <w:rsid w:val="004C73ED"/>
    <w:rsid w:val="004C7709"/>
    <w:rsid w:val="004C7AA3"/>
    <w:rsid w:val="004C7DA1"/>
    <w:rsid w:val="004D019D"/>
    <w:rsid w:val="004D0385"/>
    <w:rsid w:val="004D0417"/>
    <w:rsid w:val="004D0678"/>
    <w:rsid w:val="004D07A0"/>
    <w:rsid w:val="004D0958"/>
    <w:rsid w:val="004D0961"/>
    <w:rsid w:val="004D0D26"/>
    <w:rsid w:val="004D0DC8"/>
    <w:rsid w:val="004D12F7"/>
    <w:rsid w:val="004D1413"/>
    <w:rsid w:val="004D145B"/>
    <w:rsid w:val="004D1885"/>
    <w:rsid w:val="004D1BE3"/>
    <w:rsid w:val="004D1F5B"/>
    <w:rsid w:val="004D2113"/>
    <w:rsid w:val="004D21E5"/>
    <w:rsid w:val="004D2362"/>
    <w:rsid w:val="004D268F"/>
    <w:rsid w:val="004D2B4B"/>
    <w:rsid w:val="004D2B87"/>
    <w:rsid w:val="004D3331"/>
    <w:rsid w:val="004D3495"/>
    <w:rsid w:val="004D3721"/>
    <w:rsid w:val="004D3829"/>
    <w:rsid w:val="004D386B"/>
    <w:rsid w:val="004D3CB5"/>
    <w:rsid w:val="004D3D2B"/>
    <w:rsid w:val="004D3EF9"/>
    <w:rsid w:val="004D42BA"/>
    <w:rsid w:val="004D431E"/>
    <w:rsid w:val="004D44AC"/>
    <w:rsid w:val="004D44B5"/>
    <w:rsid w:val="004D456B"/>
    <w:rsid w:val="004D4966"/>
    <w:rsid w:val="004D5296"/>
    <w:rsid w:val="004D5300"/>
    <w:rsid w:val="004D53E7"/>
    <w:rsid w:val="004D55D0"/>
    <w:rsid w:val="004D5635"/>
    <w:rsid w:val="004D56B4"/>
    <w:rsid w:val="004D5870"/>
    <w:rsid w:val="004D5A2D"/>
    <w:rsid w:val="004D5A63"/>
    <w:rsid w:val="004D5DF0"/>
    <w:rsid w:val="004D6002"/>
    <w:rsid w:val="004D6440"/>
    <w:rsid w:val="004D6877"/>
    <w:rsid w:val="004D69CC"/>
    <w:rsid w:val="004D6A43"/>
    <w:rsid w:val="004D6B4C"/>
    <w:rsid w:val="004D6E24"/>
    <w:rsid w:val="004D7012"/>
    <w:rsid w:val="004D75EB"/>
    <w:rsid w:val="004D7BB2"/>
    <w:rsid w:val="004D7E67"/>
    <w:rsid w:val="004D7E74"/>
    <w:rsid w:val="004D7F9D"/>
    <w:rsid w:val="004E029A"/>
    <w:rsid w:val="004E0D38"/>
    <w:rsid w:val="004E0DA1"/>
    <w:rsid w:val="004E0DB7"/>
    <w:rsid w:val="004E1270"/>
    <w:rsid w:val="004E13E5"/>
    <w:rsid w:val="004E1893"/>
    <w:rsid w:val="004E2079"/>
    <w:rsid w:val="004E2605"/>
    <w:rsid w:val="004E2BD5"/>
    <w:rsid w:val="004E2C1D"/>
    <w:rsid w:val="004E305F"/>
    <w:rsid w:val="004E33E8"/>
    <w:rsid w:val="004E3552"/>
    <w:rsid w:val="004E36C8"/>
    <w:rsid w:val="004E3760"/>
    <w:rsid w:val="004E37E1"/>
    <w:rsid w:val="004E385A"/>
    <w:rsid w:val="004E3C6B"/>
    <w:rsid w:val="004E3EB2"/>
    <w:rsid w:val="004E4234"/>
    <w:rsid w:val="004E43FF"/>
    <w:rsid w:val="004E44F5"/>
    <w:rsid w:val="004E48EB"/>
    <w:rsid w:val="004E4931"/>
    <w:rsid w:val="004E4F51"/>
    <w:rsid w:val="004E5855"/>
    <w:rsid w:val="004E59F0"/>
    <w:rsid w:val="004E5B2F"/>
    <w:rsid w:val="004E64EF"/>
    <w:rsid w:val="004E6582"/>
    <w:rsid w:val="004E684B"/>
    <w:rsid w:val="004E6955"/>
    <w:rsid w:val="004E6A16"/>
    <w:rsid w:val="004E6BAE"/>
    <w:rsid w:val="004E6FF3"/>
    <w:rsid w:val="004E7391"/>
    <w:rsid w:val="004E75A7"/>
    <w:rsid w:val="004E7AFA"/>
    <w:rsid w:val="004E7B95"/>
    <w:rsid w:val="004E7BB8"/>
    <w:rsid w:val="004E7CA5"/>
    <w:rsid w:val="004E7FF5"/>
    <w:rsid w:val="004F012C"/>
    <w:rsid w:val="004F0389"/>
    <w:rsid w:val="004F086C"/>
    <w:rsid w:val="004F0A10"/>
    <w:rsid w:val="004F116C"/>
    <w:rsid w:val="004F1178"/>
    <w:rsid w:val="004F1381"/>
    <w:rsid w:val="004F1630"/>
    <w:rsid w:val="004F1637"/>
    <w:rsid w:val="004F1DBC"/>
    <w:rsid w:val="004F2213"/>
    <w:rsid w:val="004F250E"/>
    <w:rsid w:val="004F2570"/>
    <w:rsid w:val="004F25DB"/>
    <w:rsid w:val="004F2620"/>
    <w:rsid w:val="004F2695"/>
    <w:rsid w:val="004F2DBD"/>
    <w:rsid w:val="004F2F67"/>
    <w:rsid w:val="004F3375"/>
    <w:rsid w:val="004F36A9"/>
    <w:rsid w:val="004F37E1"/>
    <w:rsid w:val="004F40BF"/>
    <w:rsid w:val="004F41DA"/>
    <w:rsid w:val="004F44D4"/>
    <w:rsid w:val="004F4508"/>
    <w:rsid w:val="004F4745"/>
    <w:rsid w:val="004F49B4"/>
    <w:rsid w:val="004F49E4"/>
    <w:rsid w:val="004F4FE9"/>
    <w:rsid w:val="004F507D"/>
    <w:rsid w:val="004F5289"/>
    <w:rsid w:val="004F5773"/>
    <w:rsid w:val="004F581A"/>
    <w:rsid w:val="004F5B1E"/>
    <w:rsid w:val="004F5F8B"/>
    <w:rsid w:val="004F624E"/>
    <w:rsid w:val="004F62E3"/>
    <w:rsid w:val="004F63D1"/>
    <w:rsid w:val="004F6B85"/>
    <w:rsid w:val="004F6BD0"/>
    <w:rsid w:val="004F70B8"/>
    <w:rsid w:val="004F751D"/>
    <w:rsid w:val="004F7556"/>
    <w:rsid w:val="004F7673"/>
    <w:rsid w:val="004F7712"/>
    <w:rsid w:val="004F7810"/>
    <w:rsid w:val="004F7A81"/>
    <w:rsid w:val="004F7BF8"/>
    <w:rsid w:val="004F7D32"/>
    <w:rsid w:val="004F7D5E"/>
    <w:rsid w:val="005006F9"/>
    <w:rsid w:val="0050072E"/>
    <w:rsid w:val="00500C31"/>
    <w:rsid w:val="00500EB0"/>
    <w:rsid w:val="00501095"/>
    <w:rsid w:val="005011AB"/>
    <w:rsid w:val="00501311"/>
    <w:rsid w:val="005018B7"/>
    <w:rsid w:val="00501A72"/>
    <w:rsid w:val="00501B50"/>
    <w:rsid w:val="00501E7D"/>
    <w:rsid w:val="00502042"/>
    <w:rsid w:val="00502E98"/>
    <w:rsid w:val="005033E2"/>
    <w:rsid w:val="005035A4"/>
    <w:rsid w:val="00503A8F"/>
    <w:rsid w:val="00503BE9"/>
    <w:rsid w:val="00503D78"/>
    <w:rsid w:val="00504354"/>
    <w:rsid w:val="0050440D"/>
    <w:rsid w:val="00505227"/>
    <w:rsid w:val="00505253"/>
    <w:rsid w:val="00505517"/>
    <w:rsid w:val="00505884"/>
    <w:rsid w:val="00505B81"/>
    <w:rsid w:val="00505F9C"/>
    <w:rsid w:val="00506054"/>
    <w:rsid w:val="00506061"/>
    <w:rsid w:val="0050617C"/>
    <w:rsid w:val="00506197"/>
    <w:rsid w:val="00506469"/>
    <w:rsid w:val="00506543"/>
    <w:rsid w:val="005065C1"/>
    <w:rsid w:val="005066F4"/>
    <w:rsid w:val="00506934"/>
    <w:rsid w:val="00506FC9"/>
    <w:rsid w:val="00507056"/>
    <w:rsid w:val="00507144"/>
    <w:rsid w:val="005071F4"/>
    <w:rsid w:val="00507556"/>
    <w:rsid w:val="00507651"/>
    <w:rsid w:val="00507850"/>
    <w:rsid w:val="0051014C"/>
    <w:rsid w:val="0051037F"/>
    <w:rsid w:val="00510514"/>
    <w:rsid w:val="00510A94"/>
    <w:rsid w:val="00510AF9"/>
    <w:rsid w:val="00510E31"/>
    <w:rsid w:val="00511480"/>
    <w:rsid w:val="0051167D"/>
    <w:rsid w:val="00511A30"/>
    <w:rsid w:val="00511C99"/>
    <w:rsid w:val="00511CDB"/>
    <w:rsid w:val="00511FC6"/>
    <w:rsid w:val="005123D6"/>
    <w:rsid w:val="005127EB"/>
    <w:rsid w:val="005128FF"/>
    <w:rsid w:val="00512AD9"/>
    <w:rsid w:val="0051350A"/>
    <w:rsid w:val="005136CD"/>
    <w:rsid w:val="00513971"/>
    <w:rsid w:val="00513A55"/>
    <w:rsid w:val="00514485"/>
    <w:rsid w:val="00514526"/>
    <w:rsid w:val="005145B1"/>
    <w:rsid w:val="00514786"/>
    <w:rsid w:val="00514A1D"/>
    <w:rsid w:val="00514A47"/>
    <w:rsid w:val="00514B1A"/>
    <w:rsid w:val="00514CEC"/>
    <w:rsid w:val="005150C7"/>
    <w:rsid w:val="005153CB"/>
    <w:rsid w:val="005157FF"/>
    <w:rsid w:val="00515BD3"/>
    <w:rsid w:val="00515C51"/>
    <w:rsid w:val="00515DEB"/>
    <w:rsid w:val="00515E65"/>
    <w:rsid w:val="00515EA7"/>
    <w:rsid w:val="00516184"/>
    <w:rsid w:val="0051638D"/>
    <w:rsid w:val="005166B1"/>
    <w:rsid w:val="00516E87"/>
    <w:rsid w:val="005170B9"/>
    <w:rsid w:val="0051713F"/>
    <w:rsid w:val="005179C7"/>
    <w:rsid w:val="00517B99"/>
    <w:rsid w:val="00517DD6"/>
    <w:rsid w:val="00517E8A"/>
    <w:rsid w:val="00517F12"/>
    <w:rsid w:val="005200DA"/>
    <w:rsid w:val="00520259"/>
    <w:rsid w:val="0052057C"/>
    <w:rsid w:val="005208D2"/>
    <w:rsid w:val="005208F9"/>
    <w:rsid w:val="00520ACF"/>
    <w:rsid w:val="00520F5B"/>
    <w:rsid w:val="00520F9D"/>
    <w:rsid w:val="00521188"/>
    <w:rsid w:val="005217C5"/>
    <w:rsid w:val="00521A64"/>
    <w:rsid w:val="00521E82"/>
    <w:rsid w:val="005220C6"/>
    <w:rsid w:val="0052269D"/>
    <w:rsid w:val="005230B7"/>
    <w:rsid w:val="005233C8"/>
    <w:rsid w:val="005239F3"/>
    <w:rsid w:val="0052415A"/>
    <w:rsid w:val="00524164"/>
    <w:rsid w:val="00524389"/>
    <w:rsid w:val="005245B4"/>
    <w:rsid w:val="00524C79"/>
    <w:rsid w:val="00524D2C"/>
    <w:rsid w:val="00524F00"/>
    <w:rsid w:val="0052556E"/>
    <w:rsid w:val="005257D4"/>
    <w:rsid w:val="00525A52"/>
    <w:rsid w:val="00525B4B"/>
    <w:rsid w:val="005263C4"/>
    <w:rsid w:val="0052642B"/>
    <w:rsid w:val="00526819"/>
    <w:rsid w:val="00527775"/>
    <w:rsid w:val="005278B1"/>
    <w:rsid w:val="00527936"/>
    <w:rsid w:val="00527FD8"/>
    <w:rsid w:val="00530049"/>
    <w:rsid w:val="005301D0"/>
    <w:rsid w:val="0053099E"/>
    <w:rsid w:val="00530E5B"/>
    <w:rsid w:val="00530E90"/>
    <w:rsid w:val="00531031"/>
    <w:rsid w:val="00531627"/>
    <w:rsid w:val="005318A0"/>
    <w:rsid w:val="00531908"/>
    <w:rsid w:val="00531934"/>
    <w:rsid w:val="00531B2C"/>
    <w:rsid w:val="005322EB"/>
    <w:rsid w:val="00532395"/>
    <w:rsid w:val="005323C6"/>
    <w:rsid w:val="00532C9C"/>
    <w:rsid w:val="00532CA2"/>
    <w:rsid w:val="00532CA6"/>
    <w:rsid w:val="00532D79"/>
    <w:rsid w:val="00532E7A"/>
    <w:rsid w:val="005332DA"/>
    <w:rsid w:val="00533730"/>
    <w:rsid w:val="005339AE"/>
    <w:rsid w:val="00533C8E"/>
    <w:rsid w:val="00533D0B"/>
    <w:rsid w:val="00533E8B"/>
    <w:rsid w:val="00533F47"/>
    <w:rsid w:val="00534085"/>
    <w:rsid w:val="0053442E"/>
    <w:rsid w:val="005346CA"/>
    <w:rsid w:val="00534E6E"/>
    <w:rsid w:val="00534F69"/>
    <w:rsid w:val="005355C8"/>
    <w:rsid w:val="005359E2"/>
    <w:rsid w:val="00535AB5"/>
    <w:rsid w:val="00535C8C"/>
    <w:rsid w:val="00535CDC"/>
    <w:rsid w:val="00535D14"/>
    <w:rsid w:val="00535DB6"/>
    <w:rsid w:val="00535FAA"/>
    <w:rsid w:val="00536671"/>
    <w:rsid w:val="00536835"/>
    <w:rsid w:val="005368F6"/>
    <w:rsid w:val="00536A7F"/>
    <w:rsid w:val="00536B13"/>
    <w:rsid w:val="00536B56"/>
    <w:rsid w:val="00536BA9"/>
    <w:rsid w:val="00536F46"/>
    <w:rsid w:val="0053706F"/>
    <w:rsid w:val="005374E0"/>
    <w:rsid w:val="00537515"/>
    <w:rsid w:val="00537A1F"/>
    <w:rsid w:val="00537C93"/>
    <w:rsid w:val="0054040A"/>
    <w:rsid w:val="005407B1"/>
    <w:rsid w:val="0054092F"/>
    <w:rsid w:val="00540B47"/>
    <w:rsid w:val="00540BD7"/>
    <w:rsid w:val="00541018"/>
    <w:rsid w:val="0054148D"/>
    <w:rsid w:val="005418B9"/>
    <w:rsid w:val="005419A1"/>
    <w:rsid w:val="00541B21"/>
    <w:rsid w:val="00542387"/>
    <w:rsid w:val="00542888"/>
    <w:rsid w:val="00542B30"/>
    <w:rsid w:val="005432B9"/>
    <w:rsid w:val="00543719"/>
    <w:rsid w:val="005437BD"/>
    <w:rsid w:val="005439D6"/>
    <w:rsid w:val="00543D6F"/>
    <w:rsid w:val="005440F5"/>
    <w:rsid w:val="0054416F"/>
    <w:rsid w:val="00544649"/>
    <w:rsid w:val="0054470A"/>
    <w:rsid w:val="00544858"/>
    <w:rsid w:val="00544925"/>
    <w:rsid w:val="00544D45"/>
    <w:rsid w:val="00544E49"/>
    <w:rsid w:val="005453D6"/>
    <w:rsid w:val="0054543D"/>
    <w:rsid w:val="005454FB"/>
    <w:rsid w:val="005456B2"/>
    <w:rsid w:val="00545897"/>
    <w:rsid w:val="00546239"/>
    <w:rsid w:val="0054625D"/>
    <w:rsid w:val="00546C95"/>
    <w:rsid w:val="00547058"/>
    <w:rsid w:val="00547060"/>
    <w:rsid w:val="005470A0"/>
    <w:rsid w:val="00547611"/>
    <w:rsid w:val="005476C3"/>
    <w:rsid w:val="00547C92"/>
    <w:rsid w:val="00547D76"/>
    <w:rsid w:val="00547E58"/>
    <w:rsid w:val="0055038C"/>
    <w:rsid w:val="00550448"/>
    <w:rsid w:val="00550562"/>
    <w:rsid w:val="005511AC"/>
    <w:rsid w:val="0055194F"/>
    <w:rsid w:val="00551D5E"/>
    <w:rsid w:val="0055242E"/>
    <w:rsid w:val="00552577"/>
    <w:rsid w:val="00552D21"/>
    <w:rsid w:val="00552F66"/>
    <w:rsid w:val="005533B4"/>
    <w:rsid w:val="0055391B"/>
    <w:rsid w:val="00553A6B"/>
    <w:rsid w:val="00553E43"/>
    <w:rsid w:val="00554173"/>
    <w:rsid w:val="00554436"/>
    <w:rsid w:val="0055448A"/>
    <w:rsid w:val="005547E3"/>
    <w:rsid w:val="00554AF9"/>
    <w:rsid w:val="00554BDA"/>
    <w:rsid w:val="00554DC8"/>
    <w:rsid w:val="00554DC9"/>
    <w:rsid w:val="005553CF"/>
    <w:rsid w:val="0055587E"/>
    <w:rsid w:val="005558C3"/>
    <w:rsid w:val="00555BB6"/>
    <w:rsid w:val="00555C81"/>
    <w:rsid w:val="00555D0F"/>
    <w:rsid w:val="00555D3B"/>
    <w:rsid w:val="005561C7"/>
    <w:rsid w:val="00556257"/>
    <w:rsid w:val="005567C0"/>
    <w:rsid w:val="00556F34"/>
    <w:rsid w:val="00557648"/>
    <w:rsid w:val="00557934"/>
    <w:rsid w:val="00557C34"/>
    <w:rsid w:val="00557F2C"/>
    <w:rsid w:val="00560459"/>
    <w:rsid w:val="00560590"/>
    <w:rsid w:val="00560614"/>
    <w:rsid w:val="005607F1"/>
    <w:rsid w:val="00560896"/>
    <w:rsid w:val="00561473"/>
    <w:rsid w:val="005616A5"/>
    <w:rsid w:val="005616B5"/>
    <w:rsid w:val="00561BA5"/>
    <w:rsid w:val="00561D67"/>
    <w:rsid w:val="00562359"/>
    <w:rsid w:val="00562608"/>
    <w:rsid w:val="00562661"/>
    <w:rsid w:val="005627EF"/>
    <w:rsid w:val="00562949"/>
    <w:rsid w:val="00562C4A"/>
    <w:rsid w:val="00562D6F"/>
    <w:rsid w:val="00562E6F"/>
    <w:rsid w:val="00562F89"/>
    <w:rsid w:val="00563192"/>
    <w:rsid w:val="0056332A"/>
    <w:rsid w:val="005633B3"/>
    <w:rsid w:val="0056366E"/>
    <w:rsid w:val="00563764"/>
    <w:rsid w:val="005638B0"/>
    <w:rsid w:val="005639FF"/>
    <w:rsid w:val="00563D6B"/>
    <w:rsid w:val="00563DD3"/>
    <w:rsid w:val="0056443A"/>
    <w:rsid w:val="005645F7"/>
    <w:rsid w:val="00564794"/>
    <w:rsid w:val="00564B79"/>
    <w:rsid w:val="00564FBD"/>
    <w:rsid w:val="00564FC1"/>
    <w:rsid w:val="00565172"/>
    <w:rsid w:val="005652F1"/>
    <w:rsid w:val="0056596F"/>
    <w:rsid w:val="00565C64"/>
    <w:rsid w:val="00566084"/>
    <w:rsid w:val="0056644D"/>
    <w:rsid w:val="00566772"/>
    <w:rsid w:val="005669D0"/>
    <w:rsid w:val="00566FDB"/>
    <w:rsid w:val="00566FE9"/>
    <w:rsid w:val="005670FC"/>
    <w:rsid w:val="00567147"/>
    <w:rsid w:val="0056729F"/>
    <w:rsid w:val="005675F5"/>
    <w:rsid w:val="005679B3"/>
    <w:rsid w:val="00567C2A"/>
    <w:rsid w:val="00570702"/>
    <w:rsid w:val="0057083C"/>
    <w:rsid w:val="00570921"/>
    <w:rsid w:val="00570B89"/>
    <w:rsid w:val="00570CD4"/>
    <w:rsid w:val="005712B6"/>
    <w:rsid w:val="0057136A"/>
    <w:rsid w:val="00571484"/>
    <w:rsid w:val="00571724"/>
    <w:rsid w:val="005717AA"/>
    <w:rsid w:val="005719BE"/>
    <w:rsid w:val="00571EAF"/>
    <w:rsid w:val="005724E0"/>
    <w:rsid w:val="00572540"/>
    <w:rsid w:val="00572951"/>
    <w:rsid w:val="00572B01"/>
    <w:rsid w:val="00572D80"/>
    <w:rsid w:val="005730A8"/>
    <w:rsid w:val="005731A2"/>
    <w:rsid w:val="00573666"/>
    <w:rsid w:val="005736F5"/>
    <w:rsid w:val="005736FA"/>
    <w:rsid w:val="00573759"/>
    <w:rsid w:val="00573A67"/>
    <w:rsid w:val="00573E31"/>
    <w:rsid w:val="00573ED4"/>
    <w:rsid w:val="00573F88"/>
    <w:rsid w:val="00574831"/>
    <w:rsid w:val="00574839"/>
    <w:rsid w:val="00574FBA"/>
    <w:rsid w:val="00574FFF"/>
    <w:rsid w:val="0057501C"/>
    <w:rsid w:val="00575320"/>
    <w:rsid w:val="0057532F"/>
    <w:rsid w:val="005758CB"/>
    <w:rsid w:val="00575B46"/>
    <w:rsid w:val="00575DC4"/>
    <w:rsid w:val="005761B0"/>
    <w:rsid w:val="0057620A"/>
    <w:rsid w:val="005762B3"/>
    <w:rsid w:val="00576460"/>
    <w:rsid w:val="00576582"/>
    <w:rsid w:val="00576761"/>
    <w:rsid w:val="00576E09"/>
    <w:rsid w:val="00576EF8"/>
    <w:rsid w:val="00577812"/>
    <w:rsid w:val="00577C94"/>
    <w:rsid w:val="00577EE8"/>
    <w:rsid w:val="005805D2"/>
    <w:rsid w:val="005805EF"/>
    <w:rsid w:val="00580A25"/>
    <w:rsid w:val="00580B2A"/>
    <w:rsid w:val="00580BE6"/>
    <w:rsid w:val="00580CF8"/>
    <w:rsid w:val="005812E1"/>
    <w:rsid w:val="0058131A"/>
    <w:rsid w:val="005815A8"/>
    <w:rsid w:val="005817E5"/>
    <w:rsid w:val="00581853"/>
    <w:rsid w:val="00581985"/>
    <w:rsid w:val="00581BF0"/>
    <w:rsid w:val="00581D94"/>
    <w:rsid w:val="0058218D"/>
    <w:rsid w:val="00582D69"/>
    <w:rsid w:val="00582FA7"/>
    <w:rsid w:val="00582FFE"/>
    <w:rsid w:val="00582FFF"/>
    <w:rsid w:val="00583084"/>
    <w:rsid w:val="0058347A"/>
    <w:rsid w:val="005835F6"/>
    <w:rsid w:val="0058378F"/>
    <w:rsid w:val="005838A8"/>
    <w:rsid w:val="005839A0"/>
    <w:rsid w:val="00583D6C"/>
    <w:rsid w:val="00583D79"/>
    <w:rsid w:val="00583DB5"/>
    <w:rsid w:val="00583F1A"/>
    <w:rsid w:val="00583F69"/>
    <w:rsid w:val="00584417"/>
    <w:rsid w:val="005844A5"/>
    <w:rsid w:val="005844DD"/>
    <w:rsid w:val="00584518"/>
    <w:rsid w:val="0058452C"/>
    <w:rsid w:val="0058462F"/>
    <w:rsid w:val="00584F89"/>
    <w:rsid w:val="00585894"/>
    <w:rsid w:val="00585D82"/>
    <w:rsid w:val="0058664D"/>
    <w:rsid w:val="00586810"/>
    <w:rsid w:val="00586869"/>
    <w:rsid w:val="00586CA0"/>
    <w:rsid w:val="00586EB1"/>
    <w:rsid w:val="00587260"/>
    <w:rsid w:val="00587763"/>
    <w:rsid w:val="0058780D"/>
    <w:rsid w:val="00587BF5"/>
    <w:rsid w:val="00587C41"/>
    <w:rsid w:val="00587E2D"/>
    <w:rsid w:val="005903F8"/>
    <w:rsid w:val="005905A3"/>
    <w:rsid w:val="00590667"/>
    <w:rsid w:val="00590BD2"/>
    <w:rsid w:val="00590D25"/>
    <w:rsid w:val="00591D64"/>
    <w:rsid w:val="00592097"/>
    <w:rsid w:val="005926DA"/>
    <w:rsid w:val="005929E3"/>
    <w:rsid w:val="00592C2B"/>
    <w:rsid w:val="00592C69"/>
    <w:rsid w:val="00592E31"/>
    <w:rsid w:val="0059328B"/>
    <w:rsid w:val="005932D7"/>
    <w:rsid w:val="005936E4"/>
    <w:rsid w:val="005939DA"/>
    <w:rsid w:val="00593DAF"/>
    <w:rsid w:val="0059417E"/>
    <w:rsid w:val="005944BB"/>
    <w:rsid w:val="00594813"/>
    <w:rsid w:val="005950E2"/>
    <w:rsid w:val="005953D0"/>
    <w:rsid w:val="00595555"/>
    <w:rsid w:val="005956DA"/>
    <w:rsid w:val="00595D86"/>
    <w:rsid w:val="00596157"/>
    <w:rsid w:val="005962F8"/>
    <w:rsid w:val="005964AE"/>
    <w:rsid w:val="00596841"/>
    <w:rsid w:val="00596C85"/>
    <w:rsid w:val="00596DDE"/>
    <w:rsid w:val="00596F76"/>
    <w:rsid w:val="005971B2"/>
    <w:rsid w:val="0059721C"/>
    <w:rsid w:val="005973A5"/>
    <w:rsid w:val="0059749D"/>
    <w:rsid w:val="0059765C"/>
    <w:rsid w:val="00597BC6"/>
    <w:rsid w:val="005A01BE"/>
    <w:rsid w:val="005A097F"/>
    <w:rsid w:val="005A0E08"/>
    <w:rsid w:val="005A11E0"/>
    <w:rsid w:val="005A19B6"/>
    <w:rsid w:val="005A1BFB"/>
    <w:rsid w:val="005A1BFD"/>
    <w:rsid w:val="005A1D4C"/>
    <w:rsid w:val="005A1E55"/>
    <w:rsid w:val="005A22B1"/>
    <w:rsid w:val="005A27B2"/>
    <w:rsid w:val="005A27EE"/>
    <w:rsid w:val="005A2938"/>
    <w:rsid w:val="005A2C8A"/>
    <w:rsid w:val="005A2CBB"/>
    <w:rsid w:val="005A2DD3"/>
    <w:rsid w:val="005A3173"/>
    <w:rsid w:val="005A31A0"/>
    <w:rsid w:val="005A32CA"/>
    <w:rsid w:val="005A3688"/>
    <w:rsid w:val="005A3753"/>
    <w:rsid w:val="005A385B"/>
    <w:rsid w:val="005A3AC4"/>
    <w:rsid w:val="005A3C41"/>
    <w:rsid w:val="005A3DE5"/>
    <w:rsid w:val="005A4429"/>
    <w:rsid w:val="005A469D"/>
    <w:rsid w:val="005A4767"/>
    <w:rsid w:val="005A550D"/>
    <w:rsid w:val="005A55F0"/>
    <w:rsid w:val="005A5C18"/>
    <w:rsid w:val="005A5DE3"/>
    <w:rsid w:val="005A5E0B"/>
    <w:rsid w:val="005A62E5"/>
    <w:rsid w:val="005A6973"/>
    <w:rsid w:val="005A6D59"/>
    <w:rsid w:val="005A6E34"/>
    <w:rsid w:val="005A6E4D"/>
    <w:rsid w:val="005A6F20"/>
    <w:rsid w:val="005A6F65"/>
    <w:rsid w:val="005A6F72"/>
    <w:rsid w:val="005A7038"/>
    <w:rsid w:val="005A74D8"/>
    <w:rsid w:val="005A7840"/>
    <w:rsid w:val="005A784B"/>
    <w:rsid w:val="005A7A88"/>
    <w:rsid w:val="005A7AB2"/>
    <w:rsid w:val="005A7C7B"/>
    <w:rsid w:val="005A7E49"/>
    <w:rsid w:val="005A7F8A"/>
    <w:rsid w:val="005B0465"/>
    <w:rsid w:val="005B0BBB"/>
    <w:rsid w:val="005B1127"/>
    <w:rsid w:val="005B132F"/>
    <w:rsid w:val="005B1648"/>
    <w:rsid w:val="005B19A9"/>
    <w:rsid w:val="005B1CD5"/>
    <w:rsid w:val="005B1DFC"/>
    <w:rsid w:val="005B1E70"/>
    <w:rsid w:val="005B1EEC"/>
    <w:rsid w:val="005B1F69"/>
    <w:rsid w:val="005B2371"/>
    <w:rsid w:val="005B240D"/>
    <w:rsid w:val="005B247A"/>
    <w:rsid w:val="005B26D9"/>
    <w:rsid w:val="005B26FE"/>
    <w:rsid w:val="005B2906"/>
    <w:rsid w:val="005B2B01"/>
    <w:rsid w:val="005B2D02"/>
    <w:rsid w:val="005B3005"/>
    <w:rsid w:val="005B3412"/>
    <w:rsid w:val="005B342F"/>
    <w:rsid w:val="005B357D"/>
    <w:rsid w:val="005B39DA"/>
    <w:rsid w:val="005B3C97"/>
    <w:rsid w:val="005B3CAD"/>
    <w:rsid w:val="005B3F45"/>
    <w:rsid w:val="005B425B"/>
    <w:rsid w:val="005B431E"/>
    <w:rsid w:val="005B43F7"/>
    <w:rsid w:val="005B4424"/>
    <w:rsid w:val="005B44C1"/>
    <w:rsid w:val="005B44E5"/>
    <w:rsid w:val="005B4893"/>
    <w:rsid w:val="005B5004"/>
    <w:rsid w:val="005B5078"/>
    <w:rsid w:val="005B598D"/>
    <w:rsid w:val="005B5EC5"/>
    <w:rsid w:val="005B618C"/>
    <w:rsid w:val="005B61EC"/>
    <w:rsid w:val="005B621F"/>
    <w:rsid w:val="005B6241"/>
    <w:rsid w:val="005B6521"/>
    <w:rsid w:val="005B653B"/>
    <w:rsid w:val="005B6768"/>
    <w:rsid w:val="005B6BDF"/>
    <w:rsid w:val="005B75C8"/>
    <w:rsid w:val="005B76C4"/>
    <w:rsid w:val="005B77B9"/>
    <w:rsid w:val="005B77BC"/>
    <w:rsid w:val="005B793B"/>
    <w:rsid w:val="005B7960"/>
    <w:rsid w:val="005B7ACE"/>
    <w:rsid w:val="005B7C44"/>
    <w:rsid w:val="005B7F9A"/>
    <w:rsid w:val="005C098D"/>
    <w:rsid w:val="005C0E6B"/>
    <w:rsid w:val="005C12C6"/>
    <w:rsid w:val="005C1C1F"/>
    <w:rsid w:val="005C1DA8"/>
    <w:rsid w:val="005C1E6F"/>
    <w:rsid w:val="005C20D2"/>
    <w:rsid w:val="005C23F2"/>
    <w:rsid w:val="005C2997"/>
    <w:rsid w:val="005C2E8D"/>
    <w:rsid w:val="005C2F61"/>
    <w:rsid w:val="005C31B8"/>
    <w:rsid w:val="005C38B0"/>
    <w:rsid w:val="005C3A6D"/>
    <w:rsid w:val="005C3C64"/>
    <w:rsid w:val="005C3DE5"/>
    <w:rsid w:val="005C3E4D"/>
    <w:rsid w:val="005C4785"/>
    <w:rsid w:val="005C4788"/>
    <w:rsid w:val="005C4966"/>
    <w:rsid w:val="005C58B9"/>
    <w:rsid w:val="005C5936"/>
    <w:rsid w:val="005C5AB6"/>
    <w:rsid w:val="005C5AF0"/>
    <w:rsid w:val="005C5C1D"/>
    <w:rsid w:val="005C6131"/>
    <w:rsid w:val="005C61E6"/>
    <w:rsid w:val="005C63CC"/>
    <w:rsid w:val="005C6CC1"/>
    <w:rsid w:val="005C7122"/>
    <w:rsid w:val="005C77CE"/>
    <w:rsid w:val="005C7854"/>
    <w:rsid w:val="005C787B"/>
    <w:rsid w:val="005C7EA0"/>
    <w:rsid w:val="005C7F38"/>
    <w:rsid w:val="005D0064"/>
    <w:rsid w:val="005D0681"/>
    <w:rsid w:val="005D0768"/>
    <w:rsid w:val="005D07E2"/>
    <w:rsid w:val="005D0CD7"/>
    <w:rsid w:val="005D1386"/>
    <w:rsid w:val="005D13E7"/>
    <w:rsid w:val="005D140D"/>
    <w:rsid w:val="005D1494"/>
    <w:rsid w:val="005D1716"/>
    <w:rsid w:val="005D1771"/>
    <w:rsid w:val="005D1B82"/>
    <w:rsid w:val="005D1C86"/>
    <w:rsid w:val="005D2316"/>
    <w:rsid w:val="005D3347"/>
    <w:rsid w:val="005D3821"/>
    <w:rsid w:val="005D3BB1"/>
    <w:rsid w:val="005D3C11"/>
    <w:rsid w:val="005D3C20"/>
    <w:rsid w:val="005D3D14"/>
    <w:rsid w:val="005D3D88"/>
    <w:rsid w:val="005D425E"/>
    <w:rsid w:val="005D4397"/>
    <w:rsid w:val="005D4805"/>
    <w:rsid w:val="005D4B4B"/>
    <w:rsid w:val="005D4B6A"/>
    <w:rsid w:val="005D4DB8"/>
    <w:rsid w:val="005D4E59"/>
    <w:rsid w:val="005D53AE"/>
    <w:rsid w:val="005D548E"/>
    <w:rsid w:val="005D54A3"/>
    <w:rsid w:val="005D550B"/>
    <w:rsid w:val="005D55EC"/>
    <w:rsid w:val="005D5C23"/>
    <w:rsid w:val="005D5C8F"/>
    <w:rsid w:val="005D61F9"/>
    <w:rsid w:val="005D62D2"/>
    <w:rsid w:val="005D663B"/>
    <w:rsid w:val="005D68D0"/>
    <w:rsid w:val="005D6993"/>
    <w:rsid w:val="005D6A62"/>
    <w:rsid w:val="005D6F47"/>
    <w:rsid w:val="005D73F0"/>
    <w:rsid w:val="005D7489"/>
    <w:rsid w:val="005D74F6"/>
    <w:rsid w:val="005D74F9"/>
    <w:rsid w:val="005D7569"/>
    <w:rsid w:val="005D7825"/>
    <w:rsid w:val="005D795A"/>
    <w:rsid w:val="005D7BEC"/>
    <w:rsid w:val="005E07AD"/>
    <w:rsid w:val="005E09FB"/>
    <w:rsid w:val="005E0B76"/>
    <w:rsid w:val="005E1096"/>
    <w:rsid w:val="005E11D8"/>
    <w:rsid w:val="005E1424"/>
    <w:rsid w:val="005E16B2"/>
    <w:rsid w:val="005E175A"/>
    <w:rsid w:val="005E176B"/>
    <w:rsid w:val="005E1D7C"/>
    <w:rsid w:val="005E2905"/>
    <w:rsid w:val="005E294E"/>
    <w:rsid w:val="005E2B45"/>
    <w:rsid w:val="005E2DB4"/>
    <w:rsid w:val="005E2F98"/>
    <w:rsid w:val="005E3093"/>
    <w:rsid w:val="005E3C61"/>
    <w:rsid w:val="005E3E3F"/>
    <w:rsid w:val="005E3ED7"/>
    <w:rsid w:val="005E4CD5"/>
    <w:rsid w:val="005E4E80"/>
    <w:rsid w:val="005E5493"/>
    <w:rsid w:val="005E5AB0"/>
    <w:rsid w:val="005E5C75"/>
    <w:rsid w:val="005E5DEF"/>
    <w:rsid w:val="005E668F"/>
    <w:rsid w:val="005E6F33"/>
    <w:rsid w:val="005E6FF0"/>
    <w:rsid w:val="005E7287"/>
    <w:rsid w:val="005E72D0"/>
    <w:rsid w:val="005E78DF"/>
    <w:rsid w:val="005F0299"/>
    <w:rsid w:val="005F02D4"/>
    <w:rsid w:val="005F070D"/>
    <w:rsid w:val="005F088A"/>
    <w:rsid w:val="005F0A7C"/>
    <w:rsid w:val="005F108B"/>
    <w:rsid w:val="005F11A1"/>
    <w:rsid w:val="005F1421"/>
    <w:rsid w:val="005F1646"/>
    <w:rsid w:val="005F16CB"/>
    <w:rsid w:val="005F1AFE"/>
    <w:rsid w:val="005F1B54"/>
    <w:rsid w:val="005F1B78"/>
    <w:rsid w:val="005F1EC5"/>
    <w:rsid w:val="005F1FA5"/>
    <w:rsid w:val="005F200A"/>
    <w:rsid w:val="005F2094"/>
    <w:rsid w:val="005F2376"/>
    <w:rsid w:val="005F23E3"/>
    <w:rsid w:val="005F245F"/>
    <w:rsid w:val="005F272B"/>
    <w:rsid w:val="005F2A4C"/>
    <w:rsid w:val="005F2EC0"/>
    <w:rsid w:val="005F2F17"/>
    <w:rsid w:val="005F2FF9"/>
    <w:rsid w:val="005F3101"/>
    <w:rsid w:val="005F34F3"/>
    <w:rsid w:val="005F375A"/>
    <w:rsid w:val="005F379F"/>
    <w:rsid w:val="005F3D14"/>
    <w:rsid w:val="005F3DB3"/>
    <w:rsid w:val="005F4658"/>
    <w:rsid w:val="005F4713"/>
    <w:rsid w:val="005F480B"/>
    <w:rsid w:val="005F4872"/>
    <w:rsid w:val="005F4AFB"/>
    <w:rsid w:val="005F5259"/>
    <w:rsid w:val="005F5291"/>
    <w:rsid w:val="005F587C"/>
    <w:rsid w:val="005F5C7D"/>
    <w:rsid w:val="005F643B"/>
    <w:rsid w:val="005F64EE"/>
    <w:rsid w:val="005F6555"/>
    <w:rsid w:val="005F6954"/>
    <w:rsid w:val="005F6BEE"/>
    <w:rsid w:val="005F6CA9"/>
    <w:rsid w:val="005F7B62"/>
    <w:rsid w:val="005F7F57"/>
    <w:rsid w:val="00600459"/>
    <w:rsid w:val="006006A2"/>
    <w:rsid w:val="0060122C"/>
    <w:rsid w:val="00601245"/>
    <w:rsid w:val="006012A7"/>
    <w:rsid w:val="00601C1C"/>
    <w:rsid w:val="00601F8C"/>
    <w:rsid w:val="006020E7"/>
    <w:rsid w:val="00602592"/>
    <w:rsid w:val="00602AE0"/>
    <w:rsid w:val="00602B04"/>
    <w:rsid w:val="00602BC1"/>
    <w:rsid w:val="00602EA8"/>
    <w:rsid w:val="0060312D"/>
    <w:rsid w:val="00603474"/>
    <w:rsid w:val="00603534"/>
    <w:rsid w:val="00603554"/>
    <w:rsid w:val="00603823"/>
    <w:rsid w:val="00603A59"/>
    <w:rsid w:val="00603BCD"/>
    <w:rsid w:val="00604254"/>
    <w:rsid w:val="0060460E"/>
    <w:rsid w:val="006046A0"/>
    <w:rsid w:val="0060470E"/>
    <w:rsid w:val="00604A5F"/>
    <w:rsid w:val="00604CAD"/>
    <w:rsid w:val="00605045"/>
    <w:rsid w:val="0060527E"/>
    <w:rsid w:val="006053D8"/>
    <w:rsid w:val="006055ED"/>
    <w:rsid w:val="00605830"/>
    <w:rsid w:val="00605BCB"/>
    <w:rsid w:val="00605F61"/>
    <w:rsid w:val="00605F9C"/>
    <w:rsid w:val="0060651B"/>
    <w:rsid w:val="0060655C"/>
    <w:rsid w:val="006067AE"/>
    <w:rsid w:val="00606ADB"/>
    <w:rsid w:val="00606B04"/>
    <w:rsid w:val="0060710C"/>
    <w:rsid w:val="006072C3"/>
    <w:rsid w:val="006075F8"/>
    <w:rsid w:val="00607C2F"/>
    <w:rsid w:val="00607E55"/>
    <w:rsid w:val="00610140"/>
    <w:rsid w:val="006103F9"/>
    <w:rsid w:val="006104A9"/>
    <w:rsid w:val="00610A7B"/>
    <w:rsid w:val="00610C0E"/>
    <w:rsid w:val="00611379"/>
    <w:rsid w:val="006118C8"/>
    <w:rsid w:val="006118D3"/>
    <w:rsid w:val="00611D2A"/>
    <w:rsid w:val="00612084"/>
    <w:rsid w:val="006124BB"/>
    <w:rsid w:val="00612510"/>
    <w:rsid w:val="0061254B"/>
    <w:rsid w:val="00612645"/>
    <w:rsid w:val="00612C8B"/>
    <w:rsid w:val="0061313F"/>
    <w:rsid w:val="00613318"/>
    <w:rsid w:val="00613579"/>
    <w:rsid w:val="006136FD"/>
    <w:rsid w:val="0061385D"/>
    <w:rsid w:val="006139CF"/>
    <w:rsid w:val="00613C2E"/>
    <w:rsid w:val="00613CB6"/>
    <w:rsid w:val="00613EBD"/>
    <w:rsid w:val="00613ED4"/>
    <w:rsid w:val="00613F16"/>
    <w:rsid w:val="00614465"/>
    <w:rsid w:val="00614942"/>
    <w:rsid w:val="00614B16"/>
    <w:rsid w:val="00614B84"/>
    <w:rsid w:val="00614BC2"/>
    <w:rsid w:val="00614C28"/>
    <w:rsid w:val="00614D32"/>
    <w:rsid w:val="0061524E"/>
    <w:rsid w:val="00616293"/>
    <w:rsid w:val="006168A8"/>
    <w:rsid w:val="00616DB1"/>
    <w:rsid w:val="00617519"/>
    <w:rsid w:val="006175A8"/>
    <w:rsid w:val="00617E59"/>
    <w:rsid w:val="00620AE7"/>
    <w:rsid w:val="00620F6D"/>
    <w:rsid w:val="006211E1"/>
    <w:rsid w:val="00621275"/>
    <w:rsid w:val="006212F7"/>
    <w:rsid w:val="006215F8"/>
    <w:rsid w:val="00621869"/>
    <w:rsid w:val="006219E4"/>
    <w:rsid w:val="00621F30"/>
    <w:rsid w:val="006220CA"/>
    <w:rsid w:val="006221F9"/>
    <w:rsid w:val="006221FF"/>
    <w:rsid w:val="00622411"/>
    <w:rsid w:val="006229A1"/>
    <w:rsid w:val="00622A96"/>
    <w:rsid w:val="00623054"/>
    <w:rsid w:val="0062346E"/>
    <w:rsid w:val="00623653"/>
    <w:rsid w:val="00623784"/>
    <w:rsid w:val="00623B16"/>
    <w:rsid w:val="006242AA"/>
    <w:rsid w:val="006242AE"/>
    <w:rsid w:val="006242B4"/>
    <w:rsid w:val="006242C5"/>
    <w:rsid w:val="0062437C"/>
    <w:rsid w:val="00624517"/>
    <w:rsid w:val="006248F8"/>
    <w:rsid w:val="00625318"/>
    <w:rsid w:val="006253AC"/>
    <w:rsid w:val="006253C0"/>
    <w:rsid w:val="00625B1C"/>
    <w:rsid w:val="00625CC8"/>
    <w:rsid w:val="00625CE3"/>
    <w:rsid w:val="00625F2B"/>
    <w:rsid w:val="00626334"/>
    <w:rsid w:val="00626733"/>
    <w:rsid w:val="00626A89"/>
    <w:rsid w:val="00626DE5"/>
    <w:rsid w:val="006274A2"/>
    <w:rsid w:val="00627893"/>
    <w:rsid w:val="00627C2B"/>
    <w:rsid w:val="00627D60"/>
    <w:rsid w:val="0063015E"/>
    <w:rsid w:val="00630807"/>
    <w:rsid w:val="00630A23"/>
    <w:rsid w:val="00630A79"/>
    <w:rsid w:val="00630AC6"/>
    <w:rsid w:val="00630C59"/>
    <w:rsid w:val="00631210"/>
    <w:rsid w:val="0063134E"/>
    <w:rsid w:val="006317E8"/>
    <w:rsid w:val="00631BAF"/>
    <w:rsid w:val="00631F26"/>
    <w:rsid w:val="006323FA"/>
    <w:rsid w:val="006325FF"/>
    <w:rsid w:val="00632D3D"/>
    <w:rsid w:val="00632D62"/>
    <w:rsid w:val="00632E79"/>
    <w:rsid w:val="00632FEF"/>
    <w:rsid w:val="00633031"/>
    <w:rsid w:val="00633302"/>
    <w:rsid w:val="006333E2"/>
    <w:rsid w:val="00633618"/>
    <w:rsid w:val="00633B8C"/>
    <w:rsid w:val="00633D9C"/>
    <w:rsid w:val="006341B4"/>
    <w:rsid w:val="00634284"/>
    <w:rsid w:val="00634348"/>
    <w:rsid w:val="006347CC"/>
    <w:rsid w:val="00634BD3"/>
    <w:rsid w:val="006351C2"/>
    <w:rsid w:val="00635453"/>
    <w:rsid w:val="0063568E"/>
    <w:rsid w:val="00635C3B"/>
    <w:rsid w:val="00635CC4"/>
    <w:rsid w:val="00636072"/>
    <w:rsid w:val="006362EE"/>
    <w:rsid w:val="0063635A"/>
    <w:rsid w:val="00636767"/>
    <w:rsid w:val="00636A70"/>
    <w:rsid w:val="00636C89"/>
    <w:rsid w:val="00636D94"/>
    <w:rsid w:val="00636E08"/>
    <w:rsid w:val="0063732B"/>
    <w:rsid w:val="00637EA1"/>
    <w:rsid w:val="00640048"/>
    <w:rsid w:val="00640196"/>
    <w:rsid w:val="00640494"/>
    <w:rsid w:val="00640692"/>
    <w:rsid w:val="00640F97"/>
    <w:rsid w:val="00641305"/>
    <w:rsid w:val="0064145E"/>
    <w:rsid w:val="006415E6"/>
    <w:rsid w:val="006419F1"/>
    <w:rsid w:val="00641C18"/>
    <w:rsid w:val="00641C51"/>
    <w:rsid w:val="00641F81"/>
    <w:rsid w:val="00642480"/>
    <w:rsid w:val="00642586"/>
    <w:rsid w:val="00642802"/>
    <w:rsid w:val="00642B3C"/>
    <w:rsid w:val="00642D75"/>
    <w:rsid w:val="00642D9D"/>
    <w:rsid w:val="006433DC"/>
    <w:rsid w:val="0064360A"/>
    <w:rsid w:val="00643881"/>
    <w:rsid w:val="00643B8B"/>
    <w:rsid w:val="0064414B"/>
    <w:rsid w:val="006441CF"/>
    <w:rsid w:val="006442A0"/>
    <w:rsid w:val="00644415"/>
    <w:rsid w:val="00644447"/>
    <w:rsid w:val="00644467"/>
    <w:rsid w:val="0064452C"/>
    <w:rsid w:val="00644646"/>
    <w:rsid w:val="006446B6"/>
    <w:rsid w:val="00644974"/>
    <w:rsid w:val="00644A46"/>
    <w:rsid w:val="00644BFF"/>
    <w:rsid w:val="00644D89"/>
    <w:rsid w:val="00645118"/>
    <w:rsid w:val="006453B1"/>
    <w:rsid w:val="006454C6"/>
    <w:rsid w:val="006454DC"/>
    <w:rsid w:val="0064572E"/>
    <w:rsid w:val="0064598A"/>
    <w:rsid w:val="00645CD1"/>
    <w:rsid w:val="00645D64"/>
    <w:rsid w:val="00645E58"/>
    <w:rsid w:val="00645FD9"/>
    <w:rsid w:val="00646114"/>
    <w:rsid w:val="0064621E"/>
    <w:rsid w:val="00646362"/>
    <w:rsid w:val="0064650F"/>
    <w:rsid w:val="00646517"/>
    <w:rsid w:val="006467D7"/>
    <w:rsid w:val="006467F6"/>
    <w:rsid w:val="00646B62"/>
    <w:rsid w:val="00646F0B"/>
    <w:rsid w:val="006476FE"/>
    <w:rsid w:val="00647D0A"/>
    <w:rsid w:val="00647E3C"/>
    <w:rsid w:val="00650652"/>
    <w:rsid w:val="00650ADC"/>
    <w:rsid w:val="00650C18"/>
    <w:rsid w:val="006512ED"/>
    <w:rsid w:val="00651C52"/>
    <w:rsid w:val="00651C64"/>
    <w:rsid w:val="00651EB6"/>
    <w:rsid w:val="0065224B"/>
    <w:rsid w:val="006524C1"/>
    <w:rsid w:val="0065277E"/>
    <w:rsid w:val="006528BE"/>
    <w:rsid w:val="00652C29"/>
    <w:rsid w:val="00652C6C"/>
    <w:rsid w:val="00652CBE"/>
    <w:rsid w:val="00652DAD"/>
    <w:rsid w:val="00653063"/>
    <w:rsid w:val="00653267"/>
    <w:rsid w:val="00653515"/>
    <w:rsid w:val="0065371E"/>
    <w:rsid w:val="00653977"/>
    <w:rsid w:val="00654195"/>
    <w:rsid w:val="006546DE"/>
    <w:rsid w:val="00654DE0"/>
    <w:rsid w:val="00654F54"/>
    <w:rsid w:val="006550E1"/>
    <w:rsid w:val="006554D4"/>
    <w:rsid w:val="00655655"/>
    <w:rsid w:val="006556D9"/>
    <w:rsid w:val="0065664D"/>
    <w:rsid w:val="006568BD"/>
    <w:rsid w:val="00656B9C"/>
    <w:rsid w:val="00656BFF"/>
    <w:rsid w:val="00656D23"/>
    <w:rsid w:val="00656D3A"/>
    <w:rsid w:val="00656E78"/>
    <w:rsid w:val="006570D4"/>
    <w:rsid w:val="00657360"/>
    <w:rsid w:val="006575EE"/>
    <w:rsid w:val="00657A9B"/>
    <w:rsid w:val="00657F1A"/>
    <w:rsid w:val="0066039D"/>
    <w:rsid w:val="0066067F"/>
    <w:rsid w:val="006607D7"/>
    <w:rsid w:val="00660962"/>
    <w:rsid w:val="00660CF6"/>
    <w:rsid w:val="00660D5D"/>
    <w:rsid w:val="00660DD1"/>
    <w:rsid w:val="00661002"/>
    <w:rsid w:val="006613DA"/>
    <w:rsid w:val="006614B3"/>
    <w:rsid w:val="0066158E"/>
    <w:rsid w:val="00661A62"/>
    <w:rsid w:val="00661A65"/>
    <w:rsid w:val="00661AF1"/>
    <w:rsid w:val="00661C3F"/>
    <w:rsid w:val="00661D9F"/>
    <w:rsid w:val="0066227E"/>
    <w:rsid w:val="00662754"/>
    <w:rsid w:val="00662769"/>
    <w:rsid w:val="00662ABB"/>
    <w:rsid w:val="00662AC8"/>
    <w:rsid w:val="00662B12"/>
    <w:rsid w:val="006634E4"/>
    <w:rsid w:val="0066360E"/>
    <w:rsid w:val="00663CE6"/>
    <w:rsid w:val="00664547"/>
    <w:rsid w:val="0066471F"/>
    <w:rsid w:val="00664892"/>
    <w:rsid w:val="00664B6E"/>
    <w:rsid w:val="00664C60"/>
    <w:rsid w:val="00665017"/>
    <w:rsid w:val="00665864"/>
    <w:rsid w:val="006658E9"/>
    <w:rsid w:val="006659F7"/>
    <w:rsid w:val="006659F8"/>
    <w:rsid w:val="00665BA7"/>
    <w:rsid w:val="00665E71"/>
    <w:rsid w:val="00665F13"/>
    <w:rsid w:val="00666181"/>
    <w:rsid w:val="006662D0"/>
    <w:rsid w:val="0066678D"/>
    <w:rsid w:val="00666940"/>
    <w:rsid w:val="00666BF5"/>
    <w:rsid w:val="00666C5E"/>
    <w:rsid w:val="0066721F"/>
    <w:rsid w:val="0066765F"/>
    <w:rsid w:val="00667EE6"/>
    <w:rsid w:val="00670648"/>
    <w:rsid w:val="00670899"/>
    <w:rsid w:val="0067097B"/>
    <w:rsid w:val="0067123F"/>
    <w:rsid w:val="006714B8"/>
    <w:rsid w:val="006715F8"/>
    <w:rsid w:val="006718CF"/>
    <w:rsid w:val="00671998"/>
    <w:rsid w:val="00671A4C"/>
    <w:rsid w:val="00671B21"/>
    <w:rsid w:val="00671DAD"/>
    <w:rsid w:val="00671F1E"/>
    <w:rsid w:val="006722E0"/>
    <w:rsid w:val="00672B3E"/>
    <w:rsid w:val="00672F65"/>
    <w:rsid w:val="00673165"/>
    <w:rsid w:val="00673514"/>
    <w:rsid w:val="006737B6"/>
    <w:rsid w:val="00674427"/>
    <w:rsid w:val="0067444D"/>
    <w:rsid w:val="00674B47"/>
    <w:rsid w:val="00674D77"/>
    <w:rsid w:val="00674F8C"/>
    <w:rsid w:val="006752DF"/>
    <w:rsid w:val="006757B8"/>
    <w:rsid w:val="00675860"/>
    <w:rsid w:val="00675D1C"/>
    <w:rsid w:val="00675E07"/>
    <w:rsid w:val="00675E2B"/>
    <w:rsid w:val="0067606C"/>
    <w:rsid w:val="0067633C"/>
    <w:rsid w:val="006765BA"/>
    <w:rsid w:val="00676712"/>
    <w:rsid w:val="00676D0D"/>
    <w:rsid w:val="0067757D"/>
    <w:rsid w:val="006777CF"/>
    <w:rsid w:val="00677B36"/>
    <w:rsid w:val="00677DC3"/>
    <w:rsid w:val="0068038B"/>
    <w:rsid w:val="00680530"/>
    <w:rsid w:val="00680B36"/>
    <w:rsid w:val="00680CC5"/>
    <w:rsid w:val="00680FAA"/>
    <w:rsid w:val="006811A2"/>
    <w:rsid w:val="006814D0"/>
    <w:rsid w:val="00681A6E"/>
    <w:rsid w:val="00681F22"/>
    <w:rsid w:val="006820AA"/>
    <w:rsid w:val="006828CC"/>
    <w:rsid w:val="00682B81"/>
    <w:rsid w:val="00683250"/>
    <w:rsid w:val="006832C4"/>
    <w:rsid w:val="0068350E"/>
    <w:rsid w:val="0068355C"/>
    <w:rsid w:val="00683601"/>
    <w:rsid w:val="006836E5"/>
    <w:rsid w:val="00683FAB"/>
    <w:rsid w:val="00684076"/>
    <w:rsid w:val="0068422A"/>
    <w:rsid w:val="0068427E"/>
    <w:rsid w:val="006846C3"/>
    <w:rsid w:val="00684708"/>
    <w:rsid w:val="00684830"/>
    <w:rsid w:val="00684C8C"/>
    <w:rsid w:val="00685092"/>
    <w:rsid w:val="006850BA"/>
    <w:rsid w:val="006851D0"/>
    <w:rsid w:val="00685477"/>
    <w:rsid w:val="0068577E"/>
    <w:rsid w:val="006857A7"/>
    <w:rsid w:val="00685AA2"/>
    <w:rsid w:val="00685D3F"/>
    <w:rsid w:val="00685E6D"/>
    <w:rsid w:val="0068625C"/>
    <w:rsid w:val="006864E4"/>
    <w:rsid w:val="006869E1"/>
    <w:rsid w:val="0068733A"/>
    <w:rsid w:val="00687476"/>
    <w:rsid w:val="006874A5"/>
    <w:rsid w:val="006874D4"/>
    <w:rsid w:val="00687771"/>
    <w:rsid w:val="0068788B"/>
    <w:rsid w:val="006879ED"/>
    <w:rsid w:val="00687A6F"/>
    <w:rsid w:val="00687A94"/>
    <w:rsid w:val="00690160"/>
    <w:rsid w:val="0069017B"/>
    <w:rsid w:val="006902EF"/>
    <w:rsid w:val="006903EF"/>
    <w:rsid w:val="0069062C"/>
    <w:rsid w:val="00690A32"/>
    <w:rsid w:val="00690A51"/>
    <w:rsid w:val="00690AF8"/>
    <w:rsid w:val="00690EA9"/>
    <w:rsid w:val="0069104D"/>
    <w:rsid w:val="00691112"/>
    <w:rsid w:val="0069139A"/>
    <w:rsid w:val="006915B6"/>
    <w:rsid w:val="006917DE"/>
    <w:rsid w:val="0069184B"/>
    <w:rsid w:val="00691B5D"/>
    <w:rsid w:val="0069205C"/>
    <w:rsid w:val="0069242B"/>
    <w:rsid w:val="00692BE3"/>
    <w:rsid w:val="00692C55"/>
    <w:rsid w:val="00692DA4"/>
    <w:rsid w:val="0069359F"/>
    <w:rsid w:val="0069369C"/>
    <w:rsid w:val="006936F6"/>
    <w:rsid w:val="00693884"/>
    <w:rsid w:val="006939EF"/>
    <w:rsid w:val="00693E88"/>
    <w:rsid w:val="0069416D"/>
    <w:rsid w:val="00694218"/>
    <w:rsid w:val="006948CF"/>
    <w:rsid w:val="0069497F"/>
    <w:rsid w:val="006949CA"/>
    <w:rsid w:val="00694B6C"/>
    <w:rsid w:val="00694C66"/>
    <w:rsid w:val="00694FFE"/>
    <w:rsid w:val="0069573E"/>
    <w:rsid w:val="006958FD"/>
    <w:rsid w:val="00695D14"/>
    <w:rsid w:val="00695E59"/>
    <w:rsid w:val="00696271"/>
    <w:rsid w:val="006964A8"/>
    <w:rsid w:val="006968FB"/>
    <w:rsid w:val="00696E57"/>
    <w:rsid w:val="0069728B"/>
    <w:rsid w:val="0069756D"/>
    <w:rsid w:val="006978A4"/>
    <w:rsid w:val="00697980"/>
    <w:rsid w:val="00697E5B"/>
    <w:rsid w:val="006A0069"/>
    <w:rsid w:val="006A00E6"/>
    <w:rsid w:val="006A01A3"/>
    <w:rsid w:val="006A0228"/>
    <w:rsid w:val="006A041A"/>
    <w:rsid w:val="006A07A8"/>
    <w:rsid w:val="006A07C3"/>
    <w:rsid w:val="006A0996"/>
    <w:rsid w:val="006A0A43"/>
    <w:rsid w:val="006A0B6C"/>
    <w:rsid w:val="006A0EFC"/>
    <w:rsid w:val="006A119D"/>
    <w:rsid w:val="006A159C"/>
    <w:rsid w:val="006A1A2E"/>
    <w:rsid w:val="006A1DE6"/>
    <w:rsid w:val="006A1E5F"/>
    <w:rsid w:val="006A207B"/>
    <w:rsid w:val="006A22F6"/>
    <w:rsid w:val="006A2416"/>
    <w:rsid w:val="006A25B1"/>
    <w:rsid w:val="006A298C"/>
    <w:rsid w:val="006A29CC"/>
    <w:rsid w:val="006A2A9A"/>
    <w:rsid w:val="006A3016"/>
    <w:rsid w:val="006A3288"/>
    <w:rsid w:val="006A3599"/>
    <w:rsid w:val="006A3895"/>
    <w:rsid w:val="006A3A35"/>
    <w:rsid w:val="006A3BD0"/>
    <w:rsid w:val="006A3DA8"/>
    <w:rsid w:val="006A407C"/>
    <w:rsid w:val="006A4677"/>
    <w:rsid w:val="006A46C1"/>
    <w:rsid w:val="006A4B07"/>
    <w:rsid w:val="006A4BD9"/>
    <w:rsid w:val="006A525B"/>
    <w:rsid w:val="006A5370"/>
    <w:rsid w:val="006A5518"/>
    <w:rsid w:val="006A5535"/>
    <w:rsid w:val="006A5B47"/>
    <w:rsid w:val="006A6531"/>
    <w:rsid w:val="006A66E6"/>
    <w:rsid w:val="006A681E"/>
    <w:rsid w:val="006A6845"/>
    <w:rsid w:val="006A6959"/>
    <w:rsid w:val="006A69C6"/>
    <w:rsid w:val="006A69FA"/>
    <w:rsid w:val="006A6A1B"/>
    <w:rsid w:val="006A6C11"/>
    <w:rsid w:val="006A6C1F"/>
    <w:rsid w:val="006A6D14"/>
    <w:rsid w:val="006A7A34"/>
    <w:rsid w:val="006A7BD0"/>
    <w:rsid w:val="006A7C52"/>
    <w:rsid w:val="006A7C9E"/>
    <w:rsid w:val="006A7CD4"/>
    <w:rsid w:val="006A7D8B"/>
    <w:rsid w:val="006A7ECA"/>
    <w:rsid w:val="006B076D"/>
    <w:rsid w:val="006B0855"/>
    <w:rsid w:val="006B0900"/>
    <w:rsid w:val="006B0905"/>
    <w:rsid w:val="006B0E31"/>
    <w:rsid w:val="006B0F0D"/>
    <w:rsid w:val="006B1F7D"/>
    <w:rsid w:val="006B20AF"/>
    <w:rsid w:val="006B2285"/>
    <w:rsid w:val="006B2D6D"/>
    <w:rsid w:val="006B2FF7"/>
    <w:rsid w:val="006B30AB"/>
    <w:rsid w:val="006B33FD"/>
    <w:rsid w:val="006B39B1"/>
    <w:rsid w:val="006B4343"/>
    <w:rsid w:val="006B43B9"/>
    <w:rsid w:val="006B4574"/>
    <w:rsid w:val="006B55D5"/>
    <w:rsid w:val="006B5636"/>
    <w:rsid w:val="006B5B2D"/>
    <w:rsid w:val="006B65ED"/>
    <w:rsid w:val="006B6671"/>
    <w:rsid w:val="006B69DB"/>
    <w:rsid w:val="006B6A11"/>
    <w:rsid w:val="006B6A29"/>
    <w:rsid w:val="006B6FC1"/>
    <w:rsid w:val="006B744E"/>
    <w:rsid w:val="006B779D"/>
    <w:rsid w:val="006B77D9"/>
    <w:rsid w:val="006B7A08"/>
    <w:rsid w:val="006B7AF7"/>
    <w:rsid w:val="006B7DCE"/>
    <w:rsid w:val="006C0306"/>
    <w:rsid w:val="006C0492"/>
    <w:rsid w:val="006C04E4"/>
    <w:rsid w:val="006C0596"/>
    <w:rsid w:val="006C097D"/>
    <w:rsid w:val="006C0991"/>
    <w:rsid w:val="006C0AC5"/>
    <w:rsid w:val="006C0F4D"/>
    <w:rsid w:val="006C1211"/>
    <w:rsid w:val="006C17FB"/>
    <w:rsid w:val="006C20C5"/>
    <w:rsid w:val="006C2BF2"/>
    <w:rsid w:val="006C2CB5"/>
    <w:rsid w:val="006C2E0F"/>
    <w:rsid w:val="006C2E72"/>
    <w:rsid w:val="006C3067"/>
    <w:rsid w:val="006C318A"/>
    <w:rsid w:val="006C36B9"/>
    <w:rsid w:val="006C38F3"/>
    <w:rsid w:val="006C3A2E"/>
    <w:rsid w:val="006C4337"/>
    <w:rsid w:val="006C4AE5"/>
    <w:rsid w:val="006C4F1B"/>
    <w:rsid w:val="006C5155"/>
    <w:rsid w:val="006C531A"/>
    <w:rsid w:val="006C5BD5"/>
    <w:rsid w:val="006C5CB0"/>
    <w:rsid w:val="006C5D76"/>
    <w:rsid w:val="006C5EBF"/>
    <w:rsid w:val="006C64A5"/>
    <w:rsid w:val="006C6ADC"/>
    <w:rsid w:val="006C6C00"/>
    <w:rsid w:val="006C6E76"/>
    <w:rsid w:val="006C7214"/>
    <w:rsid w:val="006C7621"/>
    <w:rsid w:val="006C7881"/>
    <w:rsid w:val="006C7AB5"/>
    <w:rsid w:val="006C7AF9"/>
    <w:rsid w:val="006C7C53"/>
    <w:rsid w:val="006C7CE1"/>
    <w:rsid w:val="006C7D33"/>
    <w:rsid w:val="006C7D56"/>
    <w:rsid w:val="006C7E50"/>
    <w:rsid w:val="006D02A7"/>
    <w:rsid w:val="006D03CF"/>
    <w:rsid w:val="006D05C5"/>
    <w:rsid w:val="006D05C7"/>
    <w:rsid w:val="006D0A76"/>
    <w:rsid w:val="006D1426"/>
    <w:rsid w:val="006D14CB"/>
    <w:rsid w:val="006D185C"/>
    <w:rsid w:val="006D19DC"/>
    <w:rsid w:val="006D28E9"/>
    <w:rsid w:val="006D2A47"/>
    <w:rsid w:val="006D2F3D"/>
    <w:rsid w:val="006D30DB"/>
    <w:rsid w:val="006D3207"/>
    <w:rsid w:val="006D352C"/>
    <w:rsid w:val="006D35D1"/>
    <w:rsid w:val="006D3622"/>
    <w:rsid w:val="006D3A8A"/>
    <w:rsid w:val="006D4060"/>
    <w:rsid w:val="006D44DE"/>
    <w:rsid w:val="006D4A9B"/>
    <w:rsid w:val="006D4C98"/>
    <w:rsid w:val="006D5260"/>
    <w:rsid w:val="006D5270"/>
    <w:rsid w:val="006D5303"/>
    <w:rsid w:val="006D5593"/>
    <w:rsid w:val="006D56AE"/>
    <w:rsid w:val="006D58B3"/>
    <w:rsid w:val="006D5B43"/>
    <w:rsid w:val="006D5B7A"/>
    <w:rsid w:val="006D5FC5"/>
    <w:rsid w:val="006D627D"/>
    <w:rsid w:val="006D6484"/>
    <w:rsid w:val="006D6A3E"/>
    <w:rsid w:val="006D6C0F"/>
    <w:rsid w:val="006D6F85"/>
    <w:rsid w:val="006D74AB"/>
    <w:rsid w:val="006D7515"/>
    <w:rsid w:val="006D76D8"/>
    <w:rsid w:val="006D7E7B"/>
    <w:rsid w:val="006E017B"/>
    <w:rsid w:val="006E03FA"/>
    <w:rsid w:val="006E0501"/>
    <w:rsid w:val="006E09B4"/>
    <w:rsid w:val="006E124E"/>
    <w:rsid w:val="006E18FB"/>
    <w:rsid w:val="006E199C"/>
    <w:rsid w:val="006E1BA0"/>
    <w:rsid w:val="006E1BAB"/>
    <w:rsid w:val="006E1CCE"/>
    <w:rsid w:val="006E1D77"/>
    <w:rsid w:val="006E1FC1"/>
    <w:rsid w:val="006E23BB"/>
    <w:rsid w:val="006E2425"/>
    <w:rsid w:val="006E2A1B"/>
    <w:rsid w:val="006E2E2B"/>
    <w:rsid w:val="006E2EA7"/>
    <w:rsid w:val="006E2F84"/>
    <w:rsid w:val="006E3070"/>
    <w:rsid w:val="006E3350"/>
    <w:rsid w:val="006E34BB"/>
    <w:rsid w:val="006E37A1"/>
    <w:rsid w:val="006E4140"/>
    <w:rsid w:val="006E4FE9"/>
    <w:rsid w:val="006E5180"/>
    <w:rsid w:val="006E5519"/>
    <w:rsid w:val="006E5697"/>
    <w:rsid w:val="006E577A"/>
    <w:rsid w:val="006E5786"/>
    <w:rsid w:val="006E595A"/>
    <w:rsid w:val="006E5A2D"/>
    <w:rsid w:val="006E5AAE"/>
    <w:rsid w:val="006E601E"/>
    <w:rsid w:val="006E6937"/>
    <w:rsid w:val="006E6B18"/>
    <w:rsid w:val="006E7265"/>
    <w:rsid w:val="006E75E4"/>
    <w:rsid w:val="006E76B9"/>
    <w:rsid w:val="006E7957"/>
    <w:rsid w:val="006E79C8"/>
    <w:rsid w:val="006E7B76"/>
    <w:rsid w:val="006E7EA2"/>
    <w:rsid w:val="006E7ECB"/>
    <w:rsid w:val="006F000D"/>
    <w:rsid w:val="006F026A"/>
    <w:rsid w:val="006F026E"/>
    <w:rsid w:val="006F039F"/>
    <w:rsid w:val="006F088C"/>
    <w:rsid w:val="006F0A32"/>
    <w:rsid w:val="006F0D6D"/>
    <w:rsid w:val="006F0E00"/>
    <w:rsid w:val="006F0E6C"/>
    <w:rsid w:val="006F174B"/>
    <w:rsid w:val="006F1B31"/>
    <w:rsid w:val="006F1BF3"/>
    <w:rsid w:val="006F1C2E"/>
    <w:rsid w:val="006F1C31"/>
    <w:rsid w:val="006F20D4"/>
    <w:rsid w:val="006F23B6"/>
    <w:rsid w:val="006F2560"/>
    <w:rsid w:val="006F289D"/>
    <w:rsid w:val="006F2EE8"/>
    <w:rsid w:val="006F3034"/>
    <w:rsid w:val="006F3170"/>
    <w:rsid w:val="006F31F6"/>
    <w:rsid w:val="006F326F"/>
    <w:rsid w:val="006F374D"/>
    <w:rsid w:val="006F3909"/>
    <w:rsid w:val="006F3AAB"/>
    <w:rsid w:val="006F3D49"/>
    <w:rsid w:val="006F48CD"/>
    <w:rsid w:val="006F4B09"/>
    <w:rsid w:val="006F4DF8"/>
    <w:rsid w:val="006F5238"/>
    <w:rsid w:val="006F580E"/>
    <w:rsid w:val="006F5AB5"/>
    <w:rsid w:val="006F5B66"/>
    <w:rsid w:val="006F5C90"/>
    <w:rsid w:val="006F5EAE"/>
    <w:rsid w:val="006F61A9"/>
    <w:rsid w:val="006F6392"/>
    <w:rsid w:val="006F64B2"/>
    <w:rsid w:val="006F6555"/>
    <w:rsid w:val="006F6BED"/>
    <w:rsid w:val="006F7100"/>
    <w:rsid w:val="006F729C"/>
    <w:rsid w:val="006F72AA"/>
    <w:rsid w:val="006F75E7"/>
    <w:rsid w:val="006F7B90"/>
    <w:rsid w:val="006F7BC2"/>
    <w:rsid w:val="006F7CB5"/>
    <w:rsid w:val="006F7EA5"/>
    <w:rsid w:val="00700130"/>
    <w:rsid w:val="0070053F"/>
    <w:rsid w:val="0070055E"/>
    <w:rsid w:val="00700D7A"/>
    <w:rsid w:val="0070138A"/>
    <w:rsid w:val="00701919"/>
    <w:rsid w:val="00701AE2"/>
    <w:rsid w:val="00701C8E"/>
    <w:rsid w:val="007023A5"/>
    <w:rsid w:val="007024DC"/>
    <w:rsid w:val="007026D1"/>
    <w:rsid w:val="00702A49"/>
    <w:rsid w:val="00702F96"/>
    <w:rsid w:val="00703511"/>
    <w:rsid w:val="00703AEB"/>
    <w:rsid w:val="00703F2F"/>
    <w:rsid w:val="007042D6"/>
    <w:rsid w:val="00704F95"/>
    <w:rsid w:val="00705252"/>
    <w:rsid w:val="00705680"/>
    <w:rsid w:val="007057D1"/>
    <w:rsid w:val="00705849"/>
    <w:rsid w:val="00705A85"/>
    <w:rsid w:val="00705F41"/>
    <w:rsid w:val="007063F9"/>
    <w:rsid w:val="00706412"/>
    <w:rsid w:val="00706825"/>
    <w:rsid w:val="007068F8"/>
    <w:rsid w:val="00706BA7"/>
    <w:rsid w:val="00706DEE"/>
    <w:rsid w:val="00706EA7"/>
    <w:rsid w:val="0070767F"/>
    <w:rsid w:val="00707B3C"/>
    <w:rsid w:val="00707E5B"/>
    <w:rsid w:val="0071007E"/>
    <w:rsid w:val="007100BB"/>
    <w:rsid w:val="007102C5"/>
    <w:rsid w:val="0071043B"/>
    <w:rsid w:val="00710586"/>
    <w:rsid w:val="007108E2"/>
    <w:rsid w:val="00710C24"/>
    <w:rsid w:val="0071116F"/>
    <w:rsid w:val="0071121F"/>
    <w:rsid w:val="0071150A"/>
    <w:rsid w:val="00711CBD"/>
    <w:rsid w:val="00711D20"/>
    <w:rsid w:val="00711F0B"/>
    <w:rsid w:val="007122C2"/>
    <w:rsid w:val="007123D0"/>
    <w:rsid w:val="00712565"/>
    <w:rsid w:val="007126D7"/>
    <w:rsid w:val="0071282C"/>
    <w:rsid w:val="00712887"/>
    <w:rsid w:val="00712C7E"/>
    <w:rsid w:val="00712F6D"/>
    <w:rsid w:val="00713084"/>
    <w:rsid w:val="007130EC"/>
    <w:rsid w:val="00713775"/>
    <w:rsid w:val="0071380D"/>
    <w:rsid w:val="00713D53"/>
    <w:rsid w:val="007145C3"/>
    <w:rsid w:val="00714A3E"/>
    <w:rsid w:val="00714A57"/>
    <w:rsid w:val="0071515D"/>
    <w:rsid w:val="00715199"/>
    <w:rsid w:val="00715413"/>
    <w:rsid w:val="00715868"/>
    <w:rsid w:val="00715B2A"/>
    <w:rsid w:val="00715E1A"/>
    <w:rsid w:val="007164D8"/>
    <w:rsid w:val="007167AA"/>
    <w:rsid w:val="00716A16"/>
    <w:rsid w:val="00716A3A"/>
    <w:rsid w:val="00717318"/>
    <w:rsid w:val="00717696"/>
    <w:rsid w:val="0071780A"/>
    <w:rsid w:val="00717FA1"/>
    <w:rsid w:val="00717FCD"/>
    <w:rsid w:val="0072046B"/>
    <w:rsid w:val="007205F6"/>
    <w:rsid w:val="0072066E"/>
    <w:rsid w:val="00720684"/>
    <w:rsid w:val="0072082A"/>
    <w:rsid w:val="00720BD1"/>
    <w:rsid w:val="007210D0"/>
    <w:rsid w:val="00721179"/>
    <w:rsid w:val="00721836"/>
    <w:rsid w:val="007218DA"/>
    <w:rsid w:val="00721927"/>
    <w:rsid w:val="00721945"/>
    <w:rsid w:val="00721BBE"/>
    <w:rsid w:val="00721C62"/>
    <w:rsid w:val="00721D38"/>
    <w:rsid w:val="00722A6B"/>
    <w:rsid w:val="00722DCD"/>
    <w:rsid w:val="00723933"/>
    <w:rsid w:val="00723B52"/>
    <w:rsid w:val="00723E77"/>
    <w:rsid w:val="00723E8F"/>
    <w:rsid w:val="00724296"/>
    <w:rsid w:val="007249D0"/>
    <w:rsid w:val="00724ABD"/>
    <w:rsid w:val="00724B17"/>
    <w:rsid w:val="00724D3F"/>
    <w:rsid w:val="00724E6C"/>
    <w:rsid w:val="00724F28"/>
    <w:rsid w:val="00725025"/>
    <w:rsid w:val="00725041"/>
    <w:rsid w:val="00725209"/>
    <w:rsid w:val="00725326"/>
    <w:rsid w:val="007254DC"/>
    <w:rsid w:val="007254E6"/>
    <w:rsid w:val="00725712"/>
    <w:rsid w:val="00725B55"/>
    <w:rsid w:val="00725DDD"/>
    <w:rsid w:val="00725EB1"/>
    <w:rsid w:val="00725ECA"/>
    <w:rsid w:val="007262C4"/>
    <w:rsid w:val="007265B2"/>
    <w:rsid w:val="00726C39"/>
    <w:rsid w:val="00726E2F"/>
    <w:rsid w:val="00726ED8"/>
    <w:rsid w:val="007272AA"/>
    <w:rsid w:val="00727374"/>
    <w:rsid w:val="007277F9"/>
    <w:rsid w:val="00727802"/>
    <w:rsid w:val="00727C82"/>
    <w:rsid w:val="00727CA6"/>
    <w:rsid w:val="00727D4E"/>
    <w:rsid w:val="00730A71"/>
    <w:rsid w:val="00730E6D"/>
    <w:rsid w:val="00730F80"/>
    <w:rsid w:val="007311CD"/>
    <w:rsid w:val="00731259"/>
    <w:rsid w:val="007313BD"/>
    <w:rsid w:val="007314ED"/>
    <w:rsid w:val="0073158B"/>
    <w:rsid w:val="007318CB"/>
    <w:rsid w:val="0073198E"/>
    <w:rsid w:val="007322A6"/>
    <w:rsid w:val="0073231D"/>
    <w:rsid w:val="00732345"/>
    <w:rsid w:val="007325A7"/>
    <w:rsid w:val="00732BBF"/>
    <w:rsid w:val="00732CA7"/>
    <w:rsid w:val="00732DE0"/>
    <w:rsid w:val="00732F7F"/>
    <w:rsid w:val="007330AB"/>
    <w:rsid w:val="0073319F"/>
    <w:rsid w:val="007331CC"/>
    <w:rsid w:val="007337C6"/>
    <w:rsid w:val="00733A46"/>
    <w:rsid w:val="007340AE"/>
    <w:rsid w:val="007344A3"/>
    <w:rsid w:val="007344B8"/>
    <w:rsid w:val="007346EC"/>
    <w:rsid w:val="00734829"/>
    <w:rsid w:val="00734AE1"/>
    <w:rsid w:val="00734BBC"/>
    <w:rsid w:val="00734D66"/>
    <w:rsid w:val="00734FB0"/>
    <w:rsid w:val="007356D5"/>
    <w:rsid w:val="007358F8"/>
    <w:rsid w:val="00735AC6"/>
    <w:rsid w:val="00735B44"/>
    <w:rsid w:val="00735CB7"/>
    <w:rsid w:val="00735E0D"/>
    <w:rsid w:val="007360DD"/>
    <w:rsid w:val="007361E9"/>
    <w:rsid w:val="0073672D"/>
    <w:rsid w:val="00736DB6"/>
    <w:rsid w:val="00736F4D"/>
    <w:rsid w:val="00736F64"/>
    <w:rsid w:val="0073763D"/>
    <w:rsid w:val="007378A5"/>
    <w:rsid w:val="00737D70"/>
    <w:rsid w:val="00737F7E"/>
    <w:rsid w:val="007403F1"/>
    <w:rsid w:val="0074059A"/>
    <w:rsid w:val="0074090D"/>
    <w:rsid w:val="00741519"/>
    <w:rsid w:val="00741524"/>
    <w:rsid w:val="00741604"/>
    <w:rsid w:val="0074164F"/>
    <w:rsid w:val="00741C49"/>
    <w:rsid w:val="0074258D"/>
    <w:rsid w:val="0074274F"/>
    <w:rsid w:val="00742912"/>
    <w:rsid w:val="00742A35"/>
    <w:rsid w:val="00742F66"/>
    <w:rsid w:val="007431BB"/>
    <w:rsid w:val="0074324A"/>
    <w:rsid w:val="007441D6"/>
    <w:rsid w:val="0074467B"/>
    <w:rsid w:val="007446FB"/>
    <w:rsid w:val="0074485D"/>
    <w:rsid w:val="00744873"/>
    <w:rsid w:val="00744D19"/>
    <w:rsid w:val="00744F93"/>
    <w:rsid w:val="00744FBD"/>
    <w:rsid w:val="007452E7"/>
    <w:rsid w:val="007452F6"/>
    <w:rsid w:val="00745741"/>
    <w:rsid w:val="007457BD"/>
    <w:rsid w:val="00745AC4"/>
    <w:rsid w:val="00745B9E"/>
    <w:rsid w:val="007463CD"/>
    <w:rsid w:val="007466C0"/>
    <w:rsid w:val="00746D3C"/>
    <w:rsid w:val="007474FF"/>
    <w:rsid w:val="007476B9"/>
    <w:rsid w:val="0074771C"/>
    <w:rsid w:val="00747B3A"/>
    <w:rsid w:val="007507F5"/>
    <w:rsid w:val="00750937"/>
    <w:rsid w:val="00750A1D"/>
    <w:rsid w:val="00750B76"/>
    <w:rsid w:val="00750B97"/>
    <w:rsid w:val="00751261"/>
    <w:rsid w:val="007512AE"/>
    <w:rsid w:val="00751315"/>
    <w:rsid w:val="007515B3"/>
    <w:rsid w:val="00751AC3"/>
    <w:rsid w:val="00751E36"/>
    <w:rsid w:val="007527CB"/>
    <w:rsid w:val="0075289D"/>
    <w:rsid w:val="00752A15"/>
    <w:rsid w:val="00752A30"/>
    <w:rsid w:val="00752D54"/>
    <w:rsid w:val="00752F80"/>
    <w:rsid w:val="007530CB"/>
    <w:rsid w:val="0075345C"/>
    <w:rsid w:val="00753598"/>
    <w:rsid w:val="00753884"/>
    <w:rsid w:val="00754037"/>
    <w:rsid w:val="0075417B"/>
    <w:rsid w:val="007542EA"/>
    <w:rsid w:val="007549F4"/>
    <w:rsid w:val="00754A00"/>
    <w:rsid w:val="00754D38"/>
    <w:rsid w:val="00754D9A"/>
    <w:rsid w:val="00755111"/>
    <w:rsid w:val="0075543D"/>
    <w:rsid w:val="007556C2"/>
    <w:rsid w:val="007558E5"/>
    <w:rsid w:val="007558E6"/>
    <w:rsid w:val="00755B26"/>
    <w:rsid w:val="00755BBB"/>
    <w:rsid w:val="0075625B"/>
    <w:rsid w:val="007562A3"/>
    <w:rsid w:val="00756341"/>
    <w:rsid w:val="00756553"/>
    <w:rsid w:val="00756A09"/>
    <w:rsid w:val="007575E7"/>
    <w:rsid w:val="00757787"/>
    <w:rsid w:val="00757B56"/>
    <w:rsid w:val="00760496"/>
    <w:rsid w:val="007609B1"/>
    <w:rsid w:val="00760CF7"/>
    <w:rsid w:val="00760CF8"/>
    <w:rsid w:val="00760EDD"/>
    <w:rsid w:val="00760F3F"/>
    <w:rsid w:val="00761031"/>
    <w:rsid w:val="007611DE"/>
    <w:rsid w:val="00761723"/>
    <w:rsid w:val="00761D6E"/>
    <w:rsid w:val="007620C0"/>
    <w:rsid w:val="0076213D"/>
    <w:rsid w:val="00762194"/>
    <w:rsid w:val="00762379"/>
    <w:rsid w:val="007624C2"/>
    <w:rsid w:val="00762625"/>
    <w:rsid w:val="00762C4C"/>
    <w:rsid w:val="0076358C"/>
    <w:rsid w:val="00763711"/>
    <w:rsid w:val="00763D7F"/>
    <w:rsid w:val="00763FF6"/>
    <w:rsid w:val="00764344"/>
    <w:rsid w:val="00764356"/>
    <w:rsid w:val="00764606"/>
    <w:rsid w:val="00764B2A"/>
    <w:rsid w:val="00764B65"/>
    <w:rsid w:val="007652C3"/>
    <w:rsid w:val="007654B3"/>
    <w:rsid w:val="00765C4F"/>
    <w:rsid w:val="00765CCC"/>
    <w:rsid w:val="0076600D"/>
    <w:rsid w:val="00766147"/>
    <w:rsid w:val="007666B1"/>
    <w:rsid w:val="00766928"/>
    <w:rsid w:val="00766F82"/>
    <w:rsid w:val="00767344"/>
    <w:rsid w:val="00767426"/>
    <w:rsid w:val="0076759D"/>
    <w:rsid w:val="007675BD"/>
    <w:rsid w:val="00767848"/>
    <w:rsid w:val="00767D8B"/>
    <w:rsid w:val="00770130"/>
    <w:rsid w:val="007705FB"/>
    <w:rsid w:val="00770841"/>
    <w:rsid w:val="00770B4F"/>
    <w:rsid w:val="00770B72"/>
    <w:rsid w:val="007715D2"/>
    <w:rsid w:val="00771A28"/>
    <w:rsid w:val="00771A5C"/>
    <w:rsid w:val="0077256C"/>
    <w:rsid w:val="00772D48"/>
    <w:rsid w:val="00772DCB"/>
    <w:rsid w:val="007730D1"/>
    <w:rsid w:val="00773269"/>
    <w:rsid w:val="00773A6F"/>
    <w:rsid w:val="00774353"/>
    <w:rsid w:val="007744FB"/>
    <w:rsid w:val="00774675"/>
    <w:rsid w:val="0077479C"/>
    <w:rsid w:val="00774B0E"/>
    <w:rsid w:val="00774B91"/>
    <w:rsid w:val="00774CD6"/>
    <w:rsid w:val="00774EB2"/>
    <w:rsid w:val="00774F97"/>
    <w:rsid w:val="00774FF6"/>
    <w:rsid w:val="00775021"/>
    <w:rsid w:val="00775277"/>
    <w:rsid w:val="007755FD"/>
    <w:rsid w:val="00775E89"/>
    <w:rsid w:val="00775F14"/>
    <w:rsid w:val="007762B2"/>
    <w:rsid w:val="0077633C"/>
    <w:rsid w:val="00776887"/>
    <w:rsid w:val="00776B88"/>
    <w:rsid w:val="00776E30"/>
    <w:rsid w:val="00776F78"/>
    <w:rsid w:val="007772FD"/>
    <w:rsid w:val="0077749D"/>
    <w:rsid w:val="00777668"/>
    <w:rsid w:val="00777845"/>
    <w:rsid w:val="00777849"/>
    <w:rsid w:val="00777A1E"/>
    <w:rsid w:val="00777A89"/>
    <w:rsid w:val="00777B54"/>
    <w:rsid w:val="007803E9"/>
    <w:rsid w:val="007807A8"/>
    <w:rsid w:val="00780825"/>
    <w:rsid w:val="0078097B"/>
    <w:rsid w:val="00780A83"/>
    <w:rsid w:val="00780ADD"/>
    <w:rsid w:val="00780B08"/>
    <w:rsid w:val="00780D3B"/>
    <w:rsid w:val="00780DED"/>
    <w:rsid w:val="007810BD"/>
    <w:rsid w:val="007810BF"/>
    <w:rsid w:val="00781529"/>
    <w:rsid w:val="00781557"/>
    <w:rsid w:val="00781833"/>
    <w:rsid w:val="007818D0"/>
    <w:rsid w:val="007818D3"/>
    <w:rsid w:val="0078246B"/>
    <w:rsid w:val="007824C0"/>
    <w:rsid w:val="00782970"/>
    <w:rsid w:val="00782A34"/>
    <w:rsid w:val="00782BD8"/>
    <w:rsid w:val="00782D4E"/>
    <w:rsid w:val="00782E87"/>
    <w:rsid w:val="0078330F"/>
    <w:rsid w:val="0078346D"/>
    <w:rsid w:val="00783A9B"/>
    <w:rsid w:val="0078428F"/>
    <w:rsid w:val="007844B7"/>
    <w:rsid w:val="007844C6"/>
    <w:rsid w:val="007846AA"/>
    <w:rsid w:val="00784EC0"/>
    <w:rsid w:val="0078503C"/>
    <w:rsid w:val="0078565C"/>
    <w:rsid w:val="00785841"/>
    <w:rsid w:val="00785948"/>
    <w:rsid w:val="007859DC"/>
    <w:rsid w:val="00785E1C"/>
    <w:rsid w:val="00785FC6"/>
    <w:rsid w:val="00786562"/>
    <w:rsid w:val="00786583"/>
    <w:rsid w:val="007869AC"/>
    <w:rsid w:val="00786A59"/>
    <w:rsid w:val="007872AC"/>
    <w:rsid w:val="00787781"/>
    <w:rsid w:val="0078791D"/>
    <w:rsid w:val="00787CD3"/>
    <w:rsid w:val="00787DAE"/>
    <w:rsid w:val="00787F15"/>
    <w:rsid w:val="00787F95"/>
    <w:rsid w:val="007902C4"/>
    <w:rsid w:val="007902E6"/>
    <w:rsid w:val="00790563"/>
    <w:rsid w:val="00790648"/>
    <w:rsid w:val="00790655"/>
    <w:rsid w:val="007908CC"/>
    <w:rsid w:val="00790E6C"/>
    <w:rsid w:val="00790F5E"/>
    <w:rsid w:val="0079133C"/>
    <w:rsid w:val="00791BC9"/>
    <w:rsid w:val="00791BE1"/>
    <w:rsid w:val="007921D4"/>
    <w:rsid w:val="007926D0"/>
    <w:rsid w:val="00792A82"/>
    <w:rsid w:val="00792A85"/>
    <w:rsid w:val="0079347B"/>
    <w:rsid w:val="0079373B"/>
    <w:rsid w:val="00793BEE"/>
    <w:rsid w:val="00793C14"/>
    <w:rsid w:val="00793EF2"/>
    <w:rsid w:val="00793FDC"/>
    <w:rsid w:val="007941C1"/>
    <w:rsid w:val="00794682"/>
    <w:rsid w:val="007949AF"/>
    <w:rsid w:val="00794CFA"/>
    <w:rsid w:val="00794D01"/>
    <w:rsid w:val="00795442"/>
    <w:rsid w:val="00795482"/>
    <w:rsid w:val="007954E9"/>
    <w:rsid w:val="00795738"/>
    <w:rsid w:val="007958F7"/>
    <w:rsid w:val="007959E1"/>
    <w:rsid w:val="007965AF"/>
    <w:rsid w:val="0079664C"/>
    <w:rsid w:val="007968BF"/>
    <w:rsid w:val="00796A52"/>
    <w:rsid w:val="00796F44"/>
    <w:rsid w:val="007972E4"/>
    <w:rsid w:val="007973A7"/>
    <w:rsid w:val="007974B5"/>
    <w:rsid w:val="00797637"/>
    <w:rsid w:val="00797799"/>
    <w:rsid w:val="007A000C"/>
    <w:rsid w:val="007A01B4"/>
    <w:rsid w:val="007A0582"/>
    <w:rsid w:val="007A0B99"/>
    <w:rsid w:val="007A0C7C"/>
    <w:rsid w:val="007A103A"/>
    <w:rsid w:val="007A1433"/>
    <w:rsid w:val="007A14E1"/>
    <w:rsid w:val="007A16D0"/>
    <w:rsid w:val="007A179B"/>
    <w:rsid w:val="007A23DC"/>
    <w:rsid w:val="007A2AB1"/>
    <w:rsid w:val="007A2DC1"/>
    <w:rsid w:val="007A2EEA"/>
    <w:rsid w:val="007A33FC"/>
    <w:rsid w:val="007A35EC"/>
    <w:rsid w:val="007A37E9"/>
    <w:rsid w:val="007A3919"/>
    <w:rsid w:val="007A3C9A"/>
    <w:rsid w:val="007A3E5A"/>
    <w:rsid w:val="007A476A"/>
    <w:rsid w:val="007A4B97"/>
    <w:rsid w:val="007A4D0D"/>
    <w:rsid w:val="007A4D40"/>
    <w:rsid w:val="007A5062"/>
    <w:rsid w:val="007A51AD"/>
    <w:rsid w:val="007A53CB"/>
    <w:rsid w:val="007A546A"/>
    <w:rsid w:val="007A57B2"/>
    <w:rsid w:val="007A59EF"/>
    <w:rsid w:val="007A660C"/>
    <w:rsid w:val="007A6643"/>
    <w:rsid w:val="007A697D"/>
    <w:rsid w:val="007A6B8B"/>
    <w:rsid w:val="007A6C74"/>
    <w:rsid w:val="007A7054"/>
    <w:rsid w:val="007A7348"/>
    <w:rsid w:val="007A73CA"/>
    <w:rsid w:val="007A7532"/>
    <w:rsid w:val="007A77A9"/>
    <w:rsid w:val="007A7A6B"/>
    <w:rsid w:val="007A7C0F"/>
    <w:rsid w:val="007A7E24"/>
    <w:rsid w:val="007B06A3"/>
    <w:rsid w:val="007B07D1"/>
    <w:rsid w:val="007B085E"/>
    <w:rsid w:val="007B09CD"/>
    <w:rsid w:val="007B0BC2"/>
    <w:rsid w:val="007B0D13"/>
    <w:rsid w:val="007B0EFA"/>
    <w:rsid w:val="007B119D"/>
    <w:rsid w:val="007B1235"/>
    <w:rsid w:val="007B15CB"/>
    <w:rsid w:val="007B1975"/>
    <w:rsid w:val="007B1A22"/>
    <w:rsid w:val="007B1D5F"/>
    <w:rsid w:val="007B1F9B"/>
    <w:rsid w:val="007B21D0"/>
    <w:rsid w:val="007B23D0"/>
    <w:rsid w:val="007B2658"/>
    <w:rsid w:val="007B2750"/>
    <w:rsid w:val="007B2F8D"/>
    <w:rsid w:val="007B32EA"/>
    <w:rsid w:val="007B352F"/>
    <w:rsid w:val="007B3FE4"/>
    <w:rsid w:val="007B49F1"/>
    <w:rsid w:val="007B4D74"/>
    <w:rsid w:val="007B50F9"/>
    <w:rsid w:val="007B5671"/>
    <w:rsid w:val="007B5BC2"/>
    <w:rsid w:val="007B5EBA"/>
    <w:rsid w:val="007B5F25"/>
    <w:rsid w:val="007B60A2"/>
    <w:rsid w:val="007B6616"/>
    <w:rsid w:val="007B6662"/>
    <w:rsid w:val="007B69D0"/>
    <w:rsid w:val="007B6CF4"/>
    <w:rsid w:val="007B73CE"/>
    <w:rsid w:val="007B7611"/>
    <w:rsid w:val="007B76B0"/>
    <w:rsid w:val="007B7C78"/>
    <w:rsid w:val="007B7E22"/>
    <w:rsid w:val="007C04B2"/>
    <w:rsid w:val="007C07C7"/>
    <w:rsid w:val="007C0890"/>
    <w:rsid w:val="007C09E9"/>
    <w:rsid w:val="007C0B22"/>
    <w:rsid w:val="007C0EED"/>
    <w:rsid w:val="007C107D"/>
    <w:rsid w:val="007C15D7"/>
    <w:rsid w:val="007C16CA"/>
    <w:rsid w:val="007C175B"/>
    <w:rsid w:val="007C1921"/>
    <w:rsid w:val="007C1C66"/>
    <w:rsid w:val="007C2304"/>
    <w:rsid w:val="007C249A"/>
    <w:rsid w:val="007C29B5"/>
    <w:rsid w:val="007C2D47"/>
    <w:rsid w:val="007C2FB0"/>
    <w:rsid w:val="007C3045"/>
    <w:rsid w:val="007C30A1"/>
    <w:rsid w:val="007C3319"/>
    <w:rsid w:val="007C38AA"/>
    <w:rsid w:val="007C3BDE"/>
    <w:rsid w:val="007C3BEE"/>
    <w:rsid w:val="007C4056"/>
    <w:rsid w:val="007C4142"/>
    <w:rsid w:val="007C436B"/>
    <w:rsid w:val="007C4444"/>
    <w:rsid w:val="007C455F"/>
    <w:rsid w:val="007C49DE"/>
    <w:rsid w:val="007C4A7F"/>
    <w:rsid w:val="007C4B51"/>
    <w:rsid w:val="007C4E00"/>
    <w:rsid w:val="007C500C"/>
    <w:rsid w:val="007C5328"/>
    <w:rsid w:val="007C5346"/>
    <w:rsid w:val="007C53D9"/>
    <w:rsid w:val="007C5794"/>
    <w:rsid w:val="007C58E3"/>
    <w:rsid w:val="007C59A3"/>
    <w:rsid w:val="007C5BEE"/>
    <w:rsid w:val="007C5DC8"/>
    <w:rsid w:val="007C61C4"/>
    <w:rsid w:val="007C6359"/>
    <w:rsid w:val="007C63EE"/>
    <w:rsid w:val="007C6557"/>
    <w:rsid w:val="007C70D3"/>
    <w:rsid w:val="007C7377"/>
    <w:rsid w:val="007C73DC"/>
    <w:rsid w:val="007C74B3"/>
    <w:rsid w:val="007C7642"/>
    <w:rsid w:val="007C7914"/>
    <w:rsid w:val="007C7B98"/>
    <w:rsid w:val="007C7C1F"/>
    <w:rsid w:val="007C7D07"/>
    <w:rsid w:val="007C7FA2"/>
    <w:rsid w:val="007D0189"/>
    <w:rsid w:val="007D0485"/>
    <w:rsid w:val="007D0564"/>
    <w:rsid w:val="007D0866"/>
    <w:rsid w:val="007D0BB9"/>
    <w:rsid w:val="007D0C7C"/>
    <w:rsid w:val="007D1356"/>
    <w:rsid w:val="007D178F"/>
    <w:rsid w:val="007D21FA"/>
    <w:rsid w:val="007D235D"/>
    <w:rsid w:val="007D2818"/>
    <w:rsid w:val="007D2A9B"/>
    <w:rsid w:val="007D2D78"/>
    <w:rsid w:val="007D2EF7"/>
    <w:rsid w:val="007D329C"/>
    <w:rsid w:val="007D34BE"/>
    <w:rsid w:val="007D37AC"/>
    <w:rsid w:val="007D393F"/>
    <w:rsid w:val="007D3BE4"/>
    <w:rsid w:val="007D3DC3"/>
    <w:rsid w:val="007D402B"/>
    <w:rsid w:val="007D449B"/>
    <w:rsid w:val="007D44CC"/>
    <w:rsid w:val="007D4516"/>
    <w:rsid w:val="007D576F"/>
    <w:rsid w:val="007D5B17"/>
    <w:rsid w:val="007D5BB9"/>
    <w:rsid w:val="007D5F12"/>
    <w:rsid w:val="007D616D"/>
    <w:rsid w:val="007D6ACC"/>
    <w:rsid w:val="007D6B56"/>
    <w:rsid w:val="007D6B73"/>
    <w:rsid w:val="007D725D"/>
    <w:rsid w:val="007D7547"/>
    <w:rsid w:val="007D75A0"/>
    <w:rsid w:val="007D7717"/>
    <w:rsid w:val="007D7764"/>
    <w:rsid w:val="007E0048"/>
    <w:rsid w:val="007E09A5"/>
    <w:rsid w:val="007E0CC5"/>
    <w:rsid w:val="007E0CF7"/>
    <w:rsid w:val="007E0D8F"/>
    <w:rsid w:val="007E0E46"/>
    <w:rsid w:val="007E0E71"/>
    <w:rsid w:val="007E0EAA"/>
    <w:rsid w:val="007E12C0"/>
    <w:rsid w:val="007E1375"/>
    <w:rsid w:val="007E1747"/>
    <w:rsid w:val="007E179F"/>
    <w:rsid w:val="007E212D"/>
    <w:rsid w:val="007E2DEC"/>
    <w:rsid w:val="007E3416"/>
    <w:rsid w:val="007E35D5"/>
    <w:rsid w:val="007E3B46"/>
    <w:rsid w:val="007E3DFE"/>
    <w:rsid w:val="007E41E7"/>
    <w:rsid w:val="007E4937"/>
    <w:rsid w:val="007E4D3B"/>
    <w:rsid w:val="007E4D59"/>
    <w:rsid w:val="007E4D9C"/>
    <w:rsid w:val="007E562E"/>
    <w:rsid w:val="007E5900"/>
    <w:rsid w:val="007E5AB9"/>
    <w:rsid w:val="007E6235"/>
    <w:rsid w:val="007E63AA"/>
    <w:rsid w:val="007E641C"/>
    <w:rsid w:val="007E6822"/>
    <w:rsid w:val="007E68D9"/>
    <w:rsid w:val="007E6BF1"/>
    <w:rsid w:val="007E71AE"/>
    <w:rsid w:val="007E730B"/>
    <w:rsid w:val="007E754F"/>
    <w:rsid w:val="007E768D"/>
    <w:rsid w:val="007E7E0C"/>
    <w:rsid w:val="007E7F7A"/>
    <w:rsid w:val="007F011A"/>
    <w:rsid w:val="007F0314"/>
    <w:rsid w:val="007F0861"/>
    <w:rsid w:val="007F08D3"/>
    <w:rsid w:val="007F0988"/>
    <w:rsid w:val="007F1BB3"/>
    <w:rsid w:val="007F203E"/>
    <w:rsid w:val="007F21B4"/>
    <w:rsid w:val="007F21BB"/>
    <w:rsid w:val="007F23CB"/>
    <w:rsid w:val="007F2CBE"/>
    <w:rsid w:val="007F2D86"/>
    <w:rsid w:val="007F328F"/>
    <w:rsid w:val="007F3718"/>
    <w:rsid w:val="007F38C4"/>
    <w:rsid w:val="007F3ED7"/>
    <w:rsid w:val="007F4C9F"/>
    <w:rsid w:val="007F4CEB"/>
    <w:rsid w:val="007F4D91"/>
    <w:rsid w:val="007F4E2A"/>
    <w:rsid w:val="007F4E4F"/>
    <w:rsid w:val="007F5109"/>
    <w:rsid w:val="007F5387"/>
    <w:rsid w:val="007F5523"/>
    <w:rsid w:val="007F5B4C"/>
    <w:rsid w:val="007F5B55"/>
    <w:rsid w:val="007F5BAC"/>
    <w:rsid w:val="007F5BCB"/>
    <w:rsid w:val="007F5C8B"/>
    <w:rsid w:val="007F5DDD"/>
    <w:rsid w:val="007F5DE6"/>
    <w:rsid w:val="007F5F1B"/>
    <w:rsid w:val="007F6115"/>
    <w:rsid w:val="007F61D1"/>
    <w:rsid w:val="007F648A"/>
    <w:rsid w:val="007F65FC"/>
    <w:rsid w:val="007F6D16"/>
    <w:rsid w:val="007F7B82"/>
    <w:rsid w:val="007F7E22"/>
    <w:rsid w:val="007F7EB3"/>
    <w:rsid w:val="0080027A"/>
    <w:rsid w:val="008002EB"/>
    <w:rsid w:val="0080090C"/>
    <w:rsid w:val="00801596"/>
    <w:rsid w:val="0080160A"/>
    <w:rsid w:val="00801D93"/>
    <w:rsid w:val="00801F53"/>
    <w:rsid w:val="0080249F"/>
    <w:rsid w:val="00802565"/>
    <w:rsid w:val="00802738"/>
    <w:rsid w:val="008027CB"/>
    <w:rsid w:val="0080314C"/>
    <w:rsid w:val="00803211"/>
    <w:rsid w:val="008032DD"/>
    <w:rsid w:val="008033C1"/>
    <w:rsid w:val="008036E7"/>
    <w:rsid w:val="00803866"/>
    <w:rsid w:val="00803BD6"/>
    <w:rsid w:val="00803BDC"/>
    <w:rsid w:val="00803DBD"/>
    <w:rsid w:val="00803DED"/>
    <w:rsid w:val="00803EBE"/>
    <w:rsid w:val="00803ECE"/>
    <w:rsid w:val="00804A6A"/>
    <w:rsid w:val="00805950"/>
    <w:rsid w:val="00805D96"/>
    <w:rsid w:val="00806010"/>
    <w:rsid w:val="0080601C"/>
    <w:rsid w:val="00806776"/>
    <w:rsid w:val="008067EC"/>
    <w:rsid w:val="00806C1A"/>
    <w:rsid w:val="008071B9"/>
    <w:rsid w:val="00807289"/>
    <w:rsid w:val="008072B2"/>
    <w:rsid w:val="00807E15"/>
    <w:rsid w:val="0081000F"/>
    <w:rsid w:val="00810155"/>
    <w:rsid w:val="00810246"/>
    <w:rsid w:val="00810283"/>
    <w:rsid w:val="008103C9"/>
    <w:rsid w:val="008107C9"/>
    <w:rsid w:val="00810835"/>
    <w:rsid w:val="0081098B"/>
    <w:rsid w:val="00811450"/>
    <w:rsid w:val="00811825"/>
    <w:rsid w:val="00811A51"/>
    <w:rsid w:val="00811E82"/>
    <w:rsid w:val="00812062"/>
    <w:rsid w:val="00812208"/>
    <w:rsid w:val="00812335"/>
    <w:rsid w:val="00812577"/>
    <w:rsid w:val="008126A5"/>
    <w:rsid w:val="0081283F"/>
    <w:rsid w:val="0081287F"/>
    <w:rsid w:val="00812A96"/>
    <w:rsid w:val="00812B34"/>
    <w:rsid w:val="00812BB0"/>
    <w:rsid w:val="008133E6"/>
    <w:rsid w:val="0081392C"/>
    <w:rsid w:val="0081398F"/>
    <w:rsid w:val="008139F1"/>
    <w:rsid w:val="00813B5C"/>
    <w:rsid w:val="00813DA2"/>
    <w:rsid w:val="00814085"/>
    <w:rsid w:val="008143F3"/>
    <w:rsid w:val="00814E7D"/>
    <w:rsid w:val="008151C7"/>
    <w:rsid w:val="00815987"/>
    <w:rsid w:val="00815A89"/>
    <w:rsid w:val="00815CF4"/>
    <w:rsid w:val="00815D27"/>
    <w:rsid w:val="00815E14"/>
    <w:rsid w:val="00816248"/>
    <w:rsid w:val="0081647E"/>
    <w:rsid w:val="00816906"/>
    <w:rsid w:val="00816B8E"/>
    <w:rsid w:val="00816C09"/>
    <w:rsid w:val="00816E66"/>
    <w:rsid w:val="00817002"/>
    <w:rsid w:val="00817067"/>
    <w:rsid w:val="00817935"/>
    <w:rsid w:val="00817ABF"/>
    <w:rsid w:val="00820101"/>
    <w:rsid w:val="0082050F"/>
    <w:rsid w:val="008206C4"/>
    <w:rsid w:val="00820790"/>
    <w:rsid w:val="008208FA"/>
    <w:rsid w:val="00820D7A"/>
    <w:rsid w:val="00820EEC"/>
    <w:rsid w:val="0082116B"/>
    <w:rsid w:val="008211BA"/>
    <w:rsid w:val="008212CF"/>
    <w:rsid w:val="00821506"/>
    <w:rsid w:val="008215EC"/>
    <w:rsid w:val="00821F5B"/>
    <w:rsid w:val="0082212A"/>
    <w:rsid w:val="00822F3B"/>
    <w:rsid w:val="00822F65"/>
    <w:rsid w:val="008231EA"/>
    <w:rsid w:val="008231F9"/>
    <w:rsid w:val="008235C7"/>
    <w:rsid w:val="00823D7F"/>
    <w:rsid w:val="008240ED"/>
    <w:rsid w:val="00824136"/>
    <w:rsid w:val="0082413E"/>
    <w:rsid w:val="00824531"/>
    <w:rsid w:val="00824569"/>
    <w:rsid w:val="00825C13"/>
    <w:rsid w:val="00825C64"/>
    <w:rsid w:val="008260E3"/>
    <w:rsid w:val="008260ED"/>
    <w:rsid w:val="0082636F"/>
    <w:rsid w:val="00826504"/>
    <w:rsid w:val="00826BBB"/>
    <w:rsid w:val="00826D05"/>
    <w:rsid w:val="00827C0A"/>
    <w:rsid w:val="00827D10"/>
    <w:rsid w:val="00827EA6"/>
    <w:rsid w:val="00830117"/>
    <w:rsid w:val="008308D2"/>
    <w:rsid w:val="00830914"/>
    <w:rsid w:val="00830EEE"/>
    <w:rsid w:val="00830FB5"/>
    <w:rsid w:val="008310B9"/>
    <w:rsid w:val="008311B3"/>
    <w:rsid w:val="008314D7"/>
    <w:rsid w:val="00831623"/>
    <w:rsid w:val="008319C9"/>
    <w:rsid w:val="00831A38"/>
    <w:rsid w:val="00832215"/>
    <w:rsid w:val="00832300"/>
    <w:rsid w:val="00832560"/>
    <w:rsid w:val="00832994"/>
    <w:rsid w:val="00832B48"/>
    <w:rsid w:val="008331A2"/>
    <w:rsid w:val="008331F5"/>
    <w:rsid w:val="008335E1"/>
    <w:rsid w:val="00833734"/>
    <w:rsid w:val="00833C46"/>
    <w:rsid w:val="008340E8"/>
    <w:rsid w:val="008342A6"/>
    <w:rsid w:val="008342F4"/>
    <w:rsid w:val="00834315"/>
    <w:rsid w:val="00834594"/>
    <w:rsid w:val="00834756"/>
    <w:rsid w:val="00834818"/>
    <w:rsid w:val="0083496A"/>
    <w:rsid w:val="00834977"/>
    <w:rsid w:val="00834A3B"/>
    <w:rsid w:val="00834ABE"/>
    <w:rsid w:val="00834FB4"/>
    <w:rsid w:val="00835204"/>
    <w:rsid w:val="008356C7"/>
    <w:rsid w:val="0083613B"/>
    <w:rsid w:val="00836172"/>
    <w:rsid w:val="008361E5"/>
    <w:rsid w:val="008369E6"/>
    <w:rsid w:val="00836F3D"/>
    <w:rsid w:val="0083701C"/>
    <w:rsid w:val="00837D3E"/>
    <w:rsid w:val="00837E68"/>
    <w:rsid w:val="00840240"/>
    <w:rsid w:val="0084036D"/>
    <w:rsid w:val="00840436"/>
    <w:rsid w:val="0084052A"/>
    <w:rsid w:val="00840963"/>
    <w:rsid w:val="008409E1"/>
    <w:rsid w:val="008409F1"/>
    <w:rsid w:val="00840C4A"/>
    <w:rsid w:val="00840CE1"/>
    <w:rsid w:val="00840D4C"/>
    <w:rsid w:val="0084131A"/>
    <w:rsid w:val="008414A0"/>
    <w:rsid w:val="0084151C"/>
    <w:rsid w:val="008415ED"/>
    <w:rsid w:val="0084190F"/>
    <w:rsid w:val="00841A36"/>
    <w:rsid w:val="00841E07"/>
    <w:rsid w:val="008420AD"/>
    <w:rsid w:val="008420D7"/>
    <w:rsid w:val="0084235A"/>
    <w:rsid w:val="0084299D"/>
    <w:rsid w:val="00842A10"/>
    <w:rsid w:val="008432F6"/>
    <w:rsid w:val="008439D0"/>
    <w:rsid w:val="00843AAF"/>
    <w:rsid w:val="00843D7C"/>
    <w:rsid w:val="008449E2"/>
    <w:rsid w:val="00844C69"/>
    <w:rsid w:val="00844EE9"/>
    <w:rsid w:val="008454AA"/>
    <w:rsid w:val="00845656"/>
    <w:rsid w:val="00845D31"/>
    <w:rsid w:val="00845D71"/>
    <w:rsid w:val="0084607F"/>
    <w:rsid w:val="008465EF"/>
    <w:rsid w:val="00846712"/>
    <w:rsid w:val="008468AB"/>
    <w:rsid w:val="008471D8"/>
    <w:rsid w:val="008473D9"/>
    <w:rsid w:val="008475F5"/>
    <w:rsid w:val="0084798A"/>
    <w:rsid w:val="00847C14"/>
    <w:rsid w:val="00847C72"/>
    <w:rsid w:val="00847CE1"/>
    <w:rsid w:val="0085061C"/>
    <w:rsid w:val="00850803"/>
    <w:rsid w:val="00850B33"/>
    <w:rsid w:val="00850D7D"/>
    <w:rsid w:val="00850F01"/>
    <w:rsid w:val="0085177C"/>
    <w:rsid w:val="008517DC"/>
    <w:rsid w:val="008523F5"/>
    <w:rsid w:val="00852494"/>
    <w:rsid w:val="0085259F"/>
    <w:rsid w:val="00852667"/>
    <w:rsid w:val="00852D12"/>
    <w:rsid w:val="00852DF9"/>
    <w:rsid w:val="008532F3"/>
    <w:rsid w:val="0085356A"/>
    <w:rsid w:val="00853D2A"/>
    <w:rsid w:val="00853DE9"/>
    <w:rsid w:val="00854115"/>
    <w:rsid w:val="008545B1"/>
    <w:rsid w:val="008545D6"/>
    <w:rsid w:val="008546A9"/>
    <w:rsid w:val="00854C04"/>
    <w:rsid w:val="00854C9A"/>
    <w:rsid w:val="00854E10"/>
    <w:rsid w:val="00854E4E"/>
    <w:rsid w:val="00854EB9"/>
    <w:rsid w:val="00854F42"/>
    <w:rsid w:val="008550D7"/>
    <w:rsid w:val="0085513E"/>
    <w:rsid w:val="00855198"/>
    <w:rsid w:val="008553A6"/>
    <w:rsid w:val="00855485"/>
    <w:rsid w:val="0085553C"/>
    <w:rsid w:val="00855DD4"/>
    <w:rsid w:val="00855EF8"/>
    <w:rsid w:val="00856749"/>
    <w:rsid w:val="00856E89"/>
    <w:rsid w:val="008571D4"/>
    <w:rsid w:val="008573F4"/>
    <w:rsid w:val="008574A0"/>
    <w:rsid w:val="00857F12"/>
    <w:rsid w:val="00860485"/>
    <w:rsid w:val="00860608"/>
    <w:rsid w:val="00860849"/>
    <w:rsid w:val="00860F70"/>
    <w:rsid w:val="00860F9F"/>
    <w:rsid w:val="008611C3"/>
    <w:rsid w:val="008611C5"/>
    <w:rsid w:val="008616E8"/>
    <w:rsid w:val="00861741"/>
    <w:rsid w:val="008619FD"/>
    <w:rsid w:val="00861CD0"/>
    <w:rsid w:val="00861D7E"/>
    <w:rsid w:val="00861DA1"/>
    <w:rsid w:val="00861F14"/>
    <w:rsid w:val="00862465"/>
    <w:rsid w:val="00862855"/>
    <w:rsid w:val="00862A0B"/>
    <w:rsid w:val="00862E1C"/>
    <w:rsid w:val="00862FD8"/>
    <w:rsid w:val="00863157"/>
    <w:rsid w:val="0086330E"/>
    <w:rsid w:val="00863890"/>
    <w:rsid w:val="00863F70"/>
    <w:rsid w:val="008645EE"/>
    <w:rsid w:val="00864746"/>
    <w:rsid w:val="008647AE"/>
    <w:rsid w:val="00864AD4"/>
    <w:rsid w:val="00864D47"/>
    <w:rsid w:val="00865437"/>
    <w:rsid w:val="008657F0"/>
    <w:rsid w:val="00865ABF"/>
    <w:rsid w:val="00866346"/>
    <w:rsid w:val="00866416"/>
    <w:rsid w:val="008665CB"/>
    <w:rsid w:val="00866A60"/>
    <w:rsid w:val="00866AE7"/>
    <w:rsid w:val="00866F05"/>
    <w:rsid w:val="00867096"/>
    <w:rsid w:val="00867272"/>
    <w:rsid w:val="008673B0"/>
    <w:rsid w:val="008676AD"/>
    <w:rsid w:val="008677DE"/>
    <w:rsid w:val="008678B1"/>
    <w:rsid w:val="00867C7E"/>
    <w:rsid w:val="00867D72"/>
    <w:rsid w:val="00870002"/>
    <w:rsid w:val="00870161"/>
    <w:rsid w:val="00870171"/>
    <w:rsid w:val="00870624"/>
    <w:rsid w:val="008706C1"/>
    <w:rsid w:val="00870717"/>
    <w:rsid w:val="008711DB"/>
    <w:rsid w:val="00871253"/>
    <w:rsid w:val="0087130F"/>
    <w:rsid w:val="0087179C"/>
    <w:rsid w:val="008717AB"/>
    <w:rsid w:val="00871D6D"/>
    <w:rsid w:val="0087299E"/>
    <w:rsid w:val="0087305E"/>
    <w:rsid w:val="00873383"/>
    <w:rsid w:val="0087355C"/>
    <w:rsid w:val="0087375E"/>
    <w:rsid w:val="008737BB"/>
    <w:rsid w:val="00873D8A"/>
    <w:rsid w:val="00873FD1"/>
    <w:rsid w:val="0087406F"/>
    <w:rsid w:val="0087485C"/>
    <w:rsid w:val="0087497A"/>
    <w:rsid w:val="00874B0B"/>
    <w:rsid w:val="00874F27"/>
    <w:rsid w:val="00874F8F"/>
    <w:rsid w:val="00875089"/>
    <w:rsid w:val="008750F6"/>
    <w:rsid w:val="00875127"/>
    <w:rsid w:val="008754E0"/>
    <w:rsid w:val="00875631"/>
    <w:rsid w:val="0087567B"/>
    <w:rsid w:val="008758EF"/>
    <w:rsid w:val="00875D23"/>
    <w:rsid w:val="00875E3E"/>
    <w:rsid w:val="00875E70"/>
    <w:rsid w:val="00876003"/>
    <w:rsid w:val="00876168"/>
    <w:rsid w:val="00876295"/>
    <w:rsid w:val="00876587"/>
    <w:rsid w:val="00876837"/>
    <w:rsid w:val="00876F49"/>
    <w:rsid w:val="0087709A"/>
    <w:rsid w:val="0087720F"/>
    <w:rsid w:val="008774C3"/>
    <w:rsid w:val="008776F6"/>
    <w:rsid w:val="00877783"/>
    <w:rsid w:val="008778B9"/>
    <w:rsid w:val="00877CD7"/>
    <w:rsid w:val="00880117"/>
    <w:rsid w:val="00880344"/>
    <w:rsid w:val="0088037D"/>
    <w:rsid w:val="00880715"/>
    <w:rsid w:val="00880872"/>
    <w:rsid w:val="008808DC"/>
    <w:rsid w:val="0088097E"/>
    <w:rsid w:val="008809E3"/>
    <w:rsid w:val="00880F82"/>
    <w:rsid w:val="0088102D"/>
    <w:rsid w:val="0088103E"/>
    <w:rsid w:val="0088110A"/>
    <w:rsid w:val="0088119F"/>
    <w:rsid w:val="00881339"/>
    <w:rsid w:val="00881363"/>
    <w:rsid w:val="008819AC"/>
    <w:rsid w:val="00882381"/>
    <w:rsid w:val="0088291F"/>
    <w:rsid w:val="00882A91"/>
    <w:rsid w:val="00882D9A"/>
    <w:rsid w:val="00882DCB"/>
    <w:rsid w:val="0088340C"/>
    <w:rsid w:val="00883840"/>
    <w:rsid w:val="00883AFE"/>
    <w:rsid w:val="00884CAD"/>
    <w:rsid w:val="00884DBD"/>
    <w:rsid w:val="00884DFB"/>
    <w:rsid w:val="00884F42"/>
    <w:rsid w:val="0088557B"/>
    <w:rsid w:val="00885AE3"/>
    <w:rsid w:val="00885CDD"/>
    <w:rsid w:val="00886355"/>
    <w:rsid w:val="008871E5"/>
    <w:rsid w:val="0088796C"/>
    <w:rsid w:val="00887D91"/>
    <w:rsid w:val="00887EEB"/>
    <w:rsid w:val="008903DD"/>
    <w:rsid w:val="0089060C"/>
    <w:rsid w:val="008906EA"/>
    <w:rsid w:val="008907DC"/>
    <w:rsid w:val="00890978"/>
    <w:rsid w:val="00890C5C"/>
    <w:rsid w:val="00890E72"/>
    <w:rsid w:val="0089104B"/>
    <w:rsid w:val="008913C4"/>
    <w:rsid w:val="008917FB"/>
    <w:rsid w:val="008918EB"/>
    <w:rsid w:val="008919CD"/>
    <w:rsid w:val="00891C90"/>
    <w:rsid w:val="00891E39"/>
    <w:rsid w:val="008926A1"/>
    <w:rsid w:val="008928B1"/>
    <w:rsid w:val="00892E29"/>
    <w:rsid w:val="00893171"/>
    <w:rsid w:val="008931A1"/>
    <w:rsid w:val="00893311"/>
    <w:rsid w:val="008933DF"/>
    <w:rsid w:val="00893813"/>
    <w:rsid w:val="00893A0B"/>
    <w:rsid w:val="00893B6E"/>
    <w:rsid w:val="00893C55"/>
    <w:rsid w:val="00894F52"/>
    <w:rsid w:val="008952B7"/>
    <w:rsid w:val="008957A6"/>
    <w:rsid w:val="0089589D"/>
    <w:rsid w:val="008959E6"/>
    <w:rsid w:val="00896A1C"/>
    <w:rsid w:val="00896D54"/>
    <w:rsid w:val="00896EF0"/>
    <w:rsid w:val="008970EB"/>
    <w:rsid w:val="008974B9"/>
    <w:rsid w:val="008976D7"/>
    <w:rsid w:val="008A024A"/>
    <w:rsid w:val="008A0401"/>
    <w:rsid w:val="008A0545"/>
    <w:rsid w:val="008A0AC6"/>
    <w:rsid w:val="008A11E8"/>
    <w:rsid w:val="008A1988"/>
    <w:rsid w:val="008A1BF6"/>
    <w:rsid w:val="008A1DBA"/>
    <w:rsid w:val="008A1DF5"/>
    <w:rsid w:val="008A1F26"/>
    <w:rsid w:val="008A20B7"/>
    <w:rsid w:val="008A22D9"/>
    <w:rsid w:val="008A2DC1"/>
    <w:rsid w:val="008A2E4D"/>
    <w:rsid w:val="008A37EA"/>
    <w:rsid w:val="008A399B"/>
    <w:rsid w:val="008A3A08"/>
    <w:rsid w:val="008A3B60"/>
    <w:rsid w:val="008A3D9A"/>
    <w:rsid w:val="008A3F64"/>
    <w:rsid w:val="008A4036"/>
    <w:rsid w:val="008A436B"/>
    <w:rsid w:val="008A4651"/>
    <w:rsid w:val="008A4F94"/>
    <w:rsid w:val="008A5660"/>
    <w:rsid w:val="008A616F"/>
    <w:rsid w:val="008A63FC"/>
    <w:rsid w:val="008A677D"/>
    <w:rsid w:val="008A69B3"/>
    <w:rsid w:val="008A6A47"/>
    <w:rsid w:val="008A6AA8"/>
    <w:rsid w:val="008A6AD3"/>
    <w:rsid w:val="008A7796"/>
    <w:rsid w:val="008A7AD4"/>
    <w:rsid w:val="008A7C97"/>
    <w:rsid w:val="008A7CB7"/>
    <w:rsid w:val="008B01BC"/>
    <w:rsid w:val="008B0396"/>
    <w:rsid w:val="008B0495"/>
    <w:rsid w:val="008B05F5"/>
    <w:rsid w:val="008B07DB"/>
    <w:rsid w:val="008B0CD9"/>
    <w:rsid w:val="008B0D77"/>
    <w:rsid w:val="008B15BF"/>
    <w:rsid w:val="008B196E"/>
    <w:rsid w:val="008B1B56"/>
    <w:rsid w:val="008B1D48"/>
    <w:rsid w:val="008B2775"/>
    <w:rsid w:val="008B2940"/>
    <w:rsid w:val="008B2A12"/>
    <w:rsid w:val="008B2FCE"/>
    <w:rsid w:val="008B3033"/>
    <w:rsid w:val="008B356A"/>
    <w:rsid w:val="008B37D6"/>
    <w:rsid w:val="008B3825"/>
    <w:rsid w:val="008B39DD"/>
    <w:rsid w:val="008B3D03"/>
    <w:rsid w:val="008B4318"/>
    <w:rsid w:val="008B45CB"/>
    <w:rsid w:val="008B4870"/>
    <w:rsid w:val="008B4AD8"/>
    <w:rsid w:val="008B4DA0"/>
    <w:rsid w:val="008B4E49"/>
    <w:rsid w:val="008B541A"/>
    <w:rsid w:val="008B59F5"/>
    <w:rsid w:val="008B5BD3"/>
    <w:rsid w:val="008B5CA2"/>
    <w:rsid w:val="008B5D2B"/>
    <w:rsid w:val="008B5DE2"/>
    <w:rsid w:val="008B6465"/>
    <w:rsid w:val="008B6696"/>
    <w:rsid w:val="008B6A66"/>
    <w:rsid w:val="008B6BFF"/>
    <w:rsid w:val="008B6DBC"/>
    <w:rsid w:val="008B708C"/>
    <w:rsid w:val="008B7117"/>
    <w:rsid w:val="008B713E"/>
    <w:rsid w:val="008B7151"/>
    <w:rsid w:val="008B74BE"/>
    <w:rsid w:val="008B786F"/>
    <w:rsid w:val="008B7D54"/>
    <w:rsid w:val="008B7D8F"/>
    <w:rsid w:val="008C0253"/>
    <w:rsid w:val="008C0254"/>
    <w:rsid w:val="008C0411"/>
    <w:rsid w:val="008C0DBA"/>
    <w:rsid w:val="008C0DDA"/>
    <w:rsid w:val="008C0E37"/>
    <w:rsid w:val="008C11D1"/>
    <w:rsid w:val="008C157C"/>
    <w:rsid w:val="008C18A4"/>
    <w:rsid w:val="008C18FB"/>
    <w:rsid w:val="008C1978"/>
    <w:rsid w:val="008C224D"/>
    <w:rsid w:val="008C2A56"/>
    <w:rsid w:val="008C3D21"/>
    <w:rsid w:val="008C3E43"/>
    <w:rsid w:val="008C40D9"/>
    <w:rsid w:val="008C4282"/>
    <w:rsid w:val="008C4385"/>
    <w:rsid w:val="008C4DB4"/>
    <w:rsid w:val="008C4DCC"/>
    <w:rsid w:val="008C4E1A"/>
    <w:rsid w:val="008C54FA"/>
    <w:rsid w:val="008C5579"/>
    <w:rsid w:val="008C5BB2"/>
    <w:rsid w:val="008C5FE1"/>
    <w:rsid w:val="008C633A"/>
    <w:rsid w:val="008C63A4"/>
    <w:rsid w:val="008C645B"/>
    <w:rsid w:val="008C658E"/>
    <w:rsid w:val="008C7189"/>
    <w:rsid w:val="008C71DB"/>
    <w:rsid w:val="008C732E"/>
    <w:rsid w:val="008C73F6"/>
    <w:rsid w:val="008C77AD"/>
    <w:rsid w:val="008C7876"/>
    <w:rsid w:val="008C7B0F"/>
    <w:rsid w:val="008D00AF"/>
    <w:rsid w:val="008D073C"/>
    <w:rsid w:val="008D0777"/>
    <w:rsid w:val="008D0F30"/>
    <w:rsid w:val="008D15AC"/>
    <w:rsid w:val="008D15FC"/>
    <w:rsid w:val="008D175C"/>
    <w:rsid w:val="008D1783"/>
    <w:rsid w:val="008D1EAF"/>
    <w:rsid w:val="008D23BC"/>
    <w:rsid w:val="008D2643"/>
    <w:rsid w:val="008D2723"/>
    <w:rsid w:val="008D292C"/>
    <w:rsid w:val="008D2951"/>
    <w:rsid w:val="008D2B82"/>
    <w:rsid w:val="008D2D6D"/>
    <w:rsid w:val="008D32C9"/>
    <w:rsid w:val="008D37B9"/>
    <w:rsid w:val="008D3A2F"/>
    <w:rsid w:val="008D4406"/>
    <w:rsid w:val="008D445C"/>
    <w:rsid w:val="008D46F0"/>
    <w:rsid w:val="008D4B91"/>
    <w:rsid w:val="008D4F66"/>
    <w:rsid w:val="008D501E"/>
    <w:rsid w:val="008D528A"/>
    <w:rsid w:val="008D545A"/>
    <w:rsid w:val="008D5B2D"/>
    <w:rsid w:val="008D5BA9"/>
    <w:rsid w:val="008D5E75"/>
    <w:rsid w:val="008D61F7"/>
    <w:rsid w:val="008D65AF"/>
    <w:rsid w:val="008D673F"/>
    <w:rsid w:val="008D6A5C"/>
    <w:rsid w:val="008D6ED9"/>
    <w:rsid w:val="008D6EEB"/>
    <w:rsid w:val="008D6F9F"/>
    <w:rsid w:val="008D72CB"/>
    <w:rsid w:val="008D73D2"/>
    <w:rsid w:val="008D7439"/>
    <w:rsid w:val="008D745B"/>
    <w:rsid w:val="008D7ACE"/>
    <w:rsid w:val="008D7B27"/>
    <w:rsid w:val="008D7DA7"/>
    <w:rsid w:val="008E0026"/>
    <w:rsid w:val="008E04A5"/>
    <w:rsid w:val="008E050F"/>
    <w:rsid w:val="008E07E5"/>
    <w:rsid w:val="008E0DF8"/>
    <w:rsid w:val="008E179B"/>
    <w:rsid w:val="008E1E7B"/>
    <w:rsid w:val="008E1EB3"/>
    <w:rsid w:val="008E233F"/>
    <w:rsid w:val="008E2567"/>
    <w:rsid w:val="008E272D"/>
    <w:rsid w:val="008E2C68"/>
    <w:rsid w:val="008E37A5"/>
    <w:rsid w:val="008E37BC"/>
    <w:rsid w:val="008E3863"/>
    <w:rsid w:val="008E3A06"/>
    <w:rsid w:val="008E3B85"/>
    <w:rsid w:val="008E3F75"/>
    <w:rsid w:val="008E415E"/>
    <w:rsid w:val="008E43B6"/>
    <w:rsid w:val="008E4873"/>
    <w:rsid w:val="008E4894"/>
    <w:rsid w:val="008E4C5C"/>
    <w:rsid w:val="008E4D55"/>
    <w:rsid w:val="008E4E99"/>
    <w:rsid w:val="008E5252"/>
    <w:rsid w:val="008E551C"/>
    <w:rsid w:val="008E5ED9"/>
    <w:rsid w:val="008E67A6"/>
    <w:rsid w:val="008E6AB1"/>
    <w:rsid w:val="008E6E10"/>
    <w:rsid w:val="008E6E5A"/>
    <w:rsid w:val="008E6ECE"/>
    <w:rsid w:val="008E6F78"/>
    <w:rsid w:val="008E7480"/>
    <w:rsid w:val="008E769B"/>
    <w:rsid w:val="008E789F"/>
    <w:rsid w:val="008E7AF6"/>
    <w:rsid w:val="008E7CCB"/>
    <w:rsid w:val="008E7CEE"/>
    <w:rsid w:val="008E7DD9"/>
    <w:rsid w:val="008E7E0E"/>
    <w:rsid w:val="008F030E"/>
    <w:rsid w:val="008F034D"/>
    <w:rsid w:val="008F048A"/>
    <w:rsid w:val="008F0582"/>
    <w:rsid w:val="008F0A06"/>
    <w:rsid w:val="008F0C1D"/>
    <w:rsid w:val="008F109B"/>
    <w:rsid w:val="008F115B"/>
    <w:rsid w:val="008F15E1"/>
    <w:rsid w:val="008F17FA"/>
    <w:rsid w:val="008F1A59"/>
    <w:rsid w:val="008F1A69"/>
    <w:rsid w:val="008F1A74"/>
    <w:rsid w:val="008F2359"/>
    <w:rsid w:val="008F2391"/>
    <w:rsid w:val="008F27E1"/>
    <w:rsid w:val="008F281A"/>
    <w:rsid w:val="008F318C"/>
    <w:rsid w:val="008F3394"/>
    <w:rsid w:val="008F33B6"/>
    <w:rsid w:val="008F3837"/>
    <w:rsid w:val="008F3A4D"/>
    <w:rsid w:val="008F3AFD"/>
    <w:rsid w:val="008F3CAA"/>
    <w:rsid w:val="008F3F9B"/>
    <w:rsid w:val="008F413D"/>
    <w:rsid w:val="008F47BD"/>
    <w:rsid w:val="008F47DC"/>
    <w:rsid w:val="008F49B3"/>
    <w:rsid w:val="008F49F8"/>
    <w:rsid w:val="008F4C27"/>
    <w:rsid w:val="008F4DE4"/>
    <w:rsid w:val="008F545D"/>
    <w:rsid w:val="008F56C5"/>
    <w:rsid w:val="008F581C"/>
    <w:rsid w:val="008F5AAE"/>
    <w:rsid w:val="008F5C76"/>
    <w:rsid w:val="008F5FF8"/>
    <w:rsid w:val="008F6345"/>
    <w:rsid w:val="008F63F7"/>
    <w:rsid w:val="008F65C8"/>
    <w:rsid w:val="008F6707"/>
    <w:rsid w:val="008F6BE0"/>
    <w:rsid w:val="008F6C6D"/>
    <w:rsid w:val="008F7459"/>
    <w:rsid w:val="008F7F93"/>
    <w:rsid w:val="0090019B"/>
    <w:rsid w:val="009006A5"/>
    <w:rsid w:val="009007F1"/>
    <w:rsid w:val="0090097C"/>
    <w:rsid w:val="0090099C"/>
    <w:rsid w:val="00900D39"/>
    <w:rsid w:val="00900EEB"/>
    <w:rsid w:val="00901C1D"/>
    <w:rsid w:val="00901D43"/>
    <w:rsid w:val="00901D44"/>
    <w:rsid w:val="009024CE"/>
    <w:rsid w:val="009025B6"/>
    <w:rsid w:val="009025C6"/>
    <w:rsid w:val="00902792"/>
    <w:rsid w:val="00902A94"/>
    <w:rsid w:val="00902C9A"/>
    <w:rsid w:val="009043C9"/>
    <w:rsid w:val="00904461"/>
    <w:rsid w:val="0090492A"/>
    <w:rsid w:val="009049BC"/>
    <w:rsid w:val="00904AE3"/>
    <w:rsid w:val="00904CF1"/>
    <w:rsid w:val="00904DF5"/>
    <w:rsid w:val="00904F3C"/>
    <w:rsid w:val="00905057"/>
    <w:rsid w:val="00905117"/>
    <w:rsid w:val="0090546D"/>
    <w:rsid w:val="00905936"/>
    <w:rsid w:val="0090596D"/>
    <w:rsid w:val="00905F85"/>
    <w:rsid w:val="0090643E"/>
    <w:rsid w:val="0090665F"/>
    <w:rsid w:val="00906AA5"/>
    <w:rsid w:val="00906ABF"/>
    <w:rsid w:val="00906AE1"/>
    <w:rsid w:val="00906DD1"/>
    <w:rsid w:val="009071C9"/>
    <w:rsid w:val="0090741F"/>
    <w:rsid w:val="009074F3"/>
    <w:rsid w:val="00907F0E"/>
    <w:rsid w:val="00907F2B"/>
    <w:rsid w:val="009102A6"/>
    <w:rsid w:val="009102DF"/>
    <w:rsid w:val="00910466"/>
    <w:rsid w:val="00910B3F"/>
    <w:rsid w:val="00910D0E"/>
    <w:rsid w:val="00910D11"/>
    <w:rsid w:val="00910F81"/>
    <w:rsid w:val="009114BB"/>
    <w:rsid w:val="00911A25"/>
    <w:rsid w:val="00911BD7"/>
    <w:rsid w:val="00911C08"/>
    <w:rsid w:val="00911E21"/>
    <w:rsid w:val="00911F14"/>
    <w:rsid w:val="009120E1"/>
    <w:rsid w:val="00912257"/>
    <w:rsid w:val="009123D0"/>
    <w:rsid w:val="00912428"/>
    <w:rsid w:val="00912685"/>
    <w:rsid w:val="00912F26"/>
    <w:rsid w:val="00913219"/>
    <w:rsid w:val="009132CA"/>
    <w:rsid w:val="00913361"/>
    <w:rsid w:val="009133B1"/>
    <w:rsid w:val="00913508"/>
    <w:rsid w:val="00913545"/>
    <w:rsid w:val="00913C78"/>
    <w:rsid w:val="00913DA0"/>
    <w:rsid w:val="00914269"/>
    <w:rsid w:val="009144C7"/>
    <w:rsid w:val="00914588"/>
    <w:rsid w:val="009147ED"/>
    <w:rsid w:val="00914A00"/>
    <w:rsid w:val="00914DF9"/>
    <w:rsid w:val="00914E0D"/>
    <w:rsid w:val="009150C5"/>
    <w:rsid w:val="00915191"/>
    <w:rsid w:val="009151FC"/>
    <w:rsid w:val="0091558B"/>
    <w:rsid w:val="009158B4"/>
    <w:rsid w:val="00915984"/>
    <w:rsid w:val="00915CA7"/>
    <w:rsid w:val="00915CD2"/>
    <w:rsid w:val="00915CDE"/>
    <w:rsid w:val="00915E8F"/>
    <w:rsid w:val="00915EA7"/>
    <w:rsid w:val="00915F4F"/>
    <w:rsid w:val="0091623D"/>
    <w:rsid w:val="009166B5"/>
    <w:rsid w:val="009169CB"/>
    <w:rsid w:val="00916C03"/>
    <w:rsid w:val="00916C96"/>
    <w:rsid w:val="00916D55"/>
    <w:rsid w:val="009172A3"/>
    <w:rsid w:val="009172B9"/>
    <w:rsid w:val="00917331"/>
    <w:rsid w:val="009175BE"/>
    <w:rsid w:val="00917662"/>
    <w:rsid w:val="00917687"/>
    <w:rsid w:val="00917783"/>
    <w:rsid w:val="009177EB"/>
    <w:rsid w:val="0091782A"/>
    <w:rsid w:val="009178AD"/>
    <w:rsid w:val="00917DC5"/>
    <w:rsid w:val="00920168"/>
    <w:rsid w:val="009210B8"/>
    <w:rsid w:val="00921520"/>
    <w:rsid w:val="00921543"/>
    <w:rsid w:val="009217C0"/>
    <w:rsid w:val="00921989"/>
    <w:rsid w:val="009219E4"/>
    <w:rsid w:val="00921AD1"/>
    <w:rsid w:val="00921FAA"/>
    <w:rsid w:val="00922444"/>
    <w:rsid w:val="0092259D"/>
    <w:rsid w:val="0092266A"/>
    <w:rsid w:val="0092290E"/>
    <w:rsid w:val="009229F1"/>
    <w:rsid w:val="00922E74"/>
    <w:rsid w:val="0092302D"/>
    <w:rsid w:val="0092344B"/>
    <w:rsid w:val="0092353C"/>
    <w:rsid w:val="00923543"/>
    <w:rsid w:val="00923B4D"/>
    <w:rsid w:val="00923E1F"/>
    <w:rsid w:val="009240B9"/>
    <w:rsid w:val="00924199"/>
    <w:rsid w:val="00924B6C"/>
    <w:rsid w:val="00924C59"/>
    <w:rsid w:val="00924F32"/>
    <w:rsid w:val="009250A6"/>
    <w:rsid w:val="009251D1"/>
    <w:rsid w:val="00925395"/>
    <w:rsid w:val="009255FE"/>
    <w:rsid w:val="009256B0"/>
    <w:rsid w:val="00925EFD"/>
    <w:rsid w:val="00925FBB"/>
    <w:rsid w:val="009262A3"/>
    <w:rsid w:val="00926DE1"/>
    <w:rsid w:val="00926DE8"/>
    <w:rsid w:val="009272AA"/>
    <w:rsid w:val="0092752D"/>
    <w:rsid w:val="0092765E"/>
    <w:rsid w:val="00927769"/>
    <w:rsid w:val="009277F4"/>
    <w:rsid w:val="00927941"/>
    <w:rsid w:val="009279B3"/>
    <w:rsid w:val="00927A39"/>
    <w:rsid w:val="00927D08"/>
    <w:rsid w:val="00927D15"/>
    <w:rsid w:val="00927D24"/>
    <w:rsid w:val="00927EE5"/>
    <w:rsid w:val="00930062"/>
    <w:rsid w:val="0093012F"/>
    <w:rsid w:val="00930AF9"/>
    <w:rsid w:val="00930C27"/>
    <w:rsid w:val="00930C30"/>
    <w:rsid w:val="00930C8D"/>
    <w:rsid w:val="00930E6C"/>
    <w:rsid w:val="0093107A"/>
    <w:rsid w:val="0093113B"/>
    <w:rsid w:val="00931485"/>
    <w:rsid w:val="0093166F"/>
    <w:rsid w:val="00931ACA"/>
    <w:rsid w:val="00931AF8"/>
    <w:rsid w:val="00931CC1"/>
    <w:rsid w:val="00931D06"/>
    <w:rsid w:val="009323B2"/>
    <w:rsid w:val="009325FF"/>
    <w:rsid w:val="00932795"/>
    <w:rsid w:val="00932CE1"/>
    <w:rsid w:val="009331AD"/>
    <w:rsid w:val="00933736"/>
    <w:rsid w:val="009338AB"/>
    <w:rsid w:val="00933C45"/>
    <w:rsid w:val="00934B97"/>
    <w:rsid w:val="009352BC"/>
    <w:rsid w:val="0093556B"/>
    <w:rsid w:val="009355D6"/>
    <w:rsid w:val="00935683"/>
    <w:rsid w:val="009357BE"/>
    <w:rsid w:val="00935B93"/>
    <w:rsid w:val="00935FA2"/>
    <w:rsid w:val="0093633E"/>
    <w:rsid w:val="00936834"/>
    <w:rsid w:val="00936A73"/>
    <w:rsid w:val="00936FE2"/>
    <w:rsid w:val="0093775C"/>
    <w:rsid w:val="00937A38"/>
    <w:rsid w:val="00937AF6"/>
    <w:rsid w:val="00937DF5"/>
    <w:rsid w:val="00937F4F"/>
    <w:rsid w:val="00937FE5"/>
    <w:rsid w:val="009401A0"/>
    <w:rsid w:val="00940234"/>
    <w:rsid w:val="00940845"/>
    <w:rsid w:val="009410F2"/>
    <w:rsid w:val="009413F6"/>
    <w:rsid w:val="00941BC5"/>
    <w:rsid w:val="00941E42"/>
    <w:rsid w:val="00941F42"/>
    <w:rsid w:val="009423E8"/>
    <w:rsid w:val="00942459"/>
    <w:rsid w:val="00942483"/>
    <w:rsid w:val="009425EA"/>
    <w:rsid w:val="00942759"/>
    <w:rsid w:val="009428E7"/>
    <w:rsid w:val="00943009"/>
    <w:rsid w:val="0094369F"/>
    <w:rsid w:val="0094373A"/>
    <w:rsid w:val="009438CC"/>
    <w:rsid w:val="00943ECF"/>
    <w:rsid w:val="009440CC"/>
    <w:rsid w:val="009446EE"/>
    <w:rsid w:val="0094490F"/>
    <w:rsid w:val="00944946"/>
    <w:rsid w:val="00944D2B"/>
    <w:rsid w:val="009451B5"/>
    <w:rsid w:val="0094520E"/>
    <w:rsid w:val="00945212"/>
    <w:rsid w:val="00945245"/>
    <w:rsid w:val="009469A4"/>
    <w:rsid w:val="00946A7D"/>
    <w:rsid w:val="00946BBE"/>
    <w:rsid w:val="00947735"/>
    <w:rsid w:val="0094797B"/>
    <w:rsid w:val="00947D3E"/>
    <w:rsid w:val="00947F0D"/>
    <w:rsid w:val="00947FC3"/>
    <w:rsid w:val="00950218"/>
    <w:rsid w:val="009505F4"/>
    <w:rsid w:val="00950B5A"/>
    <w:rsid w:val="00950C25"/>
    <w:rsid w:val="00951831"/>
    <w:rsid w:val="00951874"/>
    <w:rsid w:val="009518A0"/>
    <w:rsid w:val="00951AF0"/>
    <w:rsid w:val="00951B8C"/>
    <w:rsid w:val="00951CFC"/>
    <w:rsid w:val="00951E4F"/>
    <w:rsid w:val="009523F8"/>
    <w:rsid w:val="009524EC"/>
    <w:rsid w:val="00952A8B"/>
    <w:rsid w:val="00952EE1"/>
    <w:rsid w:val="0095316F"/>
    <w:rsid w:val="00953231"/>
    <w:rsid w:val="0095353E"/>
    <w:rsid w:val="0095414F"/>
    <w:rsid w:val="009541DE"/>
    <w:rsid w:val="009546EE"/>
    <w:rsid w:val="009548C1"/>
    <w:rsid w:val="00954D1A"/>
    <w:rsid w:val="0095532B"/>
    <w:rsid w:val="0095562D"/>
    <w:rsid w:val="00956435"/>
    <w:rsid w:val="00956C10"/>
    <w:rsid w:val="00956E2A"/>
    <w:rsid w:val="00956E89"/>
    <w:rsid w:val="00956FBC"/>
    <w:rsid w:val="00957222"/>
    <w:rsid w:val="0095752A"/>
    <w:rsid w:val="009576CD"/>
    <w:rsid w:val="0096012A"/>
    <w:rsid w:val="009605E4"/>
    <w:rsid w:val="0096099D"/>
    <w:rsid w:val="009609B3"/>
    <w:rsid w:val="0096149A"/>
    <w:rsid w:val="009614AA"/>
    <w:rsid w:val="009614BE"/>
    <w:rsid w:val="00961695"/>
    <w:rsid w:val="00961BA2"/>
    <w:rsid w:val="009622DC"/>
    <w:rsid w:val="0096238C"/>
    <w:rsid w:val="0096281C"/>
    <w:rsid w:val="009628F0"/>
    <w:rsid w:val="00962FF1"/>
    <w:rsid w:val="0096306F"/>
    <w:rsid w:val="009630F0"/>
    <w:rsid w:val="009639C8"/>
    <w:rsid w:val="00963EE2"/>
    <w:rsid w:val="00963FA4"/>
    <w:rsid w:val="0096424C"/>
    <w:rsid w:val="009643BD"/>
    <w:rsid w:val="0096442A"/>
    <w:rsid w:val="009647AB"/>
    <w:rsid w:val="00964C6B"/>
    <w:rsid w:val="00964D59"/>
    <w:rsid w:val="00964E5D"/>
    <w:rsid w:val="00965298"/>
    <w:rsid w:val="009654BA"/>
    <w:rsid w:val="00965987"/>
    <w:rsid w:val="00965ADF"/>
    <w:rsid w:val="00965F4B"/>
    <w:rsid w:val="00965FD0"/>
    <w:rsid w:val="00966335"/>
    <w:rsid w:val="009663DD"/>
    <w:rsid w:val="00966742"/>
    <w:rsid w:val="00966C41"/>
    <w:rsid w:val="00967007"/>
    <w:rsid w:val="00967123"/>
    <w:rsid w:val="00967180"/>
    <w:rsid w:val="009671B4"/>
    <w:rsid w:val="0096729B"/>
    <w:rsid w:val="00967453"/>
    <w:rsid w:val="009675D6"/>
    <w:rsid w:val="009678E6"/>
    <w:rsid w:val="0096794D"/>
    <w:rsid w:val="00967CCE"/>
    <w:rsid w:val="00967D0F"/>
    <w:rsid w:val="00967E3A"/>
    <w:rsid w:val="00967EED"/>
    <w:rsid w:val="009701EB"/>
    <w:rsid w:val="00970210"/>
    <w:rsid w:val="0097022B"/>
    <w:rsid w:val="00970324"/>
    <w:rsid w:val="009705AC"/>
    <w:rsid w:val="00971147"/>
    <w:rsid w:val="0097118A"/>
    <w:rsid w:val="00971371"/>
    <w:rsid w:val="00971877"/>
    <w:rsid w:val="0097280A"/>
    <w:rsid w:val="00972985"/>
    <w:rsid w:val="00972B47"/>
    <w:rsid w:val="00972C0A"/>
    <w:rsid w:val="00972F80"/>
    <w:rsid w:val="009736C9"/>
    <w:rsid w:val="009737C4"/>
    <w:rsid w:val="00973851"/>
    <w:rsid w:val="0097388E"/>
    <w:rsid w:val="00973D64"/>
    <w:rsid w:val="00973D6E"/>
    <w:rsid w:val="00973EF5"/>
    <w:rsid w:val="009742B4"/>
    <w:rsid w:val="00974A03"/>
    <w:rsid w:val="00974EE8"/>
    <w:rsid w:val="009751D0"/>
    <w:rsid w:val="009757E3"/>
    <w:rsid w:val="00975DA7"/>
    <w:rsid w:val="00975E5A"/>
    <w:rsid w:val="00975E5B"/>
    <w:rsid w:val="00975FF8"/>
    <w:rsid w:val="0097636B"/>
    <w:rsid w:val="0097667F"/>
    <w:rsid w:val="009766A2"/>
    <w:rsid w:val="0097683C"/>
    <w:rsid w:val="0097691A"/>
    <w:rsid w:val="0097712B"/>
    <w:rsid w:val="00977341"/>
    <w:rsid w:val="00977842"/>
    <w:rsid w:val="00977CC5"/>
    <w:rsid w:val="00977DAC"/>
    <w:rsid w:val="00977FE9"/>
    <w:rsid w:val="0098006F"/>
    <w:rsid w:val="009801DD"/>
    <w:rsid w:val="009804BE"/>
    <w:rsid w:val="00980DD2"/>
    <w:rsid w:val="009812C3"/>
    <w:rsid w:val="0098138A"/>
    <w:rsid w:val="0098139F"/>
    <w:rsid w:val="009817CF"/>
    <w:rsid w:val="0098185F"/>
    <w:rsid w:val="00981946"/>
    <w:rsid w:val="00981F83"/>
    <w:rsid w:val="00982323"/>
    <w:rsid w:val="009823DD"/>
    <w:rsid w:val="00982449"/>
    <w:rsid w:val="00982598"/>
    <w:rsid w:val="0098264D"/>
    <w:rsid w:val="0098290C"/>
    <w:rsid w:val="00982A31"/>
    <w:rsid w:val="00983048"/>
    <w:rsid w:val="00983066"/>
    <w:rsid w:val="0098333A"/>
    <w:rsid w:val="009834B8"/>
    <w:rsid w:val="00983545"/>
    <w:rsid w:val="00983578"/>
    <w:rsid w:val="009835A2"/>
    <w:rsid w:val="00983939"/>
    <w:rsid w:val="0098457A"/>
    <w:rsid w:val="009847B8"/>
    <w:rsid w:val="00984B6E"/>
    <w:rsid w:val="00984D02"/>
    <w:rsid w:val="00985149"/>
    <w:rsid w:val="00985431"/>
    <w:rsid w:val="00985488"/>
    <w:rsid w:val="00985653"/>
    <w:rsid w:val="00985989"/>
    <w:rsid w:val="00985A35"/>
    <w:rsid w:val="00985B11"/>
    <w:rsid w:val="00985CEB"/>
    <w:rsid w:val="00985DA2"/>
    <w:rsid w:val="00985DE0"/>
    <w:rsid w:val="0098668F"/>
    <w:rsid w:val="00986827"/>
    <w:rsid w:val="00986A23"/>
    <w:rsid w:val="00987149"/>
    <w:rsid w:val="00987160"/>
    <w:rsid w:val="00987BBA"/>
    <w:rsid w:val="00987FED"/>
    <w:rsid w:val="009900B2"/>
    <w:rsid w:val="00990101"/>
    <w:rsid w:val="00990231"/>
    <w:rsid w:val="00990336"/>
    <w:rsid w:val="009909A6"/>
    <w:rsid w:val="00990EC5"/>
    <w:rsid w:val="009910FD"/>
    <w:rsid w:val="00991131"/>
    <w:rsid w:val="009911C9"/>
    <w:rsid w:val="00991231"/>
    <w:rsid w:val="0099161A"/>
    <w:rsid w:val="009918F3"/>
    <w:rsid w:val="009920B4"/>
    <w:rsid w:val="009921C0"/>
    <w:rsid w:val="0099265D"/>
    <w:rsid w:val="00992754"/>
    <w:rsid w:val="00992B09"/>
    <w:rsid w:val="00992B4D"/>
    <w:rsid w:val="00993002"/>
    <w:rsid w:val="0099314F"/>
    <w:rsid w:val="00993748"/>
    <w:rsid w:val="00993831"/>
    <w:rsid w:val="00993AC8"/>
    <w:rsid w:val="00993B3C"/>
    <w:rsid w:val="00993B71"/>
    <w:rsid w:val="00993BEC"/>
    <w:rsid w:val="00993E11"/>
    <w:rsid w:val="00994191"/>
    <w:rsid w:val="0099439C"/>
    <w:rsid w:val="009949CC"/>
    <w:rsid w:val="009951F0"/>
    <w:rsid w:val="00995280"/>
    <w:rsid w:val="00995F24"/>
    <w:rsid w:val="00996044"/>
    <w:rsid w:val="009961D7"/>
    <w:rsid w:val="0099623B"/>
    <w:rsid w:val="0099633B"/>
    <w:rsid w:val="009966E3"/>
    <w:rsid w:val="009967D9"/>
    <w:rsid w:val="0099687B"/>
    <w:rsid w:val="00996A6C"/>
    <w:rsid w:val="00996B99"/>
    <w:rsid w:val="0099715C"/>
    <w:rsid w:val="009971DE"/>
    <w:rsid w:val="00997303"/>
    <w:rsid w:val="0099757A"/>
    <w:rsid w:val="00997773"/>
    <w:rsid w:val="009A0024"/>
    <w:rsid w:val="009A06CA"/>
    <w:rsid w:val="009A085B"/>
    <w:rsid w:val="009A09B8"/>
    <w:rsid w:val="009A0BE0"/>
    <w:rsid w:val="009A0DE3"/>
    <w:rsid w:val="009A0E9A"/>
    <w:rsid w:val="009A1275"/>
    <w:rsid w:val="009A1957"/>
    <w:rsid w:val="009A2145"/>
    <w:rsid w:val="009A25C7"/>
    <w:rsid w:val="009A26F0"/>
    <w:rsid w:val="009A2757"/>
    <w:rsid w:val="009A2A49"/>
    <w:rsid w:val="009A3166"/>
    <w:rsid w:val="009A38A5"/>
    <w:rsid w:val="009A3C2C"/>
    <w:rsid w:val="009A3D6F"/>
    <w:rsid w:val="009A3E7A"/>
    <w:rsid w:val="009A44E8"/>
    <w:rsid w:val="009A4572"/>
    <w:rsid w:val="009A4639"/>
    <w:rsid w:val="009A4A3D"/>
    <w:rsid w:val="009A4AC0"/>
    <w:rsid w:val="009A4F52"/>
    <w:rsid w:val="009A50B3"/>
    <w:rsid w:val="009A5642"/>
    <w:rsid w:val="009A56A0"/>
    <w:rsid w:val="009A5D3B"/>
    <w:rsid w:val="009A6322"/>
    <w:rsid w:val="009A6656"/>
    <w:rsid w:val="009A6874"/>
    <w:rsid w:val="009A74CC"/>
    <w:rsid w:val="009A77E3"/>
    <w:rsid w:val="009A7E62"/>
    <w:rsid w:val="009A7E63"/>
    <w:rsid w:val="009A7F26"/>
    <w:rsid w:val="009A7F4F"/>
    <w:rsid w:val="009B0075"/>
    <w:rsid w:val="009B013B"/>
    <w:rsid w:val="009B032F"/>
    <w:rsid w:val="009B08AD"/>
    <w:rsid w:val="009B0AD8"/>
    <w:rsid w:val="009B109E"/>
    <w:rsid w:val="009B1269"/>
    <w:rsid w:val="009B1323"/>
    <w:rsid w:val="009B1827"/>
    <w:rsid w:val="009B18B2"/>
    <w:rsid w:val="009B1A7D"/>
    <w:rsid w:val="009B1B53"/>
    <w:rsid w:val="009B2314"/>
    <w:rsid w:val="009B2915"/>
    <w:rsid w:val="009B2B2D"/>
    <w:rsid w:val="009B2DF5"/>
    <w:rsid w:val="009B339C"/>
    <w:rsid w:val="009B35C5"/>
    <w:rsid w:val="009B3602"/>
    <w:rsid w:val="009B3B84"/>
    <w:rsid w:val="009B3ED1"/>
    <w:rsid w:val="009B41AF"/>
    <w:rsid w:val="009B4583"/>
    <w:rsid w:val="009B4627"/>
    <w:rsid w:val="009B48AF"/>
    <w:rsid w:val="009B4D0D"/>
    <w:rsid w:val="009B526D"/>
    <w:rsid w:val="009B5434"/>
    <w:rsid w:val="009B54B1"/>
    <w:rsid w:val="009B5A5E"/>
    <w:rsid w:val="009B5D6B"/>
    <w:rsid w:val="009B5E04"/>
    <w:rsid w:val="009B5E54"/>
    <w:rsid w:val="009B5ED4"/>
    <w:rsid w:val="009B5FC5"/>
    <w:rsid w:val="009B6115"/>
    <w:rsid w:val="009B61AD"/>
    <w:rsid w:val="009B6250"/>
    <w:rsid w:val="009B640E"/>
    <w:rsid w:val="009B6E79"/>
    <w:rsid w:val="009B6F83"/>
    <w:rsid w:val="009B716D"/>
    <w:rsid w:val="009B7252"/>
    <w:rsid w:val="009B7385"/>
    <w:rsid w:val="009B7CDA"/>
    <w:rsid w:val="009C02F0"/>
    <w:rsid w:val="009C09D8"/>
    <w:rsid w:val="009C0C20"/>
    <w:rsid w:val="009C0DF0"/>
    <w:rsid w:val="009C10CC"/>
    <w:rsid w:val="009C12F8"/>
    <w:rsid w:val="009C1A06"/>
    <w:rsid w:val="009C1ACA"/>
    <w:rsid w:val="009C203E"/>
    <w:rsid w:val="009C225B"/>
    <w:rsid w:val="009C2748"/>
    <w:rsid w:val="009C2912"/>
    <w:rsid w:val="009C2A7B"/>
    <w:rsid w:val="009C2A9B"/>
    <w:rsid w:val="009C2F5C"/>
    <w:rsid w:val="009C30A7"/>
    <w:rsid w:val="009C30D3"/>
    <w:rsid w:val="009C3227"/>
    <w:rsid w:val="009C3543"/>
    <w:rsid w:val="009C390E"/>
    <w:rsid w:val="009C3DC8"/>
    <w:rsid w:val="009C3F36"/>
    <w:rsid w:val="009C4053"/>
    <w:rsid w:val="009C43AD"/>
    <w:rsid w:val="009C4591"/>
    <w:rsid w:val="009C48C9"/>
    <w:rsid w:val="009C4A26"/>
    <w:rsid w:val="009C4A91"/>
    <w:rsid w:val="009C4D37"/>
    <w:rsid w:val="009C4D8B"/>
    <w:rsid w:val="009C574B"/>
    <w:rsid w:val="009C59D0"/>
    <w:rsid w:val="009C5CB6"/>
    <w:rsid w:val="009C5D70"/>
    <w:rsid w:val="009C5D89"/>
    <w:rsid w:val="009C5EA3"/>
    <w:rsid w:val="009C5F18"/>
    <w:rsid w:val="009C6101"/>
    <w:rsid w:val="009C63D6"/>
    <w:rsid w:val="009C64D5"/>
    <w:rsid w:val="009C6575"/>
    <w:rsid w:val="009C65CD"/>
    <w:rsid w:val="009C65FC"/>
    <w:rsid w:val="009C70EA"/>
    <w:rsid w:val="009C72F7"/>
    <w:rsid w:val="009C7544"/>
    <w:rsid w:val="009C774B"/>
    <w:rsid w:val="009C77D2"/>
    <w:rsid w:val="009C78D7"/>
    <w:rsid w:val="009C79A3"/>
    <w:rsid w:val="009C7C2A"/>
    <w:rsid w:val="009C7C32"/>
    <w:rsid w:val="009D04D0"/>
    <w:rsid w:val="009D0AC4"/>
    <w:rsid w:val="009D0F88"/>
    <w:rsid w:val="009D1269"/>
    <w:rsid w:val="009D1960"/>
    <w:rsid w:val="009D1C42"/>
    <w:rsid w:val="009D1F31"/>
    <w:rsid w:val="009D260A"/>
    <w:rsid w:val="009D2A25"/>
    <w:rsid w:val="009D2B74"/>
    <w:rsid w:val="009D2D03"/>
    <w:rsid w:val="009D2EB0"/>
    <w:rsid w:val="009D3200"/>
    <w:rsid w:val="009D32AD"/>
    <w:rsid w:val="009D3360"/>
    <w:rsid w:val="009D338E"/>
    <w:rsid w:val="009D33A0"/>
    <w:rsid w:val="009D34A8"/>
    <w:rsid w:val="009D3A03"/>
    <w:rsid w:val="009D3FFE"/>
    <w:rsid w:val="009D40CA"/>
    <w:rsid w:val="009D45D5"/>
    <w:rsid w:val="009D4908"/>
    <w:rsid w:val="009D4E89"/>
    <w:rsid w:val="009D53C0"/>
    <w:rsid w:val="009D53C6"/>
    <w:rsid w:val="009D54EF"/>
    <w:rsid w:val="009D583E"/>
    <w:rsid w:val="009D5974"/>
    <w:rsid w:val="009D5A2B"/>
    <w:rsid w:val="009D5F8D"/>
    <w:rsid w:val="009D611C"/>
    <w:rsid w:val="009D61E9"/>
    <w:rsid w:val="009D6467"/>
    <w:rsid w:val="009D6662"/>
    <w:rsid w:val="009D6DF5"/>
    <w:rsid w:val="009D6EB5"/>
    <w:rsid w:val="009D73B9"/>
    <w:rsid w:val="009D7CCF"/>
    <w:rsid w:val="009E0089"/>
    <w:rsid w:val="009E0108"/>
    <w:rsid w:val="009E0187"/>
    <w:rsid w:val="009E019C"/>
    <w:rsid w:val="009E0582"/>
    <w:rsid w:val="009E0A1B"/>
    <w:rsid w:val="009E0C8A"/>
    <w:rsid w:val="009E0C9C"/>
    <w:rsid w:val="009E19E0"/>
    <w:rsid w:val="009E1D72"/>
    <w:rsid w:val="009E1D74"/>
    <w:rsid w:val="009E1E0D"/>
    <w:rsid w:val="009E2363"/>
    <w:rsid w:val="009E25F0"/>
    <w:rsid w:val="009E267A"/>
    <w:rsid w:val="009E2F17"/>
    <w:rsid w:val="009E2F7B"/>
    <w:rsid w:val="009E305B"/>
    <w:rsid w:val="009E313A"/>
    <w:rsid w:val="009E33B4"/>
    <w:rsid w:val="009E3629"/>
    <w:rsid w:val="009E37BC"/>
    <w:rsid w:val="009E3BDC"/>
    <w:rsid w:val="009E3C4E"/>
    <w:rsid w:val="009E3CCA"/>
    <w:rsid w:val="009E412F"/>
    <w:rsid w:val="009E4995"/>
    <w:rsid w:val="009E4BDC"/>
    <w:rsid w:val="009E55BB"/>
    <w:rsid w:val="009E597F"/>
    <w:rsid w:val="009E59D2"/>
    <w:rsid w:val="009E5A30"/>
    <w:rsid w:val="009E5B7B"/>
    <w:rsid w:val="009E5FC4"/>
    <w:rsid w:val="009E6118"/>
    <w:rsid w:val="009E6252"/>
    <w:rsid w:val="009E6463"/>
    <w:rsid w:val="009E6748"/>
    <w:rsid w:val="009E6781"/>
    <w:rsid w:val="009E6AEC"/>
    <w:rsid w:val="009E6E8A"/>
    <w:rsid w:val="009E6ED6"/>
    <w:rsid w:val="009E71A4"/>
    <w:rsid w:val="009E761C"/>
    <w:rsid w:val="009E7848"/>
    <w:rsid w:val="009E7895"/>
    <w:rsid w:val="009E790F"/>
    <w:rsid w:val="009E798E"/>
    <w:rsid w:val="009E7FC2"/>
    <w:rsid w:val="009F04B9"/>
    <w:rsid w:val="009F07DB"/>
    <w:rsid w:val="009F0ACC"/>
    <w:rsid w:val="009F0D6C"/>
    <w:rsid w:val="009F0EE2"/>
    <w:rsid w:val="009F1A93"/>
    <w:rsid w:val="009F1ABA"/>
    <w:rsid w:val="009F21F3"/>
    <w:rsid w:val="009F2AE6"/>
    <w:rsid w:val="009F307C"/>
    <w:rsid w:val="009F32B8"/>
    <w:rsid w:val="009F35C6"/>
    <w:rsid w:val="009F3924"/>
    <w:rsid w:val="009F3A03"/>
    <w:rsid w:val="009F3A66"/>
    <w:rsid w:val="009F3ABD"/>
    <w:rsid w:val="009F42D9"/>
    <w:rsid w:val="009F4399"/>
    <w:rsid w:val="009F4712"/>
    <w:rsid w:val="009F4778"/>
    <w:rsid w:val="009F496E"/>
    <w:rsid w:val="009F4BAB"/>
    <w:rsid w:val="009F4C82"/>
    <w:rsid w:val="009F4C86"/>
    <w:rsid w:val="009F4E4E"/>
    <w:rsid w:val="009F4FB4"/>
    <w:rsid w:val="009F571B"/>
    <w:rsid w:val="009F57B4"/>
    <w:rsid w:val="009F5A14"/>
    <w:rsid w:val="009F636D"/>
    <w:rsid w:val="009F6429"/>
    <w:rsid w:val="009F6552"/>
    <w:rsid w:val="009F65F4"/>
    <w:rsid w:val="009F65F8"/>
    <w:rsid w:val="009F692F"/>
    <w:rsid w:val="009F6942"/>
    <w:rsid w:val="009F6B2D"/>
    <w:rsid w:val="009F7324"/>
    <w:rsid w:val="009F7388"/>
    <w:rsid w:val="009F7396"/>
    <w:rsid w:val="009F73EE"/>
    <w:rsid w:val="009F7510"/>
    <w:rsid w:val="009F7619"/>
    <w:rsid w:val="009F764D"/>
    <w:rsid w:val="009F7792"/>
    <w:rsid w:val="009F7B04"/>
    <w:rsid w:val="009F7D28"/>
    <w:rsid w:val="009F7D31"/>
    <w:rsid w:val="009F7E86"/>
    <w:rsid w:val="00A00182"/>
    <w:rsid w:val="00A00707"/>
    <w:rsid w:val="00A00809"/>
    <w:rsid w:val="00A009A8"/>
    <w:rsid w:val="00A00B30"/>
    <w:rsid w:val="00A00B55"/>
    <w:rsid w:val="00A00BD7"/>
    <w:rsid w:val="00A017FD"/>
    <w:rsid w:val="00A019E1"/>
    <w:rsid w:val="00A01E86"/>
    <w:rsid w:val="00A01F22"/>
    <w:rsid w:val="00A02077"/>
    <w:rsid w:val="00A020E9"/>
    <w:rsid w:val="00A0244C"/>
    <w:rsid w:val="00A0274B"/>
    <w:rsid w:val="00A029DE"/>
    <w:rsid w:val="00A02F53"/>
    <w:rsid w:val="00A0340E"/>
    <w:rsid w:val="00A03444"/>
    <w:rsid w:val="00A03CBD"/>
    <w:rsid w:val="00A03F51"/>
    <w:rsid w:val="00A0447D"/>
    <w:rsid w:val="00A047AF"/>
    <w:rsid w:val="00A04C3F"/>
    <w:rsid w:val="00A0578A"/>
    <w:rsid w:val="00A05D43"/>
    <w:rsid w:val="00A05DB7"/>
    <w:rsid w:val="00A061DF"/>
    <w:rsid w:val="00A06795"/>
    <w:rsid w:val="00A06C7E"/>
    <w:rsid w:val="00A06E1E"/>
    <w:rsid w:val="00A074E4"/>
    <w:rsid w:val="00A07909"/>
    <w:rsid w:val="00A07C13"/>
    <w:rsid w:val="00A07D7C"/>
    <w:rsid w:val="00A10332"/>
    <w:rsid w:val="00A103C7"/>
    <w:rsid w:val="00A10763"/>
    <w:rsid w:val="00A10898"/>
    <w:rsid w:val="00A108B2"/>
    <w:rsid w:val="00A10B68"/>
    <w:rsid w:val="00A10FB0"/>
    <w:rsid w:val="00A10FEA"/>
    <w:rsid w:val="00A1114C"/>
    <w:rsid w:val="00A11280"/>
    <w:rsid w:val="00A11309"/>
    <w:rsid w:val="00A11413"/>
    <w:rsid w:val="00A114B4"/>
    <w:rsid w:val="00A11D58"/>
    <w:rsid w:val="00A123C3"/>
    <w:rsid w:val="00A125EA"/>
    <w:rsid w:val="00A12682"/>
    <w:rsid w:val="00A12AF5"/>
    <w:rsid w:val="00A12BF2"/>
    <w:rsid w:val="00A12D69"/>
    <w:rsid w:val="00A12DB0"/>
    <w:rsid w:val="00A130F0"/>
    <w:rsid w:val="00A132FE"/>
    <w:rsid w:val="00A133D0"/>
    <w:rsid w:val="00A139CB"/>
    <w:rsid w:val="00A13F4E"/>
    <w:rsid w:val="00A141D1"/>
    <w:rsid w:val="00A142B6"/>
    <w:rsid w:val="00A14541"/>
    <w:rsid w:val="00A14607"/>
    <w:rsid w:val="00A1464A"/>
    <w:rsid w:val="00A14C0F"/>
    <w:rsid w:val="00A14CB9"/>
    <w:rsid w:val="00A14D4E"/>
    <w:rsid w:val="00A153AF"/>
    <w:rsid w:val="00A154D7"/>
    <w:rsid w:val="00A15706"/>
    <w:rsid w:val="00A16318"/>
    <w:rsid w:val="00A164FE"/>
    <w:rsid w:val="00A165CD"/>
    <w:rsid w:val="00A1664F"/>
    <w:rsid w:val="00A166E6"/>
    <w:rsid w:val="00A16E6B"/>
    <w:rsid w:val="00A16F16"/>
    <w:rsid w:val="00A17640"/>
    <w:rsid w:val="00A177DF"/>
    <w:rsid w:val="00A1782F"/>
    <w:rsid w:val="00A17846"/>
    <w:rsid w:val="00A178C1"/>
    <w:rsid w:val="00A1796F"/>
    <w:rsid w:val="00A17ABB"/>
    <w:rsid w:val="00A17E42"/>
    <w:rsid w:val="00A2014D"/>
    <w:rsid w:val="00A204F0"/>
    <w:rsid w:val="00A20E30"/>
    <w:rsid w:val="00A21183"/>
    <w:rsid w:val="00A2131E"/>
    <w:rsid w:val="00A21CE2"/>
    <w:rsid w:val="00A228E1"/>
    <w:rsid w:val="00A22949"/>
    <w:rsid w:val="00A2309C"/>
    <w:rsid w:val="00A23551"/>
    <w:rsid w:val="00A23661"/>
    <w:rsid w:val="00A23DFA"/>
    <w:rsid w:val="00A23F7B"/>
    <w:rsid w:val="00A240D4"/>
    <w:rsid w:val="00A2598A"/>
    <w:rsid w:val="00A25EC3"/>
    <w:rsid w:val="00A26170"/>
    <w:rsid w:val="00A262E0"/>
    <w:rsid w:val="00A26338"/>
    <w:rsid w:val="00A26889"/>
    <w:rsid w:val="00A26ABA"/>
    <w:rsid w:val="00A26C76"/>
    <w:rsid w:val="00A2705E"/>
    <w:rsid w:val="00A27119"/>
    <w:rsid w:val="00A271FD"/>
    <w:rsid w:val="00A277E3"/>
    <w:rsid w:val="00A27803"/>
    <w:rsid w:val="00A27B68"/>
    <w:rsid w:val="00A27BE0"/>
    <w:rsid w:val="00A27D64"/>
    <w:rsid w:val="00A27D77"/>
    <w:rsid w:val="00A27D78"/>
    <w:rsid w:val="00A27E89"/>
    <w:rsid w:val="00A30236"/>
    <w:rsid w:val="00A30A71"/>
    <w:rsid w:val="00A30C33"/>
    <w:rsid w:val="00A315C1"/>
    <w:rsid w:val="00A316DF"/>
    <w:rsid w:val="00A31717"/>
    <w:rsid w:val="00A31828"/>
    <w:rsid w:val="00A31BD7"/>
    <w:rsid w:val="00A3212C"/>
    <w:rsid w:val="00A3239C"/>
    <w:rsid w:val="00A3247E"/>
    <w:rsid w:val="00A32828"/>
    <w:rsid w:val="00A329DC"/>
    <w:rsid w:val="00A32B75"/>
    <w:rsid w:val="00A32E56"/>
    <w:rsid w:val="00A332F8"/>
    <w:rsid w:val="00A3342F"/>
    <w:rsid w:val="00A3350B"/>
    <w:rsid w:val="00A33A77"/>
    <w:rsid w:val="00A34658"/>
    <w:rsid w:val="00A3468F"/>
    <w:rsid w:val="00A3478F"/>
    <w:rsid w:val="00A349BF"/>
    <w:rsid w:val="00A34B1B"/>
    <w:rsid w:val="00A3534F"/>
    <w:rsid w:val="00A355AE"/>
    <w:rsid w:val="00A35914"/>
    <w:rsid w:val="00A35BB9"/>
    <w:rsid w:val="00A35C8D"/>
    <w:rsid w:val="00A360E8"/>
    <w:rsid w:val="00A3665B"/>
    <w:rsid w:val="00A366CA"/>
    <w:rsid w:val="00A36C1D"/>
    <w:rsid w:val="00A36DA7"/>
    <w:rsid w:val="00A373F4"/>
    <w:rsid w:val="00A37866"/>
    <w:rsid w:val="00A40414"/>
    <w:rsid w:val="00A407DD"/>
    <w:rsid w:val="00A4086E"/>
    <w:rsid w:val="00A40938"/>
    <w:rsid w:val="00A40E8D"/>
    <w:rsid w:val="00A4103A"/>
    <w:rsid w:val="00A4179A"/>
    <w:rsid w:val="00A4197B"/>
    <w:rsid w:val="00A41D72"/>
    <w:rsid w:val="00A41E52"/>
    <w:rsid w:val="00A4234E"/>
    <w:rsid w:val="00A4243A"/>
    <w:rsid w:val="00A426B0"/>
    <w:rsid w:val="00A428B0"/>
    <w:rsid w:val="00A42E6C"/>
    <w:rsid w:val="00A42EBA"/>
    <w:rsid w:val="00A42F0B"/>
    <w:rsid w:val="00A43044"/>
    <w:rsid w:val="00A43270"/>
    <w:rsid w:val="00A4338D"/>
    <w:rsid w:val="00A43453"/>
    <w:rsid w:val="00A43568"/>
    <w:rsid w:val="00A43598"/>
    <w:rsid w:val="00A43CD4"/>
    <w:rsid w:val="00A43F0F"/>
    <w:rsid w:val="00A43FBC"/>
    <w:rsid w:val="00A4406A"/>
    <w:rsid w:val="00A4408D"/>
    <w:rsid w:val="00A44147"/>
    <w:rsid w:val="00A44416"/>
    <w:rsid w:val="00A448A2"/>
    <w:rsid w:val="00A4515F"/>
    <w:rsid w:val="00A455BD"/>
    <w:rsid w:val="00A45716"/>
    <w:rsid w:val="00A45CC9"/>
    <w:rsid w:val="00A45F26"/>
    <w:rsid w:val="00A4666A"/>
    <w:rsid w:val="00A46865"/>
    <w:rsid w:val="00A46CB2"/>
    <w:rsid w:val="00A46E63"/>
    <w:rsid w:val="00A46FBB"/>
    <w:rsid w:val="00A47866"/>
    <w:rsid w:val="00A50047"/>
    <w:rsid w:val="00A500DD"/>
    <w:rsid w:val="00A501AE"/>
    <w:rsid w:val="00A501F8"/>
    <w:rsid w:val="00A50414"/>
    <w:rsid w:val="00A5053D"/>
    <w:rsid w:val="00A507F2"/>
    <w:rsid w:val="00A50C3E"/>
    <w:rsid w:val="00A515A3"/>
    <w:rsid w:val="00A518F9"/>
    <w:rsid w:val="00A51CBB"/>
    <w:rsid w:val="00A51F29"/>
    <w:rsid w:val="00A51F9F"/>
    <w:rsid w:val="00A52042"/>
    <w:rsid w:val="00A52202"/>
    <w:rsid w:val="00A52CBC"/>
    <w:rsid w:val="00A533A1"/>
    <w:rsid w:val="00A5377E"/>
    <w:rsid w:val="00A53C53"/>
    <w:rsid w:val="00A53DB0"/>
    <w:rsid w:val="00A5430A"/>
    <w:rsid w:val="00A54404"/>
    <w:rsid w:val="00A546AE"/>
    <w:rsid w:val="00A555B5"/>
    <w:rsid w:val="00A559B4"/>
    <w:rsid w:val="00A559F8"/>
    <w:rsid w:val="00A55A9B"/>
    <w:rsid w:val="00A55CCA"/>
    <w:rsid w:val="00A562CE"/>
    <w:rsid w:val="00A5646B"/>
    <w:rsid w:val="00A565EE"/>
    <w:rsid w:val="00A566D4"/>
    <w:rsid w:val="00A56DED"/>
    <w:rsid w:val="00A56F5E"/>
    <w:rsid w:val="00A57213"/>
    <w:rsid w:val="00A5736A"/>
    <w:rsid w:val="00A5751C"/>
    <w:rsid w:val="00A57540"/>
    <w:rsid w:val="00A57C77"/>
    <w:rsid w:val="00A57E3F"/>
    <w:rsid w:val="00A57EC2"/>
    <w:rsid w:val="00A57F59"/>
    <w:rsid w:val="00A603F6"/>
    <w:rsid w:val="00A6070A"/>
    <w:rsid w:val="00A60755"/>
    <w:rsid w:val="00A607D9"/>
    <w:rsid w:val="00A60884"/>
    <w:rsid w:val="00A61262"/>
    <w:rsid w:val="00A61487"/>
    <w:rsid w:val="00A61508"/>
    <w:rsid w:val="00A61712"/>
    <w:rsid w:val="00A61F0F"/>
    <w:rsid w:val="00A62121"/>
    <w:rsid w:val="00A62166"/>
    <w:rsid w:val="00A62268"/>
    <w:rsid w:val="00A62383"/>
    <w:rsid w:val="00A62975"/>
    <w:rsid w:val="00A62D96"/>
    <w:rsid w:val="00A62E59"/>
    <w:rsid w:val="00A62EF8"/>
    <w:rsid w:val="00A630E4"/>
    <w:rsid w:val="00A63249"/>
    <w:rsid w:val="00A637E8"/>
    <w:rsid w:val="00A63955"/>
    <w:rsid w:val="00A63978"/>
    <w:rsid w:val="00A63A8B"/>
    <w:rsid w:val="00A63E3A"/>
    <w:rsid w:val="00A63FD2"/>
    <w:rsid w:val="00A64A04"/>
    <w:rsid w:val="00A64CF3"/>
    <w:rsid w:val="00A64F49"/>
    <w:rsid w:val="00A65AA8"/>
    <w:rsid w:val="00A65D7C"/>
    <w:rsid w:val="00A66CE2"/>
    <w:rsid w:val="00A66D70"/>
    <w:rsid w:val="00A66E60"/>
    <w:rsid w:val="00A66F5A"/>
    <w:rsid w:val="00A67234"/>
    <w:rsid w:val="00A6782C"/>
    <w:rsid w:val="00A7043A"/>
    <w:rsid w:val="00A704D0"/>
    <w:rsid w:val="00A706EB"/>
    <w:rsid w:val="00A70B73"/>
    <w:rsid w:val="00A71016"/>
    <w:rsid w:val="00A7157C"/>
    <w:rsid w:val="00A718FC"/>
    <w:rsid w:val="00A71BA0"/>
    <w:rsid w:val="00A71F9D"/>
    <w:rsid w:val="00A7215C"/>
    <w:rsid w:val="00A72297"/>
    <w:rsid w:val="00A72318"/>
    <w:rsid w:val="00A7231E"/>
    <w:rsid w:val="00A723C9"/>
    <w:rsid w:val="00A723D6"/>
    <w:rsid w:val="00A72859"/>
    <w:rsid w:val="00A729C8"/>
    <w:rsid w:val="00A72B52"/>
    <w:rsid w:val="00A72ED5"/>
    <w:rsid w:val="00A73595"/>
    <w:rsid w:val="00A73984"/>
    <w:rsid w:val="00A73AF2"/>
    <w:rsid w:val="00A73C01"/>
    <w:rsid w:val="00A73D6D"/>
    <w:rsid w:val="00A744F0"/>
    <w:rsid w:val="00A74FA4"/>
    <w:rsid w:val="00A7557B"/>
    <w:rsid w:val="00A756BD"/>
    <w:rsid w:val="00A75DDA"/>
    <w:rsid w:val="00A76A53"/>
    <w:rsid w:val="00A76CCF"/>
    <w:rsid w:val="00A77705"/>
    <w:rsid w:val="00A77738"/>
    <w:rsid w:val="00A77AAE"/>
    <w:rsid w:val="00A77CA3"/>
    <w:rsid w:val="00A77DBC"/>
    <w:rsid w:val="00A77FCA"/>
    <w:rsid w:val="00A8001C"/>
    <w:rsid w:val="00A80178"/>
    <w:rsid w:val="00A802D8"/>
    <w:rsid w:val="00A804C5"/>
    <w:rsid w:val="00A808C2"/>
    <w:rsid w:val="00A80D18"/>
    <w:rsid w:val="00A8113C"/>
    <w:rsid w:val="00A8171D"/>
    <w:rsid w:val="00A8178F"/>
    <w:rsid w:val="00A81800"/>
    <w:rsid w:val="00A81987"/>
    <w:rsid w:val="00A81FC7"/>
    <w:rsid w:val="00A81FCC"/>
    <w:rsid w:val="00A823C4"/>
    <w:rsid w:val="00A82499"/>
    <w:rsid w:val="00A82A47"/>
    <w:rsid w:val="00A82AFD"/>
    <w:rsid w:val="00A83136"/>
    <w:rsid w:val="00A831AA"/>
    <w:rsid w:val="00A83450"/>
    <w:rsid w:val="00A8359A"/>
    <w:rsid w:val="00A8391D"/>
    <w:rsid w:val="00A83B85"/>
    <w:rsid w:val="00A83F64"/>
    <w:rsid w:val="00A83FC4"/>
    <w:rsid w:val="00A84501"/>
    <w:rsid w:val="00A846A3"/>
    <w:rsid w:val="00A84874"/>
    <w:rsid w:val="00A84A67"/>
    <w:rsid w:val="00A84E87"/>
    <w:rsid w:val="00A84FC7"/>
    <w:rsid w:val="00A850DA"/>
    <w:rsid w:val="00A85212"/>
    <w:rsid w:val="00A8525C"/>
    <w:rsid w:val="00A85400"/>
    <w:rsid w:val="00A854AE"/>
    <w:rsid w:val="00A85A9B"/>
    <w:rsid w:val="00A85C37"/>
    <w:rsid w:val="00A8613B"/>
    <w:rsid w:val="00A8628A"/>
    <w:rsid w:val="00A86362"/>
    <w:rsid w:val="00A863FA"/>
    <w:rsid w:val="00A86AA0"/>
    <w:rsid w:val="00A87038"/>
    <w:rsid w:val="00A87231"/>
    <w:rsid w:val="00A87268"/>
    <w:rsid w:val="00A87EFA"/>
    <w:rsid w:val="00A90110"/>
    <w:rsid w:val="00A903E2"/>
    <w:rsid w:val="00A90583"/>
    <w:rsid w:val="00A9128D"/>
    <w:rsid w:val="00A913E0"/>
    <w:rsid w:val="00A9159F"/>
    <w:rsid w:val="00A9173A"/>
    <w:rsid w:val="00A91D13"/>
    <w:rsid w:val="00A91EB0"/>
    <w:rsid w:val="00A921BD"/>
    <w:rsid w:val="00A921FD"/>
    <w:rsid w:val="00A9244D"/>
    <w:rsid w:val="00A92D38"/>
    <w:rsid w:val="00A930A7"/>
    <w:rsid w:val="00A93188"/>
    <w:rsid w:val="00A931C4"/>
    <w:rsid w:val="00A93611"/>
    <w:rsid w:val="00A9361B"/>
    <w:rsid w:val="00A93846"/>
    <w:rsid w:val="00A93ADB"/>
    <w:rsid w:val="00A93B9E"/>
    <w:rsid w:val="00A93CE8"/>
    <w:rsid w:val="00A93DE9"/>
    <w:rsid w:val="00A93DF9"/>
    <w:rsid w:val="00A93ED5"/>
    <w:rsid w:val="00A941DD"/>
    <w:rsid w:val="00A94353"/>
    <w:rsid w:val="00A94369"/>
    <w:rsid w:val="00A94DEF"/>
    <w:rsid w:val="00A95155"/>
    <w:rsid w:val="00A951A8"/>
    <w:rsid w:val="00A9523D"/>
    <w:rsid w:val="00A95634"/>
    <w:rsid w:val="00A9564F"/>
    <w:rsid w:val="00A95769"/>
    <w:rsid w:val="00A958F7"/>
    <w:rsid w:val="00A95C94"/>
    <w:rsid w:val="00A95D6F"/>
    <w:rsid w:val="00A95FB0"/>
    <w:rsid w:val="00A963F3"/>
    <w:rsid w:val="00A96775"/>
    <w:rsid w:val="00A969C2"/>
    <w:rsid w:val="00A96A30"/>
    <w:rsid w:val="00A96C5B"/>
    <w:rsid w:val="00A96CE2"/>
    <w:rsid w:val="00A96E59"/>
    <w:rsid w:val="00A97345"/>
    <w:rsid w:val="00A97410"/>
    <w:rsid w:val="00A978FF"/>
    <w:rsid w:val="00A97911"/>
    <w:rsid w:val="00A9792A"/>
    <w:rsid w:val="00A979BC"/>
    <w:rsid w:val="00A979FC"/>
    <w:rsid w:val="00A97A5C"/>
    <w:rsid w:val="00A97F38"/>
    <w:rsid w:val="00AA0257"/>
    <w:rsid w:val="00AA0341"/>
    <w:rsid w:val="00AA058B"/>
    <w:rsid w:val="00AA062F"/>
    <w:rsid w:val="00AA06F6"/>
    <w:rsid w:val="00AA09A2"/>
    <w:rsid w:val="00AA09F3"/>
    <w:rsid w:val="00AA10BD"/>
    <w:rsid w:val="00AA1279"/>
    <w:rsid w:val="00AA128C"/>
    <w:rsid w:val="00AA1424"/>
    <w:rsid w:val="00AA1549"/>
    <w:rsid w:val="00AA16AE"/>
    <w:rsid w:val="00AA1AE8"/>
    <w:rsid w:val="00AA1BB3"/>
    <w:rsid w:val="00AA1FBE"/>
    <w:rsid w:val="00AA1FEA"/>
    <w:rsid w:val="00AA2020"/>
    <w:rsid w:val="00AA219B"/>
    <w:rsid w:val="00AA2378"/>
    <w:rsid w:val="00AA2513"/>
    <w:rsid w:val="00AA274E"/>
    <w:rsid w:val="00AA27A9"/>
    <w:rsid w:val="00AA2A2F"/>
    <w:rsid w:val="00AA2DEA"/>
    <w:rsid w:val="00AA2ECE"/>
    <w:rsid w:val="00AA3074"/>
    <w:rsid w:val="00AA37A4"/>
    <w:rsid w:val="00AA38CC"/>
    <w:rsid w:val="00AA3950"/>
    <w:rsid w:val="00AA42BB"/>
    <w:rsid w:val="00AA42E7"/>
    <w:rsid w:val="00AA4344"/>
    <w:rsid w:val="00AA44E6"/>
    <w:rsid w:val="00AA44F6"/>
    <w:rsid w:val="00AA46A3"/>
    <w:rsid w:val="00AA4801"/>
    <w:rsid w:val="00AA4A00"/>
    <w:rsid w:val="00AA4B4D"/>
    <w:rsid w:val="00AA4CCC"/>
    <w:rsid w:val="00AA5060"/>
    <w:rsid w:val="00AA5241"/>
    <w:rsid w:val="00AA57FE"/>
    <w:rsid w:val="00AA5896"/>
    <w:rsid w:val="00AA58C7"/>
    <w:rsid w:val="00AA5FA5"/>
    <w:rsid w:val="00AA6386"/>
    <w:rsid w:val="00AA66C3"/>
    <w:rsid w:val="00AA6920"/>
    <w:rsid w:val="00AA6969"/>
    <w:rsid w:val="00AA69BA"/>
    <w:rsid w:val="00AA6C20"/>
    <w:rsid w:val="00AA6DC1"/>
    <w:rsid w:val="00AA6F59"/>
    <w:rsid w:val="00AA7B96"/>
    <w:rsid w:val="00AA7BBB"/>
    <w:rsid w:val="00AA7DBE"/>
    <w:rsid w:val="00AB0180"/>
    <w:rsid w:val="00AB0326"/>
    <w:rsid w:val="00AB07BB"/>
    <w:rsid w:val="00AB0856"/>
    <w:rsid w:val="00AB0C65"/>
    <w:rsid w:val="00AB0D60"/>
    <w:rsid w:val="00AB0E61"/>
    <w:rsid w:val="00AB1100"/>
    <w:rsid w:val="00AB11E4"/>
    <w:rsid w:val="00AB11EA"/>
    <w:rsid w:val="00AB12BE"/>
    <w:rsid w:val="00AB1F7C"/>
    <w:rsid w:val="00AB20F4"/>
    <w:rsid w:val="00AB25F4"/>
    <w:rsid w:val="00AB2D02"/>
    <w:rsid w:val="00AB3009"/>
    <w:rsid w:val="00AB3182"/>
    <w:rsid w:val="00AB32D1"/>
    <w:rsid w:val="00AB351B"/>
    <w:rsid w:val="00AB37EB"/>
    <w:rsid w:val="00AB3949"/>
    <w:rsid w:val="00AB398F"/>
    <w:rsid w:val="00AB3AC7"/>
    <w:rsid w:val="00AB3D14"/>
    <w:rsid w:val="00AB3D3A"/>
    <w:rsid w:val="00AB44DA"/>
    <w:rsid w:val="00AB4D9A"/>
    <w:rsid w:val="00AB4D9E"/>
    <w:rsid w:val="00AB4E5C"/>
    <w:rsid w:val="00AB5449"/>
    <w:rsid w:val="00AB57C2"/>
    <w:rsid w:val="00AB5AD4"/>
    <w:rsid w:val="00AB5CBC"/>
    <w:rsid w:val="00AB5FDD"/>
    <w:rsid w:val="00AB6013"/>
    <w:rsid w:val="00AB6473"/>
    <w:rsid w:val="00AB6A62"/>
    <w:rsid w:val="00AB6C8C"/>
    <w:rsid w:val="00AB714A"/>
    <w:rsid w:val="00AC03A7"/>
    <w:rsid w:val="00AC03E7"/>
    <w:rsid w:val="00AC0629"/>
    <w:rsid w:val="00AC08CA"/>
    <w:rsid w:val="00AC0943"/>
    <w:rsid w:val="00AC0F41"/>
    <w:rsid w:val="00AC140C"/>
    <w:rsid w:val="00AC151B"/>
    <w:rsid w:val="00AC15CD"/>
    <w:rsid w:val="00AC16D6"/>
    <w:rsid w:val="00AC1734"/>
    <w:rsid w:val="00AC1C00"/>
    <w:rsid w:val="00AC1C79"/>
    <w:rsid w:val="00AC1C9F"/>
    <w:rsid w:val="00AC1DBD"/>
    <w:rsid w:val="00AC20CE"/>
    <w:rsid w:val="00AC25EC"/>
    <w:rsid w:val="00AC2AB2"/>
    <w:rsid w:val="00AC2B6C"/>
    <w:rsid w:val="00AC2D55"/>
    <w:rsid w:val="00AC3022"/>
    <w:rsid w:val="00AC3080"/>
    <w:rsid w:val="00AC30E7"/>
    <w:rsid w:val="00AC3222"/>
    <w:rsid w:val="00AC3CBD"/>
    <w:rsid w:val="00AC4424"/>
    <w:rsid w:val="00AC4A40"/>
    <w:rsid w:val="00AC4C50"/>
    <w:rsid w:val="00AC59CD"/>
    <w:rsid w:val="00AC5C3B"/>
    <w:rsid w:val="00AC5C70"/>
    <w:rsid w:val="00AC5D07"/>
    <w:rsid w:val="00AC637D"/>
    <w:rsid w:val="00AC6763"/>
    <w:rsid w:val="00AC74BD"/>
    <w:rsid w:val="00AC75B9"/>
    <w:rsid w:val="00AC7673"/>
    <w:rsid w:val="00AC7720"/>
    <w:rsid w:val="00AC7C8A"/>
    <w:rsid w:val="00AD0268"/>
    <w:rsid w:val="00AD0385"/>
    <w:rsid w:val="00AD0402"/>
    <w:rsid w:val="00AD05C0"/>
    <w:rsid w:val="00AD05E0"/>
    <w:rsid w:val="00AD0AE6"/>
    <w:rsid w:val="00AD0B28"/>
    <w:rsid w:val="00AD0D14"/>
    <w:rsid w:val="00AD0EB7"/>
    <w:rsid w:val="00AD0FEB"/>
    <w:rsid w:val="00AD127D"/>
    <w:rsid w:val="00AD12D2"/>
    <w:rsid w:val="00AD1592"/>
    <w:rsid w:val="00AD15D1"/>
    <w:rsid w:val="00AD17C8"/>
    <w:rsid w:val="00AD26DE"/>
    <w:rsid w:val="00AD29F2"/>
    <w:rsid w:val="00AD2BA9"/>
    <w:rsid w:val="00AD2CC4"/>
    <w:rsid w:val="00AD2EEF"/>
    <w:rsid w:val="00AD2FA6"/>
    <w:rsid w:val="00AD356F"/>
    <w:rsid w:val="00AD3819"/>
    <w:rsid w:val="00AD3E67"/>
    <w:rsid w:val="00AD4349"/>
    <w:rsid w:val="00AD4372"/>
    <w:rsid w:val="00AD4419"/>
    <w:rsid w:val="00AD48FE"/>
    <w:rsid w:val="00AD4C32"/>
    <w:rsid w:val="00AD4FB8"/>
    <w:rsid w:val="00AD5142"/>
    <w:rsid w:val="00AD5272"/>
    <w:rsid w:val="00AD528F"/>
    <w:rsid w:val="00AD52EE"/>
    <w:rsid w:val="00AD5868"/>
    <w:rsid w:val="00AD5AB1"/>
    <w:rsid w:val="00AD6006"/>
    <w:rsid w:val="00AD62D2"/>
    <w:rsid w:val="00AD679B"/>
    <w:rsid w:val="00AD6BE4"/>
    <w:rsid w:val="00AD74FE"/>
    <w:rsid w:val="00AD79F9"/>
    <w:rsid w:val="00AD7A3C"/>
    <w:rsid w:val="00AE0056"/>
    <w:rsid w:val="00AE0130"/>
    <w:rsid w:val="00AE019B"/>
    <w:rsid w:val="00AE0729"/>
    <w:rsid w:val="00AE0889"/>
    <w:rsid w:val="00AE0C2C"/>
    <w:rsid w:val="00AE0F05"/>
    <w:rsid w:val="00AE0FAE"/>
    <w:rsid w:val="00AE10FE"/>
    <w:rsid w:val="00AE1416"/>
    <w:rsid w:val="00AE16BC"/>
    <w:rsid w:val="00AE176B"/>
    <w:rsid w:val="00AE17AD"/>
    <w:rsid w:val="00AE19F5"/>
    <w:rsid w:val="00AE1B51"/>
    <w:rsid w:val="00AE1DF7"/>
    <w:rsid w:val="00AE1EE4"/>
    <w:rsid w:val="00AE20EB"/>
    <w:rsid w:val="00AE22A2"/>
    <w:rsid w:val="00AE24C0"/>
    <w:rsid w:val="00AE2502"/>
    <w:rsid w:val="00AE2870"/>
    <w:rsid w:val="00AE2F2C"/>
    <w:rsid w:val="00AE2FB5"/>
    <w:rsid w:val="00AE37B9"/>
    <w:rsid w:val="00AE3B5E"/>
    <w:rsid w:val="00AE3BF8"/>
    <w:rsid w:val="00AE3C12"/>
    <w:rsid w:val="00AE3EEF"/>
    <w:rsid w:val="00AE4055"/>
    <w:rsid w:val="00AE4153"/>
    <w:rsid w:val="00AE41C0"/>
    <w:rsid w:val="00AE47B6"/>
    <w:rsid w:val="00AE4964"/>
    <w:rsid w:val="00AE49E8"/>
    <w:rsid w:val="00AE4C5D"/>
    <w:rsid w:val="00AE501C"/>
    <w:rsid w:val="00AE5380"/>
    <w:rsid w:val="00AE57CC"/>
    <w:rsid w:val="00AE5AF5"/>
    <w:rsid w:val="00AE5EAD"/>
    <w:rsid w:val="00AE5FA3"/>
    <w:rsid w:val="00AE6206"/>
    <w:rsid w:val="00AE6709"/>
    <w:rsid w:val="00AE6DB9"/>
    <w:rsid w:val="00AE6E48"/>
    <w:rsid w:val="00AE6E60"/>
    <w:rsid w:val="00AE70FC"/>
    <w:rsid w:val="00AE71A8"/>
    <w:rsid w:val="00AE750C"/>
    <w:rsid w:val="00AE7A5D"/>
    <w:rsid w:val="00AE7D9A"/>
    <w:rsid w:val="00AE7F53"/>
    <w:rsid w:val="00AF18FF"/>
    <w:rsid w:val="00AF1A1D"/>
    <w:rsid w:val="00AF1AA0"/>
    <w:rsid w:val="00AF1CBB"/>
    <w:rsid w:val="00AF1FDF"/>
    <w:rsid w:val="00AF20DE"/>
    <w:rsid w:val="00AF22CF"/>
    <w:rsid w:val="00AF2488"/>
    <w:rsid w:val="00AF2564"/>
    <w:rsid w:val="00AF25F8"/>
    <w:rsid w:val="00AF269D"/>
    <w:rsid w:val="00AF2834"/>
    <w:rsid w:val="00AF2924"/>
    <w:rsid w:val="00AF2BC1"/>
    <w:rsid w:val="00AF2C22"/>
    <w:rsid w:val="00AF3D49"/>
    <w:rsid w:val="00AF3D5F"/>
    <w:rsid w:val="00AF3D8C"/>
    <w:rsid w:val="00AF4142"/>
    <w:rsid w:val="00AF4299"/>
    <w:rsid w:val="00AF4AFB"/>
    <w:rsid w:val="00AF50E4"/>
    <w:rsid w:val="00AF51FA"/>
    <w:rsid w:val="00AF55EA"/>
    <w:rsid w:val="00AF58FA"/>
    <w:rsid w:val="00AF5A89"/>
    <w:rsid w:val="00AF5B46"/>
    <w:rsid w:val="00AF5B7D"/>
    <w:rsid w:val="00AF5BEF"/>
    <w:rsid w:val="00AF5DA0"/>
    <w:rsid w:val="00AF5E58"/>
    <w:rsid w:val="00AF5E5E"/>
    <w:rsid w:val="00AF6051"/>
    <w:rsid w:val="00AF6648"/>
    <w:rsid w:val="00AF6F35"/>
    <w:rsid w:val="00AF71D8"/>
    <w:rsid w:val="00AF72AD"/>
    <w:rsid w:val="00AF74B7"/>
    <w:rsid w:val="00AF7637"/>
    <w:rsid w:val="00AF796C"/>
    <w:rsid w:val="00AF7DBD"/>
    <w:rsid w:val="00B0061C"/>
    <w:rsid w:val="00B00676"/>
    <w:rsid w:val="00B00910"/>
    <w:rsid w:val="00B009D2"/>
    <w:rsid w:val="00B00A55"/>
    <w:rsid w:val="00B00D31"/>
    <w:rsid w:val="00B00F60"/>
    <w:rsid w:val="00B010CD"/>
    <w:rsid w:val="00B011E2"/>
    <w:rsid w:val="00B01202"/>
    <w:rsid w:val="00B01FDB"/>
    <w:rsid w:val="00B02B58"/>
    <w:rsid w:val="00B02F32"/>
    <w:rsid w:val="00B03165"/>
    <w:rsid w:val="00B033D0"/>
    <w:rsid w:val="00B03C57"/>
    <w:rsid w:val="00B03C7D"/>
    <w:rsid w:val="00B04154"/>
    <w:rsid w:val="00B04A2E"/>
    <w:rsid w:val="00B04FF4"/>
    <w:rsid w:val="00B0532F"/>
    <w:rsid w:val="00B057A7"/>
    <w:rsid w:val="00B0585F"/>
    <w:rsid w:val="00B058C7"/>
    <w:rsid w:val="00B05986"/>
    <w:rsid w:val="00B05C62"/>
    <w:rsid w:val="00B05D85"/>
    <w:rsid w:val="00B060C2"/>
    <w:rsid w:val="00B0632C"/>
    <w:rsid w:val="00B063C1"/>
    <w:rsid w:val="00B063CA"/>
    <w:rsid w:val="00B06970"/>
    <w:rsid w:val="00B06AF9"/>
    <w:rsid w:val="00B06BCC"/>
    <w:rsid w:val="00B071C8"/>
    <w:rsid w:val="00B071FC"/>
    <w:rsid w:val="00B07266"/>
    <w:rsid w:val="00B0746D"/>
    <w:rsid w:val="00B07841"/>
    <w:rsid w:val="00B07BB6"/>
    <w:rsid w:val="00B07EC6"/>
    <w:rsid w:val="00B10109"/>
    <w:rsid w:val="00B10C5D"/>
    <w:rsid w:val="00B10CD1"/>
    <w:rsid w:val="00B11211"/>
    <w:rsid w:val="00B1197D"/>
    <w:rsid w:val="00B11C8C"/>
    <w:rsid w:val="00B11F93"/>
    <w:rsid w:val="00B1207D"/>
    <w:rsid w:val="00B1234C"/>
    <w:rsid w:val="00B12792"/>
    <w:rsid w:val="00B129F4"/>
    <w:rsid w:val="00B1311E"/>
    <w:rsid w:val="00B137DD"/>
    <w:rsid w:val="00B1398B"/>
    <w:rsid w:val="00B13A30"/>
    <w:rsid w:val="00B13B7B"/>
    <w:rsid w:val="00B13BBA"/>
    <w:rsid w:val="00B13F2D"/>
    <w:rsid w:val="00B1401F"/>
    <w:rsid w:val="00B14274"/>
    <w:rsid w:val="00B142CB"/>
    <w:rsid w:val="00B14305"/>
    <w:rsid w:val="00B14B9D"/>
    <w:rsid w:val="00B14F3E"/>
    <w:rsid w:val="00B14FDC"/>
    <w:rsid w:val="00B15188"/>
    <w:rsid w:val="00B1545F"/>
    <w:rsid w:val="00B15E76"/>
    <w:rsid w:val="00B15F2A"/>
    <w:rsid w:val="00B1633C"/>
    <w:rsid w:val="00B16422"/>
    <w:rsid w:val="00B164E8"/>
    <w:rsid w:val="00B167FF"/>
    <w:rsid w:val="00B16B8F"/>
    <w:rsid w:val="00B16F8B"/>
    <w:rsid w:val="00B17011"/>
    <w:rsid w:val="00B170B4"/>
    <w:rsid w:val="00B1710D"/>
    <w:rsid w:val="00B1747C"/>
    <w:rsid w:val="00B178E7"/>
    <w:rsid w:val="00B17926"/>
    <w:rsid w:val="00B17ADB"/>
    <w:rsid w:val="00B17AF7"/>
    <w:rsid w:val="00B17C3B"/>
    <w:rsid w:val="00B20026"/>
    <w:rsid w:val="00B2009A"/>
    <w:rsid w:val="00B206BB"/>
    <w:rsid w:val="00B209E3"/>
    <w:rsid w:val="00B20C05"/>
    <w:rsid w:val="00B20D88"/>
    <w:rsid w:val="00B20D9E"/>
    <w:rsid w:val="00B2135D"/>
    <w:rsid w:val="00B21719"/>
    <w:rsid w:val="00B2208F"/>
    <w:rsid w:val="00B223EE"/>
    <w:rsid w:val="00B22867"/>
    <w:rsid w:val="00B22AF0"/>
    <w:rsid w:val="00B22FE0"/>
    <w:rsid w:val="00B23084"/>
    <w:rsid w:val="00B2316B"/>
    <w:rsid w:val="00B23440"/>
    <w:rsid w:val="00B234DD"/>
    <w:rsid w:val="00B2366A"/>
    <w:rsid w:val="00B237A0"/>
    <w:rsid w:val="00B23947"/>
    <w:rsid w:val="00B23B59"/>
    <w:rsid w:val="00B23D38"/>
    <w:rsid w:val="00B23D44"/>
    <w:rsid w:val="00B24031"/>
    <w:rsid w:val="00B24409"/>
    <w:rsid w:val="00B2464E"/>
    <w:rsid w:val="00B24B41"/>
    <w:rsid w:val="00B250B7"/>
    <w:rsid w:val="00B25456"/>
    <w:rsid w:val="00B2549C"/>
    <w:rsid w:val="00B25719"/>
    <w:rsid w:val="00B25918"/>
    <w:rsid w:val="00B25997"/>
    <w:rsid w:val="00B25ADA"/>
    <w:rsid w:val="00B2616B"/>
    <w:rsid w:val="00B26915"/>
    <w:rsid w:val="00B26C0C"/>
    <w:rsid w:val="00B26FDC"/>
    <w:rsid w:val="00B27401"/>
    <w:rsid w:val="00B278CE"/>
    <w:rsid w:val="00B30069"/>
    <w:rsid w:val="00B303D9"/>
    <w:rsid w:val="00B30683"/>
    <w:rsid w:val="00B3069F"/>
    <w:rsid w:val="00B30929"/>
    <w:rsid w:val="00B31085"/>
    <w:rsid w:val="00B312B3"/>
    <w:rsid w:val="00B31350"/>
    <w:rsid w:val="00B31395"/>
    <w:rsid w:val="00B31A55"/>
    <w:rsid w:val="00B31CEA"/>
    <w:rsid w:val="00B3203E"/>
    <w:rsid w:val="00B323A2"/>
    <w:rsid w:val="00B325A8"/>
    <w:rsid w:val="00B325BB"/>
    <w:rsid w:val="00B32663"/>
    <w:rsid w:val="00B32837"/>
    <w:rsid w:val="00B32C3F"/>
    <w:rsid w:val="00B32DBD"/>
    <w:rsid w:val="00B330B2"/>
    <w:rsid w:val="00B34015"/>
    <w:rsid w:val="00B345C6"/>
    <w:rsid w:val="00B348CD"/>
    <w:rsid w:val="00B348CF"/>
    <w:rsid w:val="00B34B04"/>
    <w:rsid w:val="00B34B28"/>
    <w:rsid w:val="00B34E0A"/>
    <w:rsid w:val="00B350A0"/>
    <w:rsid w:val="00B35134"/>
    <w:rsid w:val="00B354FB"/>
    <w:rsid w:val="00B35B25"/>
    <w:rsid w:val="00B35B88"/>
    <w:rsid w:val="00B36241"/>
    <w:rsid w:val="00B3655B"/>
    <w:rsid w:val="00B36623"/>
    <w:rsid w:val="00B367F4"/>
    <w:rsid w:val="00B36A94"/>
    <w:rsid w:val="00B36B42"/>
    <w:rsid w:val="00B36B5C"/>
    <w:rsid w:val="00B36C4B"/>
    <w:rsid w:val="00B36C7F"/>
    <w:rsid w:val="00B36C91"/>
    <w:rsid w:val="00B36E61"/>
    <w:rsid w:val="00B36EC5"/>
    <w:rsid w:val="00B370C2"/>
    <w:rsid w:val="00B3748E"/>
    <w:rsid w:val="00B377AE"/>
    <w:rsid w:val="00B37962"/>
    <w:rsid w:val="00B37DD0"/>
    <w:rsid w:val="00B37E97"/>
    <w:rsid w:val="00B37F98"/>
    <w:rsid w:val="00B40B28"/>
    <w:rsid w:val="00B40EED"/>
    <w:rsid w:val="00B40F24"/>
    <w:rsid w:val="00B41647"/>
    <w:rsid w:val="00B41AD4"/>
    <w:rsid w:val="00B42204"/>
    <w:rsid w:val="00B42333"/>
    <w:rsid w:val="00B42686"/>
    <w:rsid w:val="00B42AB9"/>
    <w:rsid w:val="00B43016"/>
    <w:rsid w:val="00B43112"/>
    <w:rsid w:val="00B43205"/>
    <w:rsid w:val="00B433F9"/>
    <w:rsid w:val="00B43558"/>
    <w:rsid w:val="00B437C3"/>
    <w:rsid w:val="00B4384A"/>
    <w:rsid w:val="00B439D3"/>
    <w:rsid w:val="00B44167"/>
    <w:rsid w:val="00B44466"/>
    <w:rsid w:val="00B447C4"/>
    <w:rsid w:val="00B44936"/>
    <w:rsid w:val="00B449A0"/>
    <w:rsid w:val="00B44D02"/>
    <w:rsid w:val="00B44D19"/>
    <w:rsid w:val="00B44D6A"/>
    <w:rsid w:val="00B45245"/>
    <w:rsid w:val="00B453B4"/>
    <w:rsid w:val="00B45A80"/>
    <w:rsid w:val="00B45E63"/>
    <w:rsid w:val="00B46563"/>
    <w:rsid w:val="00B46702"/>
    <w:rsid w:val="00B467E4"/>
    <w:rsid w:val="00B46D18"/>
    <w:rsid w:val="00B47636"/>
    <w:rsid w:val="00B476F1"/>
    <w:rsid w:val="00B47E33"/>
    <w:rsid w:val="00B501BD"/>
    <w:rsid w:val="00B5026F"/>
    <w:rsid w:val="00B508AC"/>
    <w:rsid w:val="00B51028"/>
    <w:rsid w:val="00B510B9"/>
    <w:rsid w:val="00B51117"/>
    <w:rsid w:val="00B511C4"/>
    <w:rsid w:val="00B512A4"/>
    <w:rsid w:val="00B519D1"/>
    <w:rsid w:val="00B51AA4"/>
    <w:rsid w:val="00B51E17"/>
    <w:rsid w:val="00B51FAA"/>
    <w:rsid w:val="00B5220E"/>
    <w:rsid w:val="00B52A55"/>
    <w:rsid w:val="00B52D15"/>
    <w:rsid w:val="00B5300F"/>
    <w:rsid w:val="00B531FC"/>
    <w:rsid w:val="00B53345"/>
    <w:rsid w:val="00B534E1"/>
    <w:rsid w:val="00B537A3"/>
    <w:rsid w:val="00B538FE"/>
    <w:rsid w:val="00B54023"/>
    <w:rsid w:val="00B541BE"/>
    <w:rsid w:val="00B541C0"/>
    <w:rsid w:val="00B54632"/>
    <w:rsid w:val="00B552C3"/>
    <w:rsid w:val="00B554A2"/>
    <w:rsid w:val="00B55825"/>
    <w:rsid w:val="00B55B3A"/>
    <w:rsid w:val="00B55EFE"/>
    <w:rsid w:val="00B5614E"/>
    <w:rsid w:val="00B56596"/>
    <w:rsid w:val="00B56EFB"/>
    <w:rsid w:val="00B57413"/>
    <w:rsid w:val="00B5766B"/>
    <w:rsid w:val="00B57A01"/>
    <w:rsid w:val="00B57A09"/>
    <w:rsid w:val="00B57DC7"/>
    <w:rsid w:val="00B60339"/>
    <w:rsid w:val="00B6051F"/>
    <w:rsid w:val="00B6062D"/>
    <w:rsid w:val="00B60DD8"/>
    <w:rsid w:val="00B60E68"/>
    <w:rsid w:val="00B6185E"/>
    <w:rsid w:val="00B62264"/>
    <w:rsid w:val="00B62663"/>
    <w:rsid w:val="00B62675"/>
    <w:rsid w:val="00B62CC0"/>
    <w:rsid w:val="00B62D89"/>
    <w:rsid w:val="00B62ED3"/>
    <w:rsid w:val="00B62FF0"/>
    <w:rsid w:val="00B63001"/>
    <w:rsid w:val="00B63267"/>
    <w:rsid w:val="00B63573"/>
    <w:rsid w:val="00B637FB"/>
    <w:rsid w:val="00B63B89"/>
    <w:rsid w:val="00B63BEB"/>
    <w:rsid w:val="00B63DC2"/>
    <w:rsid w:val="00B63F7F"/>
    <w:rsid w:val="00B646BB"/>
    <w:rsid w:val="00B64899"/>
    <w:rsid w:val="00B64A9C"/>
    <w:rsid w:val="00B64D44"/>
    <w:rsid w:val="00B64F18"/>
    <w:rsid w:val="00B64FAB"/>
    <w:rsid w:val="00B65462"/>
    <w:rsid w:val="00B6565F"/>
    <w:rsid w:val="00B656D3"/>
    <w:rsid w:val="00B663BC"/>
    <w:rsid w:val="00B66894"/>
    <w:rsid w:val="00B66976"/>
    <w:rsid w:val="00B669A3"/>
    <w:rsid w:val="00B669E1"/>
    <w:rsid w:val="00B66ED5"/>
    <w:rsid w:val="00B67CBE"/>
    <w:rsid w:val="00B67F01"/>
    <w:rsid w:val="00B7025B"/>
    <w:rsid w:val="00B70293"/>
    <w:rsid w:val="00B70D10"/>
    <w:rsid w:val="00B711F9"/>
    <w:rsid w:val="00B712C6"/>
    <w:rsid w:val="00B71672"/>
    <w:rsid w:val="00B717AC"/>
    <w:rsid w:val="00B71B7E"/>
    <w:rsid w:val="00B71D15"/>
    <w:rsid w:val="00B71D36"/>
    <w:rsid w:val="00B71F59"/>
    <w:rsid w:val="00B72195"/>
    <w:rsid w:val="00B7226A"/>
    <w:rsid w:val="00B722B8"/>
    <w:rsid w:val="00B725E7"/>
    <w:rsid w:val="00B72979"/>
    <w:rsid w:val="00B7304E"/>
    <w:rsid w:val="00B732CD"/>
    <w:rsid w:val="00B7356A"/>
    <w:rsid w:val="00B73E89"/>
    <w:rsid w:val="00B73F04"/>
    <w:rsid w:val="00B73F3C"/>
    <w:rsid w:val="00B74038"/>
    <w:rsid w:val="00B741A9"/>
    <w:rsid w:val="00B74345"/>
    <w:rsid w:val="00B7443A"/>
    <w:rsid w:val="00B74901"/>
    <w:rsid w:val="00B74ACB"/>
    <w:rsid w:val="00B74B5F"/>
    <w:rsid w:val="00B74C84"/>
    <w:rsid w:val="00B74F48"/>
    <w:rsid w:val="00B74F72"/>
    <w:rsid w:val="00B75037"/>
    <w:rsid w:val="00B753EF"/>
    <w:rsid w:val="00B755D7"/>
    <w:rsid w:val="00B75976"/>
    <w:rsid w:val="00B76969"/>
    <w:rsid w:val="00B769B1"/>
    <w:rsid w:val="00B769B7"/>
    <w:rsid w:val="00B76B10"/>
    <w:rsid w:val="00B76CBD"/>
    <w:rsid w:val="00B77627"/>
    <w:rsid w:val="00B77766"/>
    <w:rsid w:val="00B77AAA"/>
    <w:rsid w:val="00B77DBE"/>
    <w:rsid w:val="00B77EF9"/>
    <w:rsid w:val="00B80483"/>
    <w:rsid w:val="00B807B2"/>
    <w:rsid w:val="00B808CB"/>
    <w:rsid w:val="00B8091C"/>
    <w:rsid w:val="00B80CCE"/>
    <w:rsid w:val="00B81035"/>
    <w:rsid w:val="00B811D5"/>
    <w:rsid w:val="00B817F8"/>
    <w:rsid w:val="00B81B01"/>
    <w:rsid w:val="00B81BF5"/>
    <w:rsid w:val="00B81C0D"/>
    <w:rsid w:val="00B81D82"/>
    <w:rsid w:val="00B82455"/>
    <w:rsid w:val="00B82A6C"/>
    <w:rsid w:val="00B82C5C"/>
    <w:rsid w:val="00B82CA5"/>
    <w:rsid w:val="00B83124"/>
    <w:rsid w:val="00B8325E"/>
    <w:rsid w:val="00B83D77"/>
    <w:rsid w:val="00B840DF"/>
    <w:rsid w:val="00B840E1"/>
    <w:rsid w:val="00B84782"/>
    <w:rsid w:val="00B8486A"/>
    <w:rsid w:val="00B84BF6"/>
    <w:rsid w:val="00B84E46"/>
    <w:rsid w:val="00B851FD"/>
    <w:rsid w:val="00B8525E"/>
    <w:rsid w:val="00B854D5"/>
    <w:rsid w:val="00B8590E"/>
    <w:rsid w:val="00B859EB"/>
    <w:rsid w:val="00B85D13"/>
    <w:rsid w:val="00B86480"/>
    <w:rsid w:val="00B867A9"/>
    <w:rsid w:val="00B8682C"/>
    <w:rsid w:val="00B86B28"/>
    <w:rsid w:val="00B86C9F"/>
    <w:rsid w:val="00B876EA"/>
    <w:rsid w:val="00B877F8"/>
    <w:rsid w:val="00B87919"/>
    <w:rsid w:val="00B87FC5"/>
    <w:rsid w:val="00B9014A"/>
    <w:rsid w:val="00B902A1"/>
    <w:rsid w:val="00B90444"/>
    <w:rsid w:val="00B907B5"/>
    <w:rsid w:val="00B90B57"/>
    <w:rsid w:val="00B90C6A"/>
    <w:rsid w:val="00B90D2D"/>
    <w:rsid w:val="00B90FE7"/>
    <w:rsid w:val="00B90FFE"/>
    <w:rsid w:val="00B91197"/>
    <w:rsid w:val="00B91CAD"/>
    <w:rsid w:val="00B91DD1"/>
    <w:rsid w:val="00B91E36"/>
    <w:rsid w:val="00B91F8F"/>
    <w:rsid w:val="00B91FE5"/>
    <w:rsid w:val="00B92009"/>
    <w:rsid w:val="00B921CB"/>
    <w:rsid w:val="00B92344"/>
    <w:rsid w:val="00B9261B"/>
    <w:rsid w:val="00B92686"/>
    <w:rsid w:val="00B9272F"/>
    <w:rsid w:val="00B927A2"/>
    <w:rsid w:val="00B92A05"/>
    <w:rsid w:val="00B92A5C"/>
    <w:rsid w:val="00B92AD6"/>
    <w:rsid w:val="00B92D88"/>
    <w:rsid w:val="00B93022"/>
    <w:rsid w:val="00B93478"/>
    <w:rsid w:val="00B93517"/>
    <w:rsid w:val="00B93746"/>
    <w:rsid w:val="00B937AC"/>
    <w:rsid w:val="00B93981"/>
    <w:rsid w:val="00B93E35"/>
    <w:rsid w:val="00B93E3D"/>
    <w:rsid w:val="00B93F95"/>
    <w:rsid w:val="00B93FC2"/>
    <w:rsid w:val="00B94031"/>
    <w:rsid w:val="00B9478B"/>
    <w:rsid w:val="00B94D23"/>
    <w:rsid w:val="00B94D44"/>
    <w:rsid w:val="00B94E72"/>
    <w:rsid w:val="00B94FD3"/>
    <w:rsid w:val="00B95493"/>
    <w:rsid w:val="00B95674"/>
    <w:rsid w:val="00B958B8"/>
    <w:rsid w:val="00B95947"/>
    <w:rsid w:val="00B959DF"/>
    <w:rsid w:val="00B95BF6"/>
    <w:rsid w:val="00B95C9D"/>
    <w:rsid w:val="00B95DE2"/>
    <w:rsid w:val="00B96AA7"/>
    <w:rsid w:val="00B96D28"/>
    <w:rsid w:val="00B96E6E"/>
    <w:rsid w:val="00B96FE4"/>
    <w:rsid w:val="00B97410"/>
    <w:rsid w:val="00B977F6"/>
    <w:rsid w:val="00B978C8"/>
    <w:rsid w:val="00B97941"/>
    <w:rsid w:val="00BA02D1"/>
    <w:rsid w:val="00BA0447"/>
    <w:rsid w:val="00BA0AB6"/>
    <w:rsid w:val="00BA0BDE"/>
    <w:rsid w:val="00BA0E9E"/>
    <w:rsid w:val="00BA1064"/>
    <w:rsid w:val="00BA106E"/>
    <w:rsid w:val="00BA180F"/>
    <w:rsid w:val="00BA1AC5"/>
    <w:rsid w:val="00BA225F"/>
    <w:rsid w:val="00BA2281"/>
    <w:rsid w:val="00BA26FC"/>
    <w:rsid w:val="00BA3A29"/>
    <w:rsid w:val="00BA3ADC"/>
    <w:rsid w:val="00BA3C79"/>
    <w:rsid w:val="00BA3EF5"/>
    <w:rsid w:val="00BA413E"/>
    <w:rsid w:val="00BA434F"/>
    <w:rsid w:val="00BA447F"/>
    <w:rsid w:val="00BA458C"/>
    <w:rsid w:val="00BA49AE"/>
    <w:rsid w:val="00BA4CBE"/>
    <w:rsid w:val="00BA4D6C"/>
    <w:rsid w:val="00BA5715"/>
    <w:rsid w:val="00BA57B9"/>
    <w:rsid w:val="00BA5869"/>
    <w:rsid w:val="00BA5A52"/>
    <w:rsid w:val="00BA5F91"/>
    <w:rsid w:val="00BA5FE2"/>
    <w:rsid w:val="00BA64F0"/>
    <w:rsid w:val="00BA6622"/>
    <w:rsid w:val="00BA6D29"/>
    <w:rsid w:val="00BA6EB8"/>
    <w:rsid w:val="00BA6FFA"/>
    <w:rsid w:val="00BA76F0"/>
    <w:rsid w:val="00BA7DFE"/>
    <w:rsid w:val="00BA7F16"/>
    <w:rsid w:val="00BB00C4"/>
    <w:rsid w:val="00BB0119"/>
    <w:rsid w:val="00BB054F"/>
    <w:rsid w:val="00BB09AA"/>
    <w:rsid w:val="00BB0AB3"/>
    <w:rsid w:val="00BB0E1C"/>
    <w:rsid w:val="00BB0F05"/>
    <w:rsid w:val="00BB1404"/>
    <w:rsid w:val="00BB16C6"/>
    <w:rsid w:val="00BB1961"/>
    <w:rsid w:val="00BB1AC0"/>
    <w:rsid w:val="00BB1FFC"/>
    <w:rsid w:val="00BB2205"/>
    <w:rsid w:val="00BB258C"/>
    <w:rsid w:val="00BB2693"/>
    <w:rsid w:val="00BB26BC"/>
    <w:rsid w:val="00BB2713"/>
    <w:rsid w:val="00BB2CB4"/>
    <w:rsid w:val="00BB2DFF"/>
    <w:rsid w:val="00BB3047"/>
    <w:rsid w:val="00BB30FB"/>
    <w:rsid w:val="00BB3B93"/>
    <w:rsid w:val="00BB3F7F"/>
    <w:rsid w:val="00BB454E"/>
    <w:rsid w:val="00BB4666"/>
    <w:rsid w:val="00BB49BC"/>
    <w:rsid w:val="00BB5992"/>
    <w:rsid w:val="00BB5A53"/>
    <w:rsid w:val="00BB5C73"/>
    <w:rsid w:val="00BB5DC3"/>
    <w:rsid w:val="00BB6037"/>
    <w:rsid w:val="00BB69E4"/>
    <w:rsid w:val="00BB6AB1"/>
    <w:rsid w:val="00BB6E99"/>
    <w:rsid w:val="00BB751B"/>
    <w:rsid w:val="00BB7917"/>
    <w:rsid w:val="00BB7A14"/>
    <w:rsid w:val="00BB7F73"/>
    <w:rsid w:val="00BC018E"/>
    <w:rsid w:val="00BC019F"/>
    <w:rsid w:val="00BC024A"/>
    <w:rsid w:val="00BC0261"/>
    <w:rsid w:val="00BC06A5"/>
    <w:rsid w:val="00BC0BD8"/>
    <w:rsid w:val="00BC0E6E"/>
    <w:rsid w:val="00BC111A"/>
    <w:rsid w:val="00BC19E2"/>
    <w:rsid w:val="00BC1BD8"/>
    <w:rsid w:val="00BC1F76"/>
    <w:rsid w:val="00BC210F"/>
    <w:rsid w:val="00BC22C8"/>
    <w:rsid w:val="00BC24B8"/>
    <w:rsid w:val="00BC24F1"/>
    <w:rsid w:val="00BC28CC"/>
    <w:rsid w:val="00BC2C64"/>
    <w:rsid w:val="00BC2FF9"/>
    <w:rsid w:val="00BC327A"/>
    <w:rsid w:val="00BC3410"/>
    <w:rsid w:val="00BC3509"/>
    <w:rsid w:val="00BC3587"/>
    <w:rsid w:val="00BC381C"/>
    <w:rsid w:val="00BC3C7B"/>
    <w:rsid w:val="00BC3E84"/>
    <w:rsid w:val="00BC3F94"/>
    <w:rsid w:val="00BC3FBA"/>
    <w:rsid w:val="00BC4637"/>
    <w:rsid w:val="00BC47E4"/>
    <w:rsid w:val="00BC4927"/>
    <w:rsid w:val="00BC4935"/>
    <w:rsid w:val="00BC4AA3"/>
    <w:rsid w:val="00BC4AE3"/>
    <w:rsid w:val="00BC561A"/>
    <w:rsid w:val="00BC5B71"/>
    <w:rsid w:val="00BC5D84"/>
    <w:rsid w:val="00BC619A"/>
    <w:rsid w:val="00BC61C8"/>
    <w:rsid w:val="00BC62BB"/>
    <w:rsid w:val="00BC6667"/>
    <w:rsid w:val="00BC683B"/>
    <w:rsid w:val="00BC6884"/>
    <w:rsid w:val="00BC6A4C"/>
    <w:rsid w:val="00BC6E35"/>
    <w:rsid w:val="00BC6ECA"/>
    <w:rsid w:val="00BC72B1"/>
    <w:rsid w:val="00BC7AF3"/>
    <w:rsid w:val="00BC7CCB"/>
    <w:rsid w:val="00BD0181"/>
    <w:rsid w:val="00BD01D7"/>
    <w:rsid w:val="00BD0C74"/>
    <w:rsid w:val="00BD0E55"/>
    <w:rsid w:val="00BD0E9C"/>
    <w:rsid w:val="00BD1329"/>
    <w:rsid w:val="00BD1CA1"/>
    <w:rsid w:val="00BD1D96"/>
    <w:rsid w:val="00BD1EA9"/>
    <w:rsid w:val="00BD2256"/>
    <w:rsid w:val="00BD28F2"/>
    <w:rsid w:val="00BD2A43"/>
    <w:rsid w:val="00BD2CEC"/>
    <w:rsid w:val="00BD2FE9"/>
    <w:rsid w:val="00BD32C1"/>
    <w:rsid w:val="00BD389D"/>
    <w:rsid w:val="00BD3997"/>
    <w:rsid w:val="00BD3EC3"/>
    <w:rsid w:val="00BD5557"/>
    <w:rsid w:val="00BD561B"/>
    <w:rsid w:val="00BD5A13"/>
    <w:rsid w:val="00BD5B45"/>
    <w:rsid w:val="00BD5BAF"/>
    <w:rsid w:val="00BD5C02"/>
    <w:rsid w:val="00BD5C6B"/>
    <w:rsid w:val="00BD5EE5"/>
    <w:rsid w:val="00BD690A"/>
    <w:rsid w:val="00BD6911"/>
    <w:rsid w:val="00BD6D42"/>
    <w:rsid w:val="00BD70F7"/>
    <w:rsid w:val="00BD7227"/>
    <w:rsid w:val="00BD7532"/>
    <w:rsid w:val="00BD7B59"/>
    <w:rsid w:val="00BD7CCB"/>
    <w:rsid w:val="00BD7D04"/>
    <w:rsid w:val="00BD7E7E"/>
    <w:rsid w:val="00BE01FD"/>
    <w:rsid w:val="00BE0338"/>
    <w:rsid w:val="00BE03A0"/>
    <w:rsid w:val="00BE04B1"/>
    <w:rsid w:val="00BE059B"/>
    <w:rsid w:val="00BE083D"/>
    <w:rsid w:val="00BE0F78"/>
    <w:rsid w:val="00BE12AB"/>
    <w:rsid w:val="00BE13DD"/>
    <w:rsid w:val="00BE17A4"/>
    <w:rsid w:val="00BE207B"/>
    <w:rsid w:val="00BE2159"/>
    <w:rsid w:val="00BE2183"/>
    <w:rsid w:val="00BE218F"/>
    <w:rsid w:val="00BE24FB"/>
    <w:rsid w:val="00BE2861"/>
    <w:rsid w:val="00BE2CEF"/>
    <w:rsid w:val="00BE2DB5"/>
    <w:rsid w:val="00BE3A03"/>
    <w:rsid w:val="00BE3A39"/>
    <w:rsid w:val="00BE3D70"/>
    <w:rsid w:val="00BE3E83"/>
    <w:rsid w:val="00BE43D4"/>
    <w:rsid w:val="00BE4873"/>
    <w:rsid w:val="00BE49D5"/>
    <w:rsid w:val="00BE4AD1"/>
    <w:rsid w:val="00BE4C58"/>
    <w:rsid w:val="00BE4CF8"/>
    <w:rsid w:val="00BE5417"/>
    <w:rsid w:val="00BE5567"/>
    <w:rsid w:val="00BE5C30"/>
    <w:rsid w:val="00BE5C90"/>
    <w:rsid w:val="00BE5CAE"/>
    <w:rsid w:val="00BE62FF"/>
    <w:rsid w:val="00BE65B2"/>
    <w:rsid w:val="00BE65C8"/>
    <w:rsid w:val="00BE66EB"/>
    <w:rsid w:val="00BE6BAF"/>
    <w:rsid w:val="00BE6C7F"/>
    <w:rsid w:val="00BE6EC9"/>
    <w:rsid w:val="00BE6EF3"/>
    <w:rsid w:val="00BE7390"/>
    <w:rsid w:val="00BE743E"/>
    <w:rsid w:val="00BE7491"/>
    <w:rsid w:val="00BE75F9"/>
    <w:rsid w:val="00BE761D"/>
    <w:rsid w:val="00BE770C"/>
    <w:rsid w:val="00BE7C09"/>
    <w:rsid w:val="00BE7DAD"/>
    <w:rsid w:val="00BE7EA8"/>
    <w:rsid w:val="00BE7FA6"/>
    <w:rsid w:val="00BF03AE"/>
    <w:rsid w:val="00BF083C"/>
    <w:rsid w:val="00BF0A22"/>
    <w:rsid w:val="00BF0EAC"/>
    <w:rsid w:val="00BF0FEB"/>
    <w:rsid w:val="00BF0FF7"/>
    <w:rsid w:val="00BF1216"/>
    <w:rsid w:val="00BF1442"/>
    <w:rsid w:val="00BF15A9"/>
    <w:rsid w:val="00BF1727"/>
    <w:rsid w:val="00BF19B0"/>
    <w:rsid w:val="00BF1B92"/>
    <w:rsid w:val="00BF1C8B"/>
    <w:rsid w:val="00BF20F5"/>
    <w:rsid w:val="00BF2703"/>
    <w:rsid w:val="00BF2CDD"/>
    <w:rsid w:val="00BF2DF3"/>
    <w:rsid w:val="00BF352D"/>
    <w:rsid w:val="00BF35A8"/>
    <w:rsid w:val="00BF3801"/>
    <w:rsid w:val="00BF3A8E"/>
    <w:rsid w:val="00BF3AB9"/>
    <w:rsid w:val="00BF3C78"/>
    <w:rsid w:val="00BF3D18"/>
    <w:rsid w:val="00BF40DE"/>
    <w:rsid w:val="00BF41F8"/>
    <w:rsid w:val="00BF468F"/>
    <w:rsid w:val="00BF541F"/>
    <w:rsid w:val="00BF5431"/>
    <w:rsid w:val="00BF5532"/>
    <w:rsid w:val="00BF553E"/>
    <w:rsid w:val="00BF55A3"/>
    <w:rsid w:val="00BF58CF"/>
    <w:rsid w:val="00BF6346"/>
    <w:rsid w:val="00BF634C"/>
    <w:rsid w:val="00BF64B6"/>
    <w:rsid w:val="00BF6532"/>
    <w:rsid w:val="00BF6554"/>
    <w:rsid w:val="00BF669F"/>
    <w:rsid w:val="00BF68EF"/>
    <w:rsid w:val="00BF69F8"/>
    <w:rsid w:val="00BF6AE6"/>
    <w:rsid w:val="00BF6BF1"/>
    <w:rsid w:val="00BF6C81"/>
    <w:rsid w:val="00BF7433"/>
    <w:rsid w:val="00BF7797"/>
    <w:rsid w:val="00BF79B7"/>
    <w:rsid w:val="00BF7F4B"/>
    <w:rsid w:val="00C00245"/>
    <w:rsid w:val="00C00824"/>
    <w:rsid w:val="00C00AB3"/>
    <w:rsid w:val="00C00ED1"/>
    <w:rsid w:val="00C00F73"/>
    <w:rsid w:val="00C011F0"/>
    <w:rsid w:val="00C01210"/>
    <w:rsid w:val="00C02043"/>
    <w:rsid w:val="00C0236D"/>
    <w:rsid w:val="00C023AD"/>
    <w:rsid w:val="00C023D8"/>
    <w:rsid w:val="00C024FF"/>
    <w:rsid w:val="00C028D1"/>
    <w:rsid w:val="00C03088"/>
    <w:rsid w:val="00C03214"/>
    <w:rsid w:val="00C0390C"/>
    <w:rsid w:val="00C04035"/>
    <w:rsid w:val="00C04631"/>
    <w:rsid w:val="00C049E9"/>
    <w:rsid w:val="00C04D43"/>
    <w:rsid w:val="00C04E9F"/>
    <w:rsid w:val="00C04EAF"/>
    <w:rsid w:val="00C05391"/>
    <w:rsid w:val="00C057BB"/>
    <w:rsid w:val="00C05E98"/>
    <w:rsid w:val="00C05FF8"/>
    <w:rsid w:val="00C06325"/>
    <w:rsid w:val="00C0643C"/>
    <w:rsid w:val="00C06583"/>
    <w:rsid w:val="00C066BA"/>
    <w:rsid w:val="00C067B7"/>
    <w:rsid w:val="00C06A12"/>
    <w:rsid w:val="00C06CF2"/>
    <w:rsid w:val="00C06EE8"/>
    <w:rsid w:val="00C070EB"/>
    <w:rsid w:val="00C07282"/>
    <w:rsid w:val="00C076CC"/>
    <w:rsid w:val="00C076FA"/>
    <w:rsid w:val="00C07D07"/>
    <w:rsid w:val="00C103F7"/>
    <w:rsid w:val="00C10996"/>
    <w:rsid w:val="00C109D5"/>
    <w:rsid w:val="00C10BFC"/>
    <w:rsid w:val="00C10E5E"/>
    <w:rsid w:val="00C10E98"/>
    <w:rsid w:val="00C10FFF"/>
    <w:rsid w:val="00C11010"/>
    <w:rsid w:val="00C1109C"/>
    <w:rsid w:val="00C110FB"/>
    <w:rsid w:val="00C1122D"/>
    <w:rsid w:val="00C115A1"/>
    <w:rsid w:val="00C118EA"/>
    <w:rsid w:val="00C11B7E"/>
    <w:rsid w:val="00C11F46"/>
    <w:rsid w:val="00C120D6"/>
    <w:rsid w:val="00C1264D"/>
    <w:rsid w:val="00C129AE"/>
    <w:rsid w:val="00C1305E"/>
    <w:rsid w:val="00C131AC"/>
    <w:rsid w:val="00C137E9"/>
    <w:rsid w:val="00C13CCE"/>
    <w:rsid w:val="00C13F7B"/>
    <w:rsid w:val="00C14645"/>
    <w:rsid w:val="00C14C1B"/>
    <w:rsid w:val="00C14C5F"/>
    <w:rsid w:val="00C14DB1"/>
    <w:rsid w:val="00C14E8D"/>
    <w:rsid w:val="00C15281"/>
    <w:rsid w:val="00C15913"/>
    <w:rsid w:val="00C15976"/>
    <w:rsid w:val="00C15A92"/>
    <w:rsid w:val="00C15AC5"/>
    <w:rsid w:val="00C15BC4"/>
    <w:rsid w:val="00C15C01"/>
    <w:rsid w:val="00C15C13"/>
    <w:rsid w:val="00C15C47"/>
    <w:rsid w:val="00C15F02"/>
    <w:rsid w:val="00C161F9"/>
    <w:rsid w:val="00C16356"/>
    <w:rsid w:val="00C16A31"/>
    <w:rsid w:val="00C16A37"/>
    <w:rsid w:val="00C16F37"/>
    <w:rsid w:val="00C16FA2"/>
    <w:rsid w:val="00C17292"/>
    <w:rsid w:val="00C17314"/>
    <w:rsid w:val="00C173C6"/>
    <w:rsid w:val="00C175EE"/>
    <w:rsid w:val="00C17AFC"/>
    <w:rsid w:val="00C20249"/>
    <w:rsid w:val="00C206DA"/>
    <w:rsid w:val="00C208D4"/>
    <w:rsid w:val="00C20A5D"/>
    <w:rsid w:val="00C20CAD"/>
    <w:rsid w:val="00C20E63"/>
    <w:rsid w:val="00C211B2"/>
    <w:rsid w:val="00C2127C"/>
    <w:rsid w:val="00C213CE"/>
    <w:rsid w:val="00C214F8"/>
    <w:rsid w:val="00C215C0"/>
    <w:rsid w:val="00C216A3"/>
    <w:rsid w:val="00C217D3"/>
    <w:rsid w:val="00C2185C"/>
    <w:rsid w:val="00C218B1"/>
    <w:rsid w:val="00C219AC"/>
    <w:rsid w:val="00C21BAF"/>
    <w:rsid w:val="00C2210F"/>
    <w:rsid w:val="00C223D3"/>
    <w:rsid w:val="00C22415"/>
    <w:rsid w:val="00C227BB"/>
    <w:rsid w:val="00C2285B"/>
    <w:rsid w:val="00C22867"/>
    <w:rsid w:val="00C22B44"/>
    <w:rsid w:val="00C232D0"/>
    <w:rsid w:val="00C23307"/>
    <w:rsid w:val="00C23353"/>
    <w:rsid w:val="00C23521"/>
    <w:rsid w:val="00C2370B"/>
    <w:rsid w:val="00C23B34"/>
    <w:rsid w:val="00C23BB5"/>
    <w:rsid w:val="00C23C17"/>
    <w:rsid w:val="00C23F25"/>
    <w:rsid w:val="00C242D3"/>
    <w:rsid w:val="00C24494"/>
    <w:rsid w:val="00C24938"/>
    <w:rsid w:val="00C24AB5"/>
    <w:rsid w:val="00C24E7D"/>
    <w:rsid w:val="00C259EC"/>
    <w:rsid w:val="00C25BF3"/>
    <w:rsid w:val="00C267D8"/>
    <w:rsid w:val="00C26BBC"/>
    <w:rsid w:val="00C27434"/>
    <w:rsid w:val="00C27500"/>
    <w:rsid w:val="00C27611"/>
    <w:rsid w:val="00C27638"/>
    <w:rsid w:val="00C27671"/>
    <w:rsid w:val="00C276D5"/>
    <w:rsid w:val="00C27885"/>
    <w:rsid w:val="00C27A60"/>
    <w:rsid w:val="00C27DE5"/>
    <w:rsid w:val="00C30174"/>
    <w:rsid w:val="00C302D9"/>
    <w:rsid w:val="00C30594"/>
    <w:rsid w:val="00C30C90"/>
    <w:rsid w:val="00C30E39"/>
    <w:rsid w:val="00C31080"/>
    <w:rsid w:val="00C31E22"/>
    <w:rsid w:val="00C3212B"/>
    <w:rsid w:val="00C323A3"/>
    <w:rsid w:val="00C326DD"/>
    <w:rsid w:val="00C32B19"/>
    <w:rsid w:val="00C32E03"/>
    <w:rsid w:val="00C3348B"/>
    <w:rsid w:val="00C33563"/>
    <w:rsid w:val="00C33582"/>
    <w:rsid w:val="00C33A68"/>
    <w:rsid w:val="00C33B30"/>
    <w:rsid w:val="00C33C36"/>
    <w:rsid w:val="00C34053"/>
    <w:rsid w:val="00C34A83"/>
    <w:rsid w:val="00C34AAB"/>
    <w:rsid w:val="00C34D5B"/>
    <w:rsid w:val="00C3501E"/>
    <w:rsid w:val="00C3581D"/>
    <w:rsid w:val="00C35E9A"/>
    <w:rsid w:val="00C36936"/>
    <w:rsid w:val="00C36A78"/>
    <w:rsid w:val="00C36EA0"/>
    <w:rsid w:val="00C3710D"/>
    <w:rsid w:val="00C37134"/>
    <w:rsid w:val="00C371C2"/>
    <w:rsid w:val="00C373EB"/>
    <w:rsid w:val="00C37CE0"/>
    <w:rsid w:val="00C37DB1"/>
    <w:rsid w:val="00C403C7"/>
    <w:rsid w:val="00C40469"/>
    <w:rsid w:val="00C406F9"/>
    <w:rsid w:val="00C40841"/>
    <w:rsid w:val="00C4084F"/>
    <w:rsid w:val="00C40854"/>
    <w:rsid w:val="00C40D29"/>
    <w:rsid w:val="00C40D49"/>
    <w:rsid w:val="00C40E0F"/>
    <w:rsid w:val="00C414E4"/>
    <w:rsid w:val="00C4163F"/>
    <w:rsid w:val="00C416C3"/>
    <w:rsid w:val="00C41CE5"/>
    <w:rsid w:val="00C41E4B"/>
    <w:rsid w:val="00C41ECE"/>
    <w:rsid w:val="00C42334"/>
    <w:rsid w:val="00C426DD"/>
    <w:rsid w:val="00C42848"/>
    <w:rsid w:val="00C429DE"/>
    <w:rsid w:val="00C42A94"/>
    <w:rsid w:val="00C42B2D"/>
    <w:rsid w:val="00C43189"/>
    <w:rsid w:val="00C436D0"/>
    <w:rsid w:val="00C439E2"/>
    <w:rsid w:val="00C43CFD"/>
    <w:rsid w:val="00C43F17"/>
    <w:rsid w:val="00C442A3"/>
    <w:rsid w:val="00C449C5"/>
    <w:rsid w:val="00C44A0E"/>
    <w:rsid w:val="00C44ABD"/>
    <w:rsid w:val="00C450E9"/>
    <w:rsid w:val="00C45263"/>
    <w:rsid w:val="00C45328"/>
    <w:rsid w:val="00C45855"/>
    <w:rsid w:val="00C45A8D"/>
    <w:rsid w:val="00C45BA5"/>
    <w:rsid w:val="00C4627E"/>
    <w:rsid w:val="00C4650E"/>
    <w:rsid w:val="00C46877"/>
    <w:rsid w:val="00C46959"/>
    <w:rsid w:val="00C469FF"/>
    <w:rsid w:val="00C46B73"/>
    <w:rsid w:val="00C46C08"/>
    <w:rsid w:val="00C4718C"/>
    <w:rsid w:val="00C4722C"/>
    <w:rsid w:val="00C47E7B"/>
    <w:rsid w:val="00C47F18"/>
    <w:rsid w:val="00C5020F"/>
    <w:rsid w:val="00C503DC"/>
    <w:rsid w:val="00C50776"/>
    <w:rsid w:val="00C507F1"/>
    <w:rsid w:val="00C515DC"/>
    <w:rsid w:val="00C518B9"/>
    <w:rsid w:val="00C51CB9"/>
    <w:rsid w:val="00C51D65"/>
    <w:rsid w:val="00C52135"/>
    <w:rsid w:val="00C52473"/>
    <w:rsid w:val="00C5285A"/>
    <w:rsid w:val="00C52BDC"/>
    <w:rsid w:val="00C52E5D"/>
    <w:rsid w:val="00C5300F"/>
    <w:rsid w:val="00C53054"/>
    <w:rsid w:val="00C53311"/>
    <w:rsid w:val="00C5351E"/>
    <w:rsid w:val="00C53811"/>
    <w:rsid w:val="00C5390B"/>
    <w:rsid w:val="00C53926"/>
    <w:rsid w:val="00C53DFD"/>
    <w:rsid w:val="00C540D1"/>
    <w:rsid w:val="00C540E0"/>
    <w:rsid w:val="00C5498A"/>
    <w:rsid w:val="00C54A24"/>
    <w:rsid w:val="00C54ADD"/>
    <w:rsid w:val="00C54F4B"/>
    <w:rsid w:val="00C5501F"/>
    <w:rsid w:val="00C5508A"/>
    <w:rsid w:val="00C554A9"/>
    <w:rsid w:val="00C555B4"/>
    <w:rsid w:val="00C55A4C"/>
    <w:rsid w:val="00C56145"/>
    <w:rsid w:val="00C5620E"/>
    <w:rsid w:val="00C56276"/>
    <w:rsid w:val="00C5628C"/>
    <w:rsid w:val="00C5665A"/>
    <w:rsid w:val="00C56F4D"/>
    <w:rsid w:val="00C57772"/>
    <w:rsid w:val="00C57C5D"/>
    <w:rsid w:val="00C601BE"/>
    <w:rsid w:val="00C6063D"/>
    <w:rsid w:val="00C60676"/>
    <w:rsid w:val="00C608E7"/>
    <w:rsid w:val="00C6102D"/>
    <w:rsid w:val="00C610AB"/>
    <w:rsid w:val="00C611B8"/>
    <w:rsid w:val="00C613AC"/>
    <w:rsid w:val="00C61CEE"/>
    <w:rsid w:val="00C61DAD"/>
    <w:rsid w:val="00C62259"/>
    <w:rsid w:val="00C624AF"/>
    <w:rsid w:val="00C626DF"/>
    <w:rsid w:val="00C62927"/>
    <w:rsid w:val="00C62A85"/>
    <w:rsid w:val="00C62B01"/>
    <w:rsid w:val="00C63099"/>
    <w:rsid w:val="00C633DF"/>
    <w:rsid w:val="00C6370A"/>
    <w:rsid w:val="00C63945"/>
    <w:rsid w:val="00C63BF2"/>
    <w:rsid w:val="00C63D1F"/>
    <w:rsid w:val="00C63EB7"/>
    <w:rsid w:val="00C64131"/>
    <w:rsid w:val="00C644DA"/>
    <w:rsid w:val="00C64731"/>
    <w:rsid w:val="00C64E18"/>
    <w:rsid w:val="00C650E2"/>
    <w:rsid w:val="00C654A5"/>
    <w:rsid w:val="00C657E5"/>
    <w:rsid w:val="00C6626C"/>
    <w:rsid w:val="00C6684A"/>
    <w:rsid w:val="00C66AF9"/>
    <w:rsid w:val="00C66D47"/>
    <w:rsid w:val="00C67348"/>
    <w:rsid w:val="00C6751F"/>
    <w:rsid w:val="00C6758A"/>
    <w:rsid w:val="00C6767B"/>
    <w:rsid w:val="00C677B5"/>
    <w:rsid w:val="00C677F8"/>
    <w:rsid w:val="00C67C41"/>
    <w:rsid w:val="00C7015A"/>
    <w:rsid w:val="00C70161"/>
    <w:rsid w:val="00C7080C"/>
    <w:rsid w:val="00C70B1C"/>
    <w:rsid w:val="00C70C8F"/>
    <w:rsid w:val="00C714D3"/>
    <w:rsid w:val="00C7154A"/>
    <w:rsid w:val="00C718A7"/>
    <w:rsid w:val="00C71BBA"/>
    <w:rsid w:val="00C720E4"/>
    <w:rsid w:val="00C722A0"/>
    <w:rsid w:val="00C72381"/>
    <w:rsid w:val="00C72443"/>
    <w:rsid w:val="00C7246C"/>
    <w:rsid w:val="00C72AC3"/>
    <w:rsid w:val="00C72ADD"/>
    <w:rsid w:val="00C72D83"/>
    <w:rsid w:val="00C730B0"/>
    <w:rsid w:val="00C73102"/>
    <w:rsid w:val="00C73218"/>
    <w:rsid w:val="00C73AD0"/>
    <w:rsid w:val="00C73EAB"/>
    <w:rsid w:val="00C74370"/>
    <w:rsid w:val="00C74434"/>
    <w:rsid w:val="00C7459C"/>
    <w:rsid w:val="00C74C92"/>
    <w:rsid w:val="00C74F51"/>
    <w:rsid w:val="00C74F7C"/>
    <w:rsid w:val="00C75470"/>
    <w:rsid w:val="00C75EA7"/>
    <w:rsid w:val="00C76098"/>
    <w:rsid w:val="00C7616C"/>
    <w:rsid w:val="00C76288"/>
    <w:rsid w:val="00C763BA"/>
    <w:rsid w:val="00C76669"/>
    <w:rsid w:val="00C7666C"/>
    <w:rsid w:val="00C766BA"/>
    <w:rsid w:val="00C76E77"/>
    <w:rsid w:val="00C76EC6"/>
    <w:rsid w:val="00C77216"/>
    <w:rsid w:val="00C77241"/>
    <w:rsid w:val="00C77C33"/>
    <w:rsid w:val="00C77C48"/>
    <w:rsid w:val="00C77EF7"/>
    <w:rsid w:val="00C8056E"/>
    <w:rsid w:val="00C806CC"/>
    <w:rsid w:val="00C809A3"/>
    <w:rsid w:val="00C80C7C"/>
    <w:rsid w:val="00C80CAD"/>
    <w:rsid w:val="00C80CCB"/>
    <w:rsid w:val="00C80D07"/>
    <w:rsid w:val="00C81A60"/>
    <w:rsid w:val="00C81DB5"/>
    <w:rsid w:val="00C81E93"/>
    <w:rsid w:val="00C82261"/>
    <w:rsid w:val="00C8256A"/>
    <w:rsid w:val="00C8273B"/>
    <w:rsid w:val="00C82891"/>
    <w:rsid w:val="00C83091"/>
    <w:rsid w:val="00C831CD"/>
    <w:rsid w:val="00C83237"/>
    <w:rsid w:val="00C8331D"/>
    <w:rsid w:val="00C83459"/>
    <w:rsid w:val="00C834DE"/>
    <w:rsid w:val="00C83B2E"/>
    <w:rsid w:val="00C83BB1"/>
    <w:rsid w:val="00C83F00"/>
    <w:rsid w:val="00C8421F"/>
    <w:rsid w:val="00C84348"/>
    <w:rsid w:val="00C845AC"/>
    <w:rsid w:val="00C8488C"/>
    <w:rsid w:val="00C84C64"/>
    <w:rsid w:val="00C84D7A"/>
    <w:rsid w:val="00C85151"/>
    <w:rsid w:val="00C85255"/>
    <w:rsid w:val="00C85274"/>
    <w:rsid w:val="00C852BC"/>
    <w:rsid w:val="00C8570C"/>
    <w:rsid w:val="00C85DCA"/>
    <w:rsid w:val="00C86285"/>
    <w:rsid w:val="00C862F5"/>
    <w:rsid w:val="00C86371"/>
    <w:rsid w:val="00C867B6"/>
    <w:rsid w:val="00C86B22"/>
    <w:rsid w:val="00C86CCE"/>
    <w:rsid w:val="00C86E55"/>
    <w:rsid w:val="00C86EDB"/>
    <w:rsid w:val="00C86F9E"/>
    <w:rsid w:val="00C8704B"/>
    <w:rsid w:val="00C87504"/>
    <w:rsid w:val="00C87621"/>
    <w:rsid w:val="00C87900"/>
    <w:rsid w:val="00C87B22"/>
    <w:rsid w:val="00C907AC"/>
    <w:rsid w:val="00C9085D"/>
    <w:rsid w:val="00C90940"/>
    <w:rsid w:val="00C90A0C"/>
    <w:rsid w:val="00C90C13"/>
    <w:rsid w:val="00C90C49"/>
    <w:rsid w:val="00C90EDD"/>
    <w:rsid w:val="00C912C8"/>
    <w:rsid w:val="00C91E9E"/>
    <w:rsid w:val="00C91F99"/>
    <w:rsid w:val="00C92137"/>
    <w:rsid w:val="00C92256"/>
    <w:rsid w:val="00C926BB"/>
    <w:rsid w:val="00C930CD"/>
    <w:rsid w:val="00C933AF"/>
    <w:rsid w:val="00C93CE5"/>
    <w:rsid w:val="00C93D66"/>
    <w:rsid w:val="00C93F90"/>
    <w:rsid w:val="00C9402A"/>
    <w:rsid w:val="00C94035"/>
    <w:rsid w:val="00C940C9"/>
    <w:rsid w:val="00C9463C"/>
    <w:rsid w:val="00C947A5"/>
    <w:rsid w:val="00C949C1"/>
    <w:rsid w:val="00C94EC6"/>
    <w:rsid w:val="00C957CF"/>
    <w:rsid w:val="00C95A41"/>
    <w:rsid w:val="00C95AF1"/>
    <w:rsid w:val="00C95B0D"/>
    <w:rsid w:val="00C95C46"/>
    <w:rsid w:val="00C95FB5"/>
    <w:rsid w:val="00C96193"/>
    <w:rsid w:val="00C96230"/>
    <w:rsid w:val="00C96268"/>
    <w:rsid w:val="00C96554"/>
    <w:rsid w:val="00C96735"/>
    <w:rsid w:val="00C96850"/>
    <w:rsid w:val="00C96F4D"/>
    <w:rsid w:val="00C97107"/>
    <w:rsid w:val="00C97645"/>
    <w:rsid w:val="00C9788F"/>
    <w:rsid w:val="00C97F68"/>
    <w:rsid w:val="00CA0780"/>
    <w:rsid w:val="00CA078C"/>
    <w:rsid w:val="00CA08EA"/>
    <w:rsid w:val="00CA0C05"/>
    <w:rsid w:val="00CA0CFF"/>
    <w:rsid w:val="00CA0D0E"/>
    <w:rsid w:val="00CA0E38"/>
    <w:rsid w:val="00CA18B0"/>
    <w:rsid w:val="00CA18C2"/>
    <w:rsid w:val="00CA18F8"/>
    <w:rsid w:val="00CA1987"/>
    <w:rsid w:val="00CA1C16"/>
    <w:rsid w:val="00CA1C38"/>
    <w:rsid w:val="00CA1CAC"/>
    <w:rsid w:val="00CA2261"/>
    <w:rsid w:val="00CA23C3"/>
    <w:rsid w:val="00CA2747"/>
    <w:rsid w:val="00CA2FDB"/>
    <w:rsid w:val="00CA32B4"/>
    <w:rsid w:val="00CA3B62"/>
    <w:rsid w:val="00CA3C47"/>
    <w:rsid w:val="00CA3F55"/>
    <w:rsid w:val="00CA41CD"/>
    <w:rsid w:val="00CA42BB"/>
    <w:rsid w:val="00CA4622"/>
    <w:rsid w:val="00CA46F5"/>
    <w:rsid w:val="00CA4C09"/>
    <w:rsid w:val="00CA4D65"/>
    <w:rsid w:val="00CA522D"/>
    <w:rsid w:val="00CA569C"/>
    <w:rsid w:val="00CA5AF0"/>
    <w:rsid w:val="00CA5B1A"/>
    <w:rsid w:val="00CA5F6A"/>
    <w:rsid w:val="00CA64A4"/>
    <w:rsid w:val="00CA697D"/>
    <w:rsid w:val="00CA69A4"/>
    <w:rsid w:val="00CA6C02"/>
    <w:rsid w:val="00CA75D3"/>
    <w:rsid w:val="00CA7889"/>
    <w:rsid w:val="00CA7CE8"/>
    <w:rsid w:val="00CA7EFF"/>
    <w:rsid w:val="00CB01C2"/>
    <w:rsid w:val="00CB0278"/>
    <w:rsid w:val="00CB02EE"/>
    <w:rsid w:val="00CB0642"/>
    <w:rsid w:val="00CB074C"/>
    <w:rsid w:val="00CB07B6"/>
    <w:rsid w:val="00CB0BE9"/>
    <w:rsid w:val="00CB0DE7"/>
    <w:rsid w:val="00CB0F6B"/>
    <w:rsid w:val="00CB10D0"/>
    <w:rsid w:val="00CB17CC"/>
    <w:rsid w:val="00CB18EE"/>
    <w:rsid w:val="00CB1D49"/>
    <w:rsid w:val="00CB214B"/>
    <w:rsid w:val="00CB22A9"/>
    <w:rsid w:val="00CB2F53"/>
    <w:rsid w:val="00CB3018"/>
    <w:rsid w:val="00CB33AA"/>
    <w:rsid w:val="00CB3486"/>
    <w:rsid w:val="00CB3EC0"/>
    <w:rsid w:val="00CB4013"/>
    <w:rsid w:val="00CB41BF"/>
    <w:rsid w:val="00CB4352"/>
    <w:rsid w:val="00CB481C"/>
    <w:rsid w:val="00CB49C3"/>
    <w:rsid w:val="00CB4EC7"/>
    <w:rsid w:val="00CB4FEB"/>
    <w:rsid w:val="00CB53D1"/>
    <w:rsid w:val="00CB5A77"/>
    <w:rsid w:val="00CB5E5D"/>
    <w:rsid w:val="00CB5F50"/>
    <w:rsid w:val="00CB62C6"/>
    <w:rsid w:val="00CB652F"/>
    <w:rsid w:val="00CB6877"/>
    <w:rsid w:val="00CB69B6"/>
    <w:rsid w:val="00CB6C40"/>
    <w:rsid w:val="00CB6DE9"/>
    <w:rsid w:val="00CB7338"/>
    <w:rsid w:val="00CB77A5"/>
    <w:rsid w:val="00CB7997"/>
    <w:rsid w:val="00CB7BB1"/>
    <w:rsid w:val="00CB7D12"/>
    <w:rsid w:val="00CC0081"/>
    <w:rsid w:val="00CC020B"/>
    <w:rsid w:val="00CC03B3"/>
    <w:rsid w:val="00CC03D8"/>
    <w:rsid w:val="00CC0662"/>
    <w:rsid w:val="00CC09C8"/>
    <w:rsid w:val="00CC0A40"/>
    <w:rsid w:val="00CC1566"/>
    <w:rsid w:val="00CC180A"/>
    <w:rsid w:val="00CC196B"/>
    <w:rsid w:val="00CC1A0B"/>
    <w:rsid w:val="00CC2160"/>
    <w:rsid w:val="00CC245A"/>
    <w:rsid w:val="00CC25FC"/>
    <w:rsid w:val="00CC29B9"/>
    <w:rsid w:val="00CC3013"/>
    <w:rsid w:val="00CC327F"/>
    <w:rsid w:val="00CC3BA9"/>
    <w:rsid w:val="00CC3D16"/>
    <w:rsid w:val="00CC3D7E"/>
    <w:rsid w:val="00CC3E50"/>
    <w:rsid w:val="00CC3EC1"/>
    <w:rsid w:val="00CC4129"/>
    <w:rsid w:val="00CC42EE"/>
    <w:rsid w:val="00CC4732"/>
    <w:rsid w:val="00CC474F"/>
    <w:rsid w:val="00CC47AD"/>
    <w:rsid w:val="00CC49FB"/>
    <w:rsid w:val="00CC49FC"/>
    <w:rsid w:val="00CC4A12"/>
    <w:rsid w:val="00CC4CA1"/>
    <w:rsid w:val="00CC5238"/>
    <w:rsid w:val="00CC543C"/>
    <w:rsid w:val="00CC5586"/>
    <w:rsid w:val="00CC56C2"/>
    <w:rsid w:val="00CC5856"/>
    <w:rsid w:val="00CC5988"/>
    <w:rsid w:val="00CC5DB9"/>
    <w:rsid w:val="00CC6483"/>
    <w:rsid w:val="00CC6808"/>
    <w:rsid w:val="00CC6B8F"/>
    <w:rsid w:val="00CC7561"/>
    <w:rsid w:val="00CC79B8"/>
    <w:rsid w:val="00CC7CD3"/>
    <w:rsid w:val="00CC7CEB"/>
    <w:rsid w:val="00CD0D76"/>
    <w:rsid w:val="00CD0F5B"/>
    <w:rsid w:val="00CD0FD4"/>
    <w:rsid w:val="00CD13BC"/>
    <w:rsid w:val="00CD1809"/>
    <w:rsid w:val="00CD1BFA"/>
    <w:rsid w:val="00CD1C29"/>
    <w:rsid w:val="00CD1C4D"/>
    <w:rsid w:val="00CD1CA4"/>
    <w:rsid w:val="00CD1EE8"/>
    <w:rsid w:val="00CD209B"/>
    <w:rsid w:val="00CD259D"/>
    <w:rsid w:val="00CD2780"/>
    <w:rsid w:val="00CD2815"/>
    <w:rsid w:val="00CD28D4"/>
    <w:rsid w:val="00CD28F9"/>
    <w:rsid w:val="00CD29EB"/>
    <w:rsid w:val="00CD349F"/>
    <w:rsid w:val="00CD35D5"/>
    <w:rsid w:val="00CD36EF"/>
    <w:rsid w:val="00CD455F"/>
    <w:rsid w:val="00CD45E7"/>
    <w:rsid w:val="00CD4A4A"/>
    <w:rsid w:val="00CD4F19"/>
    <w:rsid w:val="00CD50BD"/>
    <w:rsid w:val="00CD5117"/>
    <w:rsid w:val="00CD5133"/>
    <w:rsid w:val="00CD544A"/>
    <w:rsid w:val="00CD559A"/>
    <w:rsid w:val="00CD5776"/>
    <w:rsid w:val="00CD59A9"/>
    <w:rsid w:val="00CD5FC5"/>
    <w:rsid w:val="00CD6618"/>
    <w:rsid w:val="00CD6625"/>
    <w:rsid w:val="00CD6E42"/>
    <w:rsid w:val="00CD6E50"/>
    <w:rsid w:val="00CD7211"/>
    <w:rsid w:val="00CD7579"/>
    <w:rsid w:val="00CD77BD"/>
    <w:rsid w:val="00CD79B9"/>
    <w:rsid w:val="00CE02C0"/>
    <w:rsid w:val="00CE0433"/>
    <w:rsid w:val="00CE0FFA"/>
    <w:rsid w:val="00CE13E1"/>
    <w:rsid w:val="00CE159D"/>
    <w:rsid w:val="00CE15C6"/>
    <w:rsid w:val="00CE1D3D"/>
    <w:rsid w:val="00CE1F9F"/>
    <w:rsid w:val="00CE2122"/>
    <w:rsid w:val="00CE2333"/>
    <w:rsid w:val="00CE265E"/>
    <w:rsid w:val="00CE2667"/>
    <w:rsid w:val="00CE2690"/>
    <w:rsid w:val="00CE2829"/>
    <w:rsid w:val="00CE28D9"/>
    <w:rsid w:val="00CE297D"/>
    <w:rsid w:val="00CE29F6"/>
    <w:rsid w:val="00CE2B1C"/>
    <w:rsid w:val="00CE2E37"/>
    <w:rsid w:val="00CE2E8A"/>
    <w:rsid w:val="00CE3003"/>
    <w:rsid w:val="00CE394C"/>
    <w:rsid w:val="00CE3A6D"/>
    <w:rsid w:val="00CE3B2F"/>
    <w:rsid w:val="00CE3B78"/>
    <w:rsid w:val="00CE41AF"/>
    <w:rsid w:val="00CE431E"/>
    <w:rsid w:val="00CE43A3"/>
    <w:rsid w:val="00CE4490"/>
    <w:rsid w:val="00CE4673"/>
    <w:rsid w:val="00CE4995"/>
    <w:rsid w:val="00CE49CB"/>
    <w:rsid w:val="00CE4A9F"/>
    <w:rsid w:val="00CE4FF0"/>
    <w:rsid w:val="00CE5777"/>
    <w:rsid w:val="00CE584B"/>
    <w:rsid w:val="00CE5F4D"/>
    <w:rsid w:val="00CE661C"/>
    <w:rsid w:val="00CE6880"/>
    <w:rsid w:val="00CE6D32"/>
    <w:rsid w:val="00CE70DF"/>
    <w:rsid w:val="00CE7281"/>
    <w:rsid w:val="00CE72A7"/>
    <w:rsid w:val="00CE7528"/>
    <w:rsid w:val="00CE783A"/>
    <w:rsid w:val="00CE7B48"/>
    <w:rsid w:val="00CF020C"/>
    <w:rsid w:val="00CF0280"/>
    <w:rsid w:val="00CF0643"/>
    <w:rsid w:val="00CF07CE"/>
    <w:rsid w:val="00CF0CA7"/>
    <w:rsid w:val="00CF0E0F"/>
    <w:rsid w:val="00CF1343"/>
    <w:rsid w:val="00CF1439"/>
    <w:rsid w:val="00CF167E"/>
    <w:rsid w:val="00CF1809"/>
    <w:rsid w:val="00CF19CC"/>
    <w:rsid w:val="00CF1B2E"/>
    <w:rsid w:val="00CF1C0E"/>
    <w:rsid w:val="00CF1E74"/>
    <w:rsid w:val="00CF2457"/>
    <w:rsid w:val="00CF296B"/>
    <w:rsid w:val="00CF2CC3"/>
    <w:rsid w:val="00CF3013"/>
    <w:rsid w:val="00CF3496"/>
    <w:rsid w:val="00CF3B4C"/>
    <w:rsid w:val="00CF3B6A"/>
    <w:rsid w:val="00CF3F58"/>
    <w:rsid w:val="00CF425C"/>
    <w:rsid w:val="00CF44B2"/>
    <w:rsid w:val="00CF45AB"/>
    <w:rsid w:val="00CF4613"/>
    <w:rsid w:val="00CF466A"/>
    <w:rsid w:val="00CF47EE"/>
    <w:rsid w:val="00CF486F"/>
    <w:rsid w:val="00CF4BB1"/>
    <w:rsid w:val="00CF588A"/>
    <w:rsid w:val="00CF5E90"/>
    <w:rsid w:val="00CF6158"/>
    <w:rsid w:val="00CF6A2C"/>
    <w:rsid w:val="00CF6B49"/>
    <w:rsid w:val="00CF6E87"/>
    <w:rsid w:val="00CF70BD"/>
    <w:rsid w:val="00CF73C1"/>
    <w:rsid w:val="00CF73DC"/>
    <w:rsid w:val="00CF79C6"/>
    <w:rsid w:val="00CF7A94"/>
    <w:rsid w:val="00CF7B33"/>
    <w:rsid w:val="00CF7EAA"/>
    <w:rsid w:val="00CF7EB5"/>
    <w:rsid w:val="00CF7F2A"/>
    <w:rsid w:val="00D001D3"/>
    <w:rsid w:val="00D00239"/>
    <w:rsid w:val="00D00262"/>
    <w:rsid w:val="00D00828"/>
    <w:rsid w:val="00D00D0F"/>
    <w:rsid w:val="00D00EA5"/>
    <w:rsid w:val="00D011E6"/>
    <w:rsid w:val="00D01403"/>
    <w:rsid w:val="00D01490"/>
    <w:rsid w:val="00D0157A"/>
    <w:rsid w:val="00D01A21"/>
    <w:rsid w:val="00D01B10"/>
    <w:rsid w:val="00D01E13"/>
    <w:rsid w:val="00D01E2D"/>
    <w:rsid w:val="00D01E60"/>
    <w:rsid w:val="00D0215E"/>
    <w:rsid w:val="00D02180"/>
    <w:rsid w:val="00D0276D"/>
    <w:rsid w:val="00D02A71"/>
    <w:rsid w:val="00D02C42"/>
    <w:rsid w:val="00D037FB"/>
    <w:rsid w:val="00D03A1F"/>
    <w:rsid w:val="00D03DE0"/>
    <w:rsid w:val="00D04006"/>
    <w:rsid w:val="00D0499F"/>
    <w:rsid w:val="00D04ACA"/>
    <w:rsid w:val="00D04B0D"/>
    <w:rsid w:val="00D04F69"/>
    <w:rsid w:val="00D05A2F"/>
    <w:rsid w:val="00D05AF0"/>
    <w:rsid w:val="00D05BD5"/>
    <w:rsid w:val="00D05D69"/>
    <w:rsid w:val="00D05E02"/>
    <w:rsid w:val="00D06261"/>
    <w:rsid w:val="00D062CC"/>
    <w:rsid w:val="00D074B8"/>
    <w:rsid w:val="00D0770A"/>
    <w:rsid w:val="00D0779B"/>
    <w:rsid w:val="00D079FF"/>
    <w:rsid w:val="00D07A5A"/>
    <w:rsid w:val="00D07C88"/>
    <w:rsid w:val="00D1009E"/>
    <w:rsid w:val="00D101BC"/>
    <w:rsid w:val="00D10232"/>
    <w:rsid w:val="00D102BF"/>
    <w:rsid w:val="00D10AFD"/>
    <w:rsid w:val="00D10BEC"/>
    <w:rsid w:val="00D10D47"/>
    <w:rsid w:val="00D114A5"/>
    <w:rsid w:val="00D1164B"/>
    <w:rsid w:val="00D119FD"/>
    <w:rsid w:val="00D11A25"/>
    <w:rsid w:val="00D11D33"/>
    <w:rsid w:val="00D11DC6"/>
    <w:rsid w:val="00D12029"/>
    <w:rsid w:val="00D1263D"/>
    <w:rsid w:val="00D126E1"/>
    <w:rsid w:val="00D1285C"/>
    <w:rsid w:val="00D128FA"/>
    <w:rsid w:val="00D1308E"/>
    <w:rsid w:val="00D135A5"/>
    <w:rsid w:val="00D13CF8"/>
    <w:rsid w:val="00D13D7C"/>
    <w:rsid w:val="00D13FE6"/>
    <w:rsid w:val="00D1454F"/>
    <w:rsid w:val="00D14B92"/>
    <w:rsid w:val="00D14D9F"/>
    <w:rsid w:val="00D14FA2"/>
    <w:rsid w:val="00D1505C"/>
    <w:rsid w:val="00D15350"/>
    <w:rsid w:val="00D15DBF"/>
    <w:rsid w:val="00D15FB6"/>
    <w:rsid w:val="00D1605C"/>
    <w:rsid w:val="00D1647F"/>
    <w:rsid w:val="00D1680D"/>
    <w:rsid w:val="00D16C5D"/>
    <w:rsid w:val="00D16CF4"/>
    <w:rsid w:val="00D16D0A"/>
    <w:rsid w:val="00D16E45"/>
    <w:rsid w:val="00D173B0"/>
    <w:rsid w:val="00D17636"/>
    <w:rsid w:val="00D17BDA"/>
    <w:rsid w:val="00D20435"/>
    <w:rsid w:val="00D205EC"/>
    <w:rsid w:val="00D2073E"/>
    <w:rsid w:val="00D20A2A"/>
    <w:rsid w:val="00D20A9E"/>
    <w:rsid w:val="00D20E38"/>
    <w:rsid w:val="00D20F0E"/>
    <w:rsid w:val="00D20F1B"/>
    <w:rsid w:val="00D20FF8"/>
    <w:rsid w:val="00D214BE"/>
    <w:rsid w:val="00D21562"/>
    <w:rsid w:val="00D21897"/>
    <w:rsid w:val="00D21B94"/>
    <w:rsid w:val="00D21F8E"/>
    <w:rsid w:val="00D22524"/>
    <w:rsid w:val="00D2253F"/>
    <w:rsid w:val="00D2269D"/>
    <w:rsid w:val="00D22830"/>
    <w:rsid w:val="00D22878"/>
    <w:rsid w:val="00D228F3"/>
    <w:rsid w:val="00D22AD3"/>
    <w:rsid w:val="00D22CCC"/>
    <w:rsid w:val="00D23061"/>
    <w:rsid w:val="00D23603"/>
    <w:rsid w:val="00D23657"/>
    <w:rsid w:val="00D2424B"/>
    <w:rsid w:val="00D24B6B"/>
    <w:rsid w:val="00D24BB4"/>
    <w:rsid w:val="00D25314"/>
    <w:rsid w:val="00D2590D"/>
    <w:rsid w:val="00D25E3B"/>
    <w:rsid w:val="00D25EF0"/>
    <w:rsid w:val="00D25EF2"/>
    <w:rsid w:val="00D25F40"/>
    <w:rsid w:val="00D2619A"/>
    <w:rsid w:val="00D269EF"/>
    <w:rsid w:val="00D26CDE"/>
    <w:rsid w:val="00D26D57"/>
    <w:rsid w:val="00D26D5D"/>
    <w:rsid w:val="00D2713F"/>
    <w:rsid w:val="00D271F0"/>
    <w:rsid w:val="00D273CA"/>
    <w:rsid w:val="00D27435"/>
    <w:rsid w:val="00D2764C"/>
    <w:rsid w:val="00D27891"/>
    <w:rsid w:val="00D279DF"/>
    <w:rsid w:val="00D27E0A"/>
    <w:rsid w:val="00D27E41"/>
    <w:rsid w:val="00D27F2C"/>
    <w:rsid w:val="00D3028F"/>
    <w:rsid w:val="00D30970"/>
    <w:rsid w:val="00D30A4D"/>
    <w:rsid w:val="00D30AE5"/>
    <w:rsid w:val="00D3125E"/>
    <w:rsid w:val="00D317F2"/>
    <w:rsid w:val="00D31961"/>
    <w:rsid w:val="00D31AEE"/>
    <w:rsid w:val="00D31F55"/>
    <w:rsid w:val="00D3203C"/>
    <w:rsid w:val="00D3217A"/>
    <w:rsid w:val="00D3245D"/>
    <w:rsid w:val="00D324F1"/>
    <w:rsid w:val="00D3271C"/>
    <w:rsid w:val="00D32B66"/>
    <w:rsid w:val="00D32C58"/>
    <w:rsid w:val="00D32E3A"/>
    <w:rsid w:val="00D32EF5"/>
    <w:rsid w:val="00D33037"/>
    <w:rsid w:val="00D33240"/>
    <w:rsid w:val="00D3328C"/>
    <w:rsid w:val="00D332FC"/>
    <w:rsid w:val="00D334FF"/>
    <w:rsid w:val="00D335F9"/>
    <w:rsid w:val="00D3389E"/>
    <w:rsid w:val="00D33CED"/>
    <w:rsid w:val="00D33EAC"/>
    <w:rsid w:val="00D3450B"/>
    <w:rsid w:val="00D34656"/>
    <w:rsid w:val="00D34728"/>
    <w:rsid w:val="00D3479A"/>
    <w:rsid w:val="00D352BF"/>
    <w:rsid w:val="00D35470"/>
    <w:rsid w:val="00D3550F"/>
    <w:rsid w:val="00D35510"/>
    <w:rsid w:val="00D35534"/>
    <w:rsid w:val="00D35930"/>
    <w:rsid w:val="00D3614B"/>
    <w:rsid w:val="00D3625A"/>
    <w:rsid w:val="00D36340"/>
    <w:rsid w:val="00D3643D"/>
    <w:rsid w:val="00D3666C"/>
    <w:rsid w:val="00D369BD"/>
    <w:rsid w:val="00D36A19"/>
    <w:rsid w:val="00D36DE7"/>
    <w:rsid w:val="00D36DFD"/>
    <w:rsid w:val="00D378EC"/>
    <w:rsid w:val="00D379AE"/>
    <w:rsid w:val="00D37E1C"/>
    <w:rsid w:val="00D37F9B"/>
    <w:rsid w:val="00D409B2"/>
    <w:rsid w:val="00D40A09"/>
    <w:rsid w:val="00D40AE6"/>
    <w:rsid w:val="00D40C44"/>
    <w:rsid w:val="00D40EB7"/>
    <w:rsid w:val="00D410C1"/>
    <w:rsid w:val="00D41292"/>
    <w:rsid w:val="00D41643"/>
    <w:rsid w:val="00D41A20"/>
    <w:rsid w:val="00D41C1F"/>
    <w:rsid w:val="00D420C8"/>
    <w:rsid w:val="00D42780"/>
    <w:rsid w:val="00D42B88"/>
    <w:rsid w:val="00D42DA0"/>
    <w:rsid w:val="00D4330C"/>
    <w:rsid w:val="00D4405C"/>
    <w:rsid w:val="00D44275"/>
    <w:rsid w:val="00D44442"/>
    <w:rsid w:val="00D44883"/>
    <w:rsid w:val="00D44AA9"/>
    <w:rsid w:val="00D44C19"/>
    <w:rsid w:val="00D45443"/>
    <w:rsid w:val="00D4591D"/>
    <w:rsid w:val="00D45B2D"/>
    <w:rsid w:val="00D45E2D"/>
    <w:rsid w:val="00D4676F"/>
    <w:rsid w:val="00D46B0C"/>
    <w:rsid w:val="00D473CB"/>
    <w:rsid w:val="00D47C87"/>
    <w:rsid w:val="00D50037"/>
    <w:rsid w:val="00D500A8"/>
    <w:rsid w:val="00D50662"/>
    <w:rsid w:val="00D50A39"/>
    <w:rsid w:val="00D50D04"/>
    <w:rsid w:val="00D50E92"/>
    <w:rsid w:val="00D51275"/>
    <w:rsid w:val="00D51313"/>
    <w:rsid w:val="00D51DAE"/>
    <w:rsid w:val="00D51EB5"/>
    <w:rsid w:val="00D51ECA"/>
    <w:rsid w:val="00D52321"/>
    <w:rsid w:val="00D5296E"/>
    <w:rsid w:val="00D52C84"/>
    <w:rsid w:val="00D52FFE"/>
    <w:rsid w:val="00D53286"/>
    <w:rsid w:val="00D53913"/>
    <w:rsid w:val="00D53AC6"/>
    <w:rsid w:val="00D5453E"/>
    <w:rsid w:val="00D5460B"/>
    <w:rsid w:val="00D5488D"/>
    <w:rsid w:val="00D54C13"/>
    <w:rsid w:val="00D54E61"/>
    <w:rsid w:val="00D54F0E"/>
    <w:rsid w:val="00D54F1C"/>
    <w:rsid w:val="00D54FF7"/>
    <w:rsid w:val="00D5521B"/>
    <w:rsid w:val="00D557C0"/>
    <w:rsid w:val="00D5689D"/>
    <w:rsid w:val="00D56B98"/>
    <w:rsid w:val="00D57AC2"/>
    <w:rsid w:val="00D57C9F"/>
    <w:rsid w:val="00D57F6F"/>
    <w:rsid w:val="00D60009"/>
    <w:rsid w:val="00D60412"/>
    <w:rsid w:val="00D6062A"/>
    <w:rsid w:val="00D6062F"/>
    <w:rsid w:val="00D60647"/>
    <w:rsid w:val="00D60702"/>
    <w:rsid w:val="00D60AE7"/>
    <w:rsid w:val="00D60F0C"/>
    <w:rsid w:val="00D61891"/>
    <w:rsid w:val="00D618A0"/>
    <w:rsid w:val="00D61A1C"/>
    <w:rsid w:val="00D61A7F"/>
    <w:rsid w:val="00D621AC"/>
    <w:rsid w:val="00D62447"/>
    <w:rsid w:val="00D6271C"/>
    <w:rsid w:val="00D62B74"/>
    <w:rsid w:val="00D62F69"/>
    <w:rsid w:val="00D630BF"/>
    <w:rsid w:val="00D6353A"/>
    <w:rsid w:val="00D6397B"/>
    <w:rsid w:val="00D63C14"/>
    <w:rsid w:val="00D63CF5"/>
    <w:rsid w:val="00D63F03"/>
    <w:rsid w:val="00D64084"/>
    <w:rsid w:val="00D64587"/>
    <w:rsid w:val="00D648FB"/>
    <w:rsid w:val="00D64AC9"/>
    <w:rsid w:val="00D64E12"/>
    <w:rsid w:val="00D64E28"/>
    <w:rsid w:val="00D654DF"/>
    <w:rsid w:val="00D6560C"/>
    <w:rsid w:val="00D657B0"/>
    <w:rsid w:val="00D657BE"/>
    <w:rsid w:val="00D65AC7"/>
    <w:rsid w:val="00D65E39"/>
    <w:rsid w:val="00D65EB2"/>
    <w:rsid w:val="00D66406"/>
    <w:rsid w:val="00D6650E"/>
    <w:rsid w:val="00D66CE1"/>
    <w:rsid w:val="00D66E6E"/>
    <w:rsid w:val="00D67448"/>
    <w:rsid w:val="00D677DE"/>
    <w:rsid w:val="00D67BA0"/>
    <w:rsid w:val="00D67FE7"/>
    <w:rsid w:val="00D706B5"/>
    <w:rsid w:val="00D7097C"/>
    <w:rsid w:val="00D70B4F"/>
    <w:rsid w:val="00D70E57"/>
    <w:rsid w:val="00D71131"/>
    <w:rsid w:val="00D712CD"/>
    <w:rsid w:val="00D71369"/>
    <w:rsid w:val="00D71495"/>
    <w:rsid w:val="00D714F2"/>
    <w:rsid w:val="00D716E0"/>
    <w:rsid w:val="00D7199C"/>
    <w:rsid w:val="00D7228B"/>
    <w:rsid w:val="00D7228C"/>
    <w:rsid w:val="00D729A3"/>
    <w:rsid w:val="00D72B9C"/>
    <w:rsid w:val="00D72FF7"/>
    <w:rsid w:val="00D73599"/>
    <w:rsid w:val="00D73647"/>
    <w:rsid w:val="00D73838"/>
    <w:rsid w:val="00D74119"/>
    <w:rsid w:val="00D746F1"/>
    <w:rsid w:val="00D74C32"/>
    <w:rsid w:val="00D761E7"/>
    <w:rsid w:val="00D766AC"/>
    <w:rsid w:val="00D768F5"/>
    <w:rsid w:val="00D76BFF"/>
    <w:rsid w:val="00D76ED4"/>
    <w:rsid w:val="00D77158"/>
    <w:rsid w:val="00D772BC"/>
    <w:rsid w:val="00D77326"/>
    <w:rsid w:val="00D77AD5"/>
    <w:rsid w:val="00D77B1E"/>
    <w:rsid w:val="00D77BC5"/>
    <w:rsid w:val="00D77D79"/>
    <w:rsid w:val="00D77DD3"/>
    <w:rsid w:val="00D77DDB"/>
    <w:rsid w:val="00D80382"/>
    <w:rsid w:val="00D80684"/>
    <w:rsid w:val="00D81073"/>
    <w:rsid w:val="00D81418"/>
    <w:rsid w:val="00D8186E"/>
    <w:rsid w:val="00D81A86"/>
    <w:rsid w:val="00D81A97"/>
    <w:rsid w:val="00D8202D"/>
    <w:rsid w:val="00D8215F"/>
    <w:rsid w:val="00D82305"/>
    <w:rsid w:val="00D824C5"/>
    <w:rsid w:val="00D8296E"/>
    <w:rsid w:val="00D829F2"/>
    <w:rsid w:val="00D82A4D"/>
    <w:rsid w:val="00D82AFE"/>
    <w:rsid w:val="00D82C5E"/>
    <w:rsid w:val="00D82C62"/>
    <w:rsid w:val="00D83320"/>
    <w:rsid w:val="00D835C6"/>
    <w:rsid w:val="00D83F2A"/>
    <w:rsid w:val="00D8405A"/>
    <w:rsid w:val="00D8423A"/>
    <w:rsid w:val="00D84579"/>
    <w:rsid w:val="00D84A70"/>
    <w:rsid w:val="00D84B2D"/>
    <w:rsid w:val="00D84CF9"/>
    <w:rsid w:val="00D84E11"/>
    <w:rsid w:val="00D84E7D"/>
    <w:rsid w:val="00D84FBB"/>
    <w:rsid w:val="00D851CD"/>
    <w:rsid w:val="00D85252"/>
    <w:rsid w:val="00D8528F"/>
    <w:rsid w:val="00D853E2"/>
    <w:rsid w:val="00D854AC"/>
    <w:rsid w:val="00D8580E"/>
    <w:rsid w:val="00D85A47"/>
    <w:rsid w:val="00D85B0E"/>
    <w:rsid w:val="00D85EA8"/>
    <w:rsid w:val="00D85F62"/>
    <w:rsid w:val="00D860CB"/>
    <w:rsid w:val="00D86258"/>
    <w:rsid w:val="00D864A2"/>
    <w:rsid w:val="00D86CF8"/>
    <w:rsid w:val="00D86E58"/>
    <w:rsid w:val="00D870E4"/>
    <w:rsid w:val="00D87229"/>
    <w:rsid w:val="00D8737C"/>
    <w:rsid w:val="00D87477"/>
    <w:rsid w:val="00D8752A"/>
    <w:rsid w:val="00D876B5"/>
    <w:rsid w:val="00D87747"/>
    <w:rsid w:val="00D87E60"/>
    <w:rsid w:val="00D87F98"/>
    <w:rsid w:val="00D901F1"/>
    <w:rsid w:val="00D90703"/>
    <w:rsid w:val="00D9081D"/>
    <w:rsid w:val="00D90A67"/>
    <w:rsid w:val="00D90EF1"/>
    <w:rsid w:val="00D90FF2"/>
    <w:rsid w:val="00D910BF"/>
    <w:rsid w:val="00D91467"/>
    <w:rsid w:val="00D91550"/>
    <w:rsid w:val="00D91570"/>
    <w:rsid w:val="00D916BC"/>
    <w:rsid w:val="00D917D5"/>
    <w:rsid w:val="00D91F7D"/>
    <w:rsid w:val="00D923D3"/>
    <w:rsid w:val="00D924A2"/>
    <w:rsid w:val="00D9252D"/>
    <w:rsid w:val="00D9286E"/>
    <w:rsid w:val="00D92E32"/>
    <w:rsid w:val="00D92FF3"/>
    <w:rsid w:val="00D93D92"/>
    <w:rsid w:val="00D95143"/>
    <w:rsid w:val="00D95270"/>
    <w:rsid w:val="00D9554B"/>
    <w:rsid w:val="00D955EA"/>
    <w:rsid w:val="00D95631"/>
    <w:rsid w:val="00D956D1"/>
    <w:rsid w:val="00D9581D"/>
    <w:rsid w:val="00D95848"/>
    <w:rsid w:val="00D95BF5"/>
    <w:rsid w:val="00D96372"/>
    <w:rsid w:val="00D964AA"/>
    <w:rsid w:val="00D96EEB"/>
    <w:rsid w:val="00D970C0"/>
    <w:rsid w:val="00D973B4"/>
    <w:rsid w:val="00D97645"/>
    <w:rsid w:val="00D9772F"/>
    <w:rsid w:val="00D978E3"/>
    <w:rsid w:val="00D97A45"/>
    <w:rsid w:val="00D97C47"/>
    <w:rsid w:val="00DA023A"/>
    <w:rsid w:val="00DA0315"/>
    <w:rsid w:val="00DA0521"/>
    <w:rsid w:val="00DA054D"/>
    <w:rsid w:val="00DA065D"/>
    <w:rsid w:val="00DA066E"/>
    <w:rsid w:val="00DA07F7"/>
    <w:rsid w:val="00DA0A19"/>
    <w:rsid w:val="00DA0A6A"/>
    <w:rsid w:val="00DA0A93"/>
    <w:rsid w:val="00DA0BD2"/>
    <w:rsid w:val="00DA0F11"/>
    <w:rsid w:val="00DA1538"/>
    <w:rsid w:val="00DA155B"/>
    <w:rsid w:val="00DA1809"/>
    <w:rsid w:val="00DA1C79"/>
    <w:rsid w:val="00DA1F4E"/>
    <w:rsid w:val="00DA24C6"/>
    <w:rsid w:val="00DA258E"/>
    <w:rsid w:val="00DA2E16"/>
    <w:rsid w:val="00DA3206"/>
    <w:rsid w:val="00DA3AC0"/>
    <w:rsid w:val="00DA3CE0"/>
    <w:rsid w:val="00DA411B"/>
    <w:rsid w:val="00DA4553"/>
    <w:rsid w:val="00DA4554"/>
    <w:rsid w:val="00DA4759"/>
    <w:rsid w:val="00DA492E"/>
    <w:rsid w:val="00DA4A54"/>
    <w:rsid w:val="00DA4D75"/>
    <w:rsid w:val="00DA54CB"/>
    <w:rsid w:val="00DA55C5"/>
    <w:rsid w:val="00DA5626"/>
    <w:rsid w:val="00DA563C"/>
    <w:rsid w:val="00DA56B2"/>
    <w:rsid w:val="00DA58C3"/>
    <w:rsid w:val="00DA5A1E"/>
    <w:rsid w:val="00DA5AAE"/>
    <w:rsid w:val="00DA5B7B"/>
    <w:rsid w:val="00DA5CDF"/>
    <w:rsid w:val="00DA5EC4"/>
    <w:rsid w:val="00DA6422"/>
    <w:rsid w:val="00DA6441"/>
    <w:rsid w:val="00DA645C"/>
    <w:rsid w:val="00DA667C"/>
    <w:rsid w:val="00DA69B6"/>
    <w:rsid w:val="00DA6BE5"/>
    <w:rsid w:val="00DA6C74"/>
    <w:rsid w:val="00DA6D72"/>
    <w:rsid w:val="00DA7340"/>
    <w:rsid w:val="00DA7648"/>
    <w:rsid w:val="00DA7D51"/>
    <w:rsid w:val="00DA7DA5"/>
    <w:rsid w:val="00DA7DE6"/>
    <w:rsid w:val="00DB018D"/>
    <w:rsid w:val="00DB0846"/>
    <w:rsid w:val="00DB0BF7"/>
    <w:rsid w:val="00DB0D97"/>
    <w:rsid w:val="00DB1037"/>
    <w:rsid w:val="00DB10B7"/>
    <w:rsid w:val="00DB1161"/>
    <w:rsid w:val="00DB127D"/>
    <w:rsid w:val="00DB14FD"/>
    <w:rsid w:val="00DB155D"/>
    <w:rsid w:val="00DB18F0"/>
    <w:rsid w:val="00DB1B53"/>
    <w:rsid w:val="00DB1DE3"/>
    <w:rsid w:val="00DB1EB8"/>
    <w:rsid w:val="00DB2563"/>
    <w:rsid w:val="00DB256B"/>
    <w:rsid w:val="00DB26DC"/>
    <w:rsid w:val="00DB2B3C"/>
    <w:rsid w:val="00DB2C86"/>
    <w:rsid w:val="00DB3105"/>
    <w:rsid w:val="00DB315F"/>
    <w:rsid w:val="00DB31A8"/>
    <w:rsid w:val="00DB352F"/>
    <w:rsid w:val="00DB3591"/>
    <w:rsid w:val="00DB3808"/>
    <w:rsid w:val="00DB38D3"/>
    <w:rsid w:val="00DB39E8"/>
    <w:rsid w:val="00DB3A14"/>
    <w:rsid w:val="00DB3C57"/>
    <w:rsid w:val="00DB4088"/>
    <w:rsid w:val="00DB40A0"/>
    <w:rsid w:val="00DB4289"/>
    <w:rsid w:val="00DB44E5"/>
    <w:rsid w:val="00DB469D"/>
    <w:rsid w:val="00DB4CD3"/>
    <w:rsid w:val="00DB5114"/>
    <w:rsid w:val="00DB51D0"/>
    <w:rsid w:val="00DB56BA"/>
    <w:rsid w:val="00DB5A61"/>
    <w:rsid w:val="00DB60DC"/>
    <w:rsid w:val="00DB62B1"/>
    <w:rsid w:val="00DB6812"/>
    <w:rsid w:val="00DB6E08"/>
    <w:rsid w:val="00DB6EF0"/>
    <w:rsid w:val="00DB70A4"/>
    <w:rsid w:val="00DB71AC"/>
    <w:rsid w:val="00DB7A74"/>
    <w:rsid w:val="00DB7B0C"/>
    <w:rsid w:val="00DC0489"/>
    <w:rsid w:val="00DC04AD"/>
    <w:rsid w:val="00DC08F4"/>
    <w:rsid w:val="00DC0BD1"/>
    <w:rsid w:val="00DC0D6D"/>
    <w:rsid w:val="00DC0E20"/>
    <w:rsid w:val="00DC1066"/>
    <w:rsid w:val="00DC1071"/>
    <w:rsid w:val="00DC1081"/>
    <w:rsid w:val="00DC12D7"/>
    <w:rsid w:val="00DC145F"/>
    <w:rsid w:val="00DC1770"/>
    <w:rsid w:val="00DC1878"/>
    <w:rsid w:val="00DC1B3D"/>
    <w:rsid w:val="00DC24FB"/>
    <w:rsid w:val="00DC253F"/>
    <w:rsid w:val="00DC258B"/>
    <w:rsid w:val="00DC2687"/>
    <w:rsid w:val="00DC2734"/>
    <w:rsid w:val="00DC32EC"/>
    <w:rsid w:val="00DC369D"/>
    <w:rsid w:val="00DC3713"/>
    <w:rsid w:val="00DC38ED"/>
    <w:rsid w:val="00DC3949"/>
    <w:rsid w:val="00DC3CB9"/>
    <w:rsid w:val="00DC3E3B"/>
    <w:rsid w:val="00DC46A0"/>
    <w:rsid w:val="00DC4AB3"/>
    <w:rsid w:val="00DC4B6A"/>
    <w:rsid w:val="00DC4EC7"/>
    <w:rsid w:val="00DC4FDF"/>
    <w:rsid w:val="00DC5261"/>
    <w:rsid w:val="00DC5394"/>
    <w:rsid w:val="00DC54BC"/>
    <w:rsid w:val="00DC5CD6"/>
    <w:rsid w:val="00DC5E98"/>
    <w:rsid w:val="00DC632C"/>
    <w:rsid w:val="00DC691A"/>
    <w:rsid w:val="00DC6A39"/>
    <w:rsid w:val="00DC6A3F"/>
    <w:rsid w:val="00DC6AC6"/>
    <w:rsid w:val="00DC6BC3"/>
    <w:rsid w:val="00DC6E7C"/>
    <w:rsid w:val="00DC71C3"/>
    <w:rsid w:val="00DC74E4"/>
    <w:rsid w:val="00DC75D6"/>
    <w:rsid w:val="00DC7646"/>
    <w:rsid w:val="00DC7994"/>
    <w:rsid w:val="00DC79D6"/>
    <w:rsid w:val="00DC7B51"/>
    <w:rsid w:val="00DC7C1D"/>
    <w:rsid w:val="00DC7F43"/>
    <w:rsid w:val="00DD065A"/>
    <w:rsid w:val="00DD06EA"/>
    <w:rsid w:val="00DD080F"/>
    <w:rsid w:val="00DD09AC"/>
    <w:rsid w:val="00DD0D18"/>
    <w:rsid w:val="00DD0F2B"/>
    <w:rsid w:val="00DD1018"/>
    <w:rsid w:val="00DD1085"/>
    <w:rsid w:val="00DD11A4"/>
    <w:rsid w:val="00DD11E8"/>
    <w:rsid w:val="00DD17D1"/>
    <w:rsid w:val="00DD19B2"/>
    <w:rsid w:val="00DD1C9B"/>
    <w:rsid w:val="00DD1F91"/>
    <w:rsid w:val="00DD203F"/>
    <w:rsid w:val="00DD276F"/>
    <w:rsid w:val="00DD30DD"/>
    <w:rsid w:val="00DD312E"/>
    <w:rsid w:val="00DD333E"/>
    <w:rsid w:val="00DD487C"/>
    <w:rsid w:val="00DD4903"/>
    <w:rsid w:val="00DD49F8"/>
    <w:rsid w:val="00DD4A96"/>
    <w:rsid w:val="00DD50F3"/>
    <w:rsid w:val="00DD5997"/>
    <w:rsid w:val="00DD5EB3"/>
    <w:rsid w:val="00DD61EC"/>
    <w:rsid w:val="00DD638B"/>
    <w:rsid w:val="00DD667F"/>
    <w:rsid w:val="00DD6872"/>
    <w:rsid w:val="00DD68EF"/>
    <w:rsid w:val="00DD6E78"/>
    <w:rsid w:val="00DD6EDD"/>
    <w:rsid w:val="00DD7216"/>
    <w:rsid w:val="00DD77CD"/>
    <w:rsid w:val="00DD7906"/>
    <w:rsid w:val="00DD7D1C"/>
    <w:rsid w:val="00DE038A"/>
    <w:rsid w:val="00DE03D1"/>
    <w:rsid w:val="00DE03E5"/>
    <w:rsid w:val="00DE0622"/>
    <w:rsid w:val="00DE0689"/>
    <w:rsid w:val="00DE0EF1"/>
    <w:rsid w:val="00DE1369"/>
    <w:rsid w:val="00DE13A0"/>
    <w:rsid w:val="00DE1535"/>
    <w:rsid w:val="00DE1574"/>
    <w:rsid w:val="00DE177C"/>
    <w:rsid w:val="00DE1977"/>
    <w:rsid w:val="00DE1D22"/>
    <w:rsid w:val="00DE1EE0"/>
    <w:rsid w:val="00DE2A09"/>
    <w:rsid w:val="00DE2E6A"/>
    <w:rsid w:val="00DE328E"/>
    <w:rsid w:val="00DE347A"/>
    <w:rsid w:val="00DE35A0"/>
    <w:rsid w:val="00DE3D8E"/>
    <w:rsid w:val="00DE3EF6"/>
    <w:rsid w:val="00DE455E"/>
    <w:rsid w:val="00DE4581"/>
    <w:rsid w:val="00DE45F6"/>
    <w:rsid w:val="00DE46F8"/>
    <w:rsid w:val="00DE48A0"/>
    <w:rsid w:val="00DE4F2F"/>
    <w:rsid w:val="00DE573B"/>
    <w:rsid w:val="00DE58B7"/>
    <w:rsid w:val="00DE5ABC"/>
    <w:rsid w:val="00DE5B14"/>
    <w:rsid w:val="00DE6799"/>
    <w:rsid w:val="00DE6862"/>
    <w:rsid w:val="00DE6EFC"/>
    <w:rsid w:val="00DE74F3"/>
    <w:rsid w:val="00DE758F"/>
    <w:rsid w:val="00DE791B"/>
    <w:rsid w:val="00DE7B83"/>
    <w:rsid w:val="00DE7C74"/>
    <w:rsid w:val="00DF00F9"/>
    <w:rsid w:val="00DF0103"/>
    <w:rsid w:val="00DF0202"/>
    <w:rsid w:val="00DF0A31"/>
    <w:rsid w:val="00DF0F1A"/>
    <w:rsid w:val="00DF1B01"/>
    <w:rsid w:val="00DF1B52"/>
    <w:rsid w:val="00DF1E43"/>
    <w:rsid w:val="00DF1ED4"/>
    <w:rsid w:val="00DF1FE3"/>
    <w:rsid w:val="00DF1FFC"/>
    <w:rsid w:val="00DF207F"/>
    <w:rsid w:val="00DF20BD"/>
    <w:rsid w:val="00DF2725"/>
    <w:rsid w:val="00DF294E"/>
    <w:rsid w:val="00DF2C9D"/>
    <w:rsid w:val="00DF2F66"/>
    <w:rsid w:val="00DF37D6"/>
    <w:rsid w:val="00DF39B7"/>
    <w:rsid w:val="00DF43C8"/>
    <w:rsid w:val="00DF44B4"/>
    <w:rsid w:val="00DF509B"/>
    <w:rsid w:val="00DF511B"/>
    <w:rsid w:val="00DF52AA"/>
    <w:rsid w:val="00DF537B"/>
    <w:rsid w:val="00DF59A1"/>
    <w:rsid w:val="00DF603E"/>
    <w:rsid w:val="00DF668A"/>
    <w:rsid w:val="00DF6745"/>
    <w:rsid w:val="00DF681D"/>
    <w:rsid w:val="00DF6A40"/>
    <w:rsid w:val="00DF6CD5"/>
    <w:rsid w:val="00DF6F05"/>
    <w:rsid w:val="00DF6F71"/>
    <w:rsid w:val="00DF743E"/>
    <w:rsid w:val="00DF75C9"/>
    <w:rsid w:val="00DF777D"/>
    <w:rsid w:val="00DF7B2F"/>
    <w:rsid w:val="00DF7B51"/>
    <w:rsid w:val="00DF7C48"/>
    <w:rsid w:val="00DF7D52"/>
    <w:rsid w:val="00DF7E59"/>
    <w:rsid w:val="00DF7F7E"/>
    <w:rsid w:val="00E00167"/>
    <w:rsid w:val="00E0019E"/>
    <w:rsid w:val="00E002B5"/>
    <w:rsid w:val="00E002C6"/>
    <w:rsid w:val="00E00447"/>
    <w:rsid w:val="00E0073E"/>
    <w:rsid w:val="00E00939"/>
    <w:rsid w:val="00E009AF"/>
    <w:rsid w:val="00E00CAD"/>
    <w:rsid w:val="00E00CD2"/>
    <w:rsid w:val="00E00F99"/>
    <w:rsid w:val="00E010FB"/>
    <w:rsid w:val="00E011EB"/>
    <w:rsid w:val="00E0122C"/>
    <w:rsid w:val="00E0172F"/>
    <w:rsid w:val="00E01994"/>
    <w:rsid w:val="00E02104"/>
    <w:rsid w:val="00E024C9"/>
    <w:rsid w:val="00E024E1"/>
    <w:rsid w:val="00E0275F"/>
    <w:rsid w:val="00E029B4"/>
    <w:rsid w:val="00E02A9C"/>
    <w:rsid w:val="00E02E22"/>
    <w:rsid w:val="00E02EC0"/>
    <w:rsid w:val="00E032C8"/>
    <w:rsid w:val="00E034F6"/>
    <w:rsid w:val="00E03806"/>
    <w:rsid w:val="00E03A9A"/>
    <w:rsid w:val="00E03C37"/>
    <w:rsid w:val="00E041C7"/>
    <w:rsid w:val="00E04679"/>
    <w:rsid w:val="00E0469F"/>
    <w:rsid w:val="00E047D9"/>
    <w:rsid w:val="00E0493F"/>
    <w:rsid w:val="00E04B7F"/>
    <w:rsid w:val="00E04D4B"/>
    <w:rsid w:val="00E05094"/>
    <w:rsid w:val="00E05330"/>
    <w:rsid w:val="00E0569E"/>
    <w:rsid w:val="00E0587A"/>
    <w:rsid w:val="00E058F3"/>
    <w:rsid w:val="00E05CD8"/>
    <w:rsid w:val="00E05DF6"/>
    <w:rsid w:val="00E0604C"/>
    <w:rsid w:val="00E06159"/>
    <w:rsid w:val="00E061DD"/>
    <w:rsid w:val="00E063E8"/>
    <w:rsid w:val="00E065B4"/>
    <w:rsid w:val="00E06ADC"/>
    <w:rsid w:val="00E06CED"/>
    <w:rsid w:val="00E071EF"/>
    <w:rsid w:val="00E072BE"/>
    <w:rsid w:val="00E07317"/>
    <w:rsid w:val="00E07332"/>
    <w:rsid w:val="00E074FD"/>
    <w:rsid w:val="00E077EA"/>
    <w:rsid w:val="00E07A8E"/>
    <w:rsid w:val="00E10181"/>
    <w:rsid w:val="00E10206"/>
    <w:rsid w:val="00E10557"/>
    <w:rsid w:val="00E1057E"/>
    <w:rsid w:val="00E105E6"/>
    <w:rsid w:val="00E106B5"/>
    <w:rsid w:val="00E10704"/>
    <w:rsid w:val="00E1079E"/>
    <w:rsid w:val="00E108A1"/>
    <w:rsid w:val="00E10FC7"/>
    <w:rsid w:val="00E110B2"/>
    <w:rsid w:val="00E114B1"/>
    <w:rsid w:val="00E11556"/>
    <w:rsid w:val="00E1186B"/>
    <w:rsid w:val="00E1193C"/>
    <w:rsid w:val="00E119D0"/>
    <w:rsid w:val="00E11AC7"/>
    <w:rsid w:val="00E11B06"/>
    <w:rsid w:val="00E11BC7"/>
    <w:rsid w:val="00E11F42"/>
    <w:rsid w:val="00E11F95"/>
    <w:rsid w:val="00E121EC"/>
    <w:rsid w:val="00E1239A"/>
    <w:rsid w:val="00E124AE"/>
    <w:rsid w:val="00E125D7"/>
    <w:rsid w:val="00E1283A"/>
    <w:rsid w:val="00E128B7"/>
    <w:rsid w:val="00E12989"/>
    <w:rsid w:val="00E1305C"/>
    <w:rsid w:val="00E1307D"/>
    <w:rsid w:val="00E130F2"/>
    <w:rsid w:val="00E13330"/>
    <w:rsid w:val="00E1349E"/>
    <w:rsid w:val="00E1362E"/>
    <w:rsid w:val="00E13683"/>
    <w:rsid w:val="00E13F49"/>
    <w:rsid w:val="00E14528"/>
    <w:rsid w:val="00E14A7E"/>
    <w:rsid w:val="00E14AEC"/>
    <w:rsid w:val="00E14BC4"/>
    <w:rsid w:val="00E14CF9"/>
    <w:rsid w:val="00E14D62"/>
    <w:rsid w:val="00E153AB"/>
    <w:rsid w:val="00E153D5"/>
    <w:rsid w:val="00E1562B"/>
    <w:rsid w:val="00E157D4"/>
    <w:rsid w:val="00E1597F"/>
    <w:rsid w:val="00E15ADF"/>
    <w:rsid w:val="00E15C21"/>
    <w:rsid w:val="00E15CB2"/>
    <w:rsid w:val="00E15FCD"/>
    <w:rsid w:val="00E16296"/>
    <w:rsid w:val="00E162E6"/>
    <w:rsid w:val="00E16525"/>
    <w:rsid w:val="00E16597"/>
    <w:rsid w:val="00E165EB"/>
    <w:rsid w:val="00E1694C"/>
    <w:rsid w:val="00E16B23"/>
    <w:rsid w:val="00E16B6A"/>
    <w:rsid w:val="00E16F12"/>
    <w:rsid w:val="00E17038"/>
    <w:rsid w:val="00E17199"/>
    <w:rsid w:val="00E173C4"/>
    <w:rsid w:val="00E173F6"/>
    <w:rsid w:val="00E17B48"/>
    <w:rsid w:val="00E206DE"/>
    <w:rsid w:val="00E20F29"/>
    <w:rsid w:val="00E21093"/>
    <w:rsid w:val="00E216D4"/>
    <w:rsid w:val="00E21CAD"/>
    <w:rsid w:val="00E21CDE"/>
    <w:rsid w:val="00E21E95"/>
    <w:rsid w:val="00E22069"/>
    <w:rsid w:val="00E2223D"/>
    <w:rsid w:val="00E22428"/>
    <w:rsid w:val="00E22483"/>
    <w:rsid w:val="00E22843"/>
    <w:rsid w:val="00E22923"/>
    <w:rsid w:val="00E22A15"/>
    <w:rsid w:val="00E22ACC"/>
    <w:rsid w:val="00E22B7C"/>
    <w:rsid w:val="00E2314B"/>
    <w:rsid w:val="00E23219"/>
    <w:rsid w:val="00E233B8"/>
    <w:rsid w:val="00E237C8"/>
    <w:rsid w:val="00E23989"/>
    <w:rsid w:val="00E23B5D"/>
    <w:rsid w:val="00E23E27"/>
    <w:rsid w:val="00E243CB"/>
    <w:rsid w:val="00E247CB"/>
    <w:rsid w:val="00E2495E"/>
    <w:rsid w:val="00E24A6C"/>
    <w:rsid w:val="00E24BFF"/>
    <w:rsid w:val="00E24F8A"/>
    <w:rsid w:val="00E2500B"/>
    <w:rsid w:val="00E25113"/>
    <w:rsid w:val="00E25276"/>
    <w:rsid w:val="00E25283"/>
    <w:rsid w:val="00E25303"/>
    <w:rsid w:val="00E2549C"/>
    <w:rsid w:val="00E257CD"/>
    <w:rsid w:val="00E25A71"/>
    <w:rsid w:val="00E25B0F"/>
    <w:rsid w:val="00E25D3A"/>
    <w:rsid w:val="00E267F8"/>
    <w:rsid w:val="00E268DA"/>
    <w:rsid w:val="00E26B16"/>
    <w:rsid w:val="00E2702C"/>
    <w:rsid w:val="00E270DF"/>
    <w:rsid w:val="00E2742E"/>
    <w:rsid w:val="00E276A7"/>
    <w:rsid w:val="00E276C1"/>
    <w:rsid w:val="00E278F3"/>
    <w:rsid w:val="00E27936"/>
    <w:rsid w:val="00E27980"/>
    <w:rsid w:val="00E27A35"/>
    <w:rsid w:val="00E27AA7"/>
    <w:rsid w:val="00E27AFD"/>
    <w:rsid w:val="00E27C73"/>
    <w:rsid w:val="00E300AB"/>
    <w:rsid w:val="00E3064D"/>
    <w:rsid w:val="00E306D2"/>
    <w:rsid w:val="00E30B3F"/>
    <w:rsid w:val="00E30D1A"/>
    <w:rsid w:val="00E30FB2"/>
    <w:rsid w:val="00E31373"/>
    <w:rsid w:val="00E31613"/>
    <w:rsid w:val="00E316C1"/>
    <w:rsid w:val="00E318A4"/>
    <w:rsid w:val="00E31AAD"/>
    <w:rsid w:val="00E31CA9"/>
    <w:rsid w:val="00E31D4A"/>
    <w:rsid w:val="00E31E12"/>
    <w:rsid w:val="00E3276F"/>
    <w:rsid w:val="00E329C2"/>
    <w:rsid w:val="00E3333C"/>
    <w:rsid w:val="00E340F0"/>
    <w:rsid w:val="00E345C5"/>
    <w:rsid w:val="00E3473F"/>
    <w:rsid w:val="00E34DE9"/>
    <w:rsid w:val="00E34DFD"/>
    <w:rsid w:val="00E34EF2"/>
    <w:rsid w:val="00E3545D"/>
    <w:rsid w:val="00E354FE"/>
    <w:rsid w:val="00E35D9C"/>
    <w:rsid w:val="00E35FE6"/>
    <w:rsid w:val="00E364C8"/>
    <w:rsid w:val="00E367F5"/>
    <w:rsid w:val="00E36860"/>
    <w:rsid w:val="00E36BBA"/>
    <w:rsid w:val="00E36C86"/>
    <w:rsid w:val="00E36C93"/>
    <w:rsid w:val="00E36EE6"/>
    <w:rsid w:val="00E37289"/>
    <w:rsid w:val="00E374A4"/>
    <w:rsid w:val="00E374DE"/>
    <w:rsid w:val="00E3766D"/>
    <w:rsid w:val="00E3776E"/>
    <w:rsid w:val="00E377A4"/>
    <w:rsid w:val="00E378EB"/>
    <w:rsid w:val="00E37AB7"/>
    <w:rsid w:val="00E37B4B"/>
    <w:rsid w:val="00E37C91"/>
    <w:rsid w:val="00E40092"/>
    <w:rsid w:val="00E406BB"/>
    <w:rsid w:val="00E40ECA"/>
    <w:rsid w:val="00E40F11"/>
    <w:rsid w:val="00E4100D"/>
    <w:rsid w:val="00E41041"/>
    <w:rsid w:val="00E41287"/>
    <w:rsid w:val="00E414A6"/>
    <w:rsid w:val="00E417D1"/>
    <w:rsid w:val="00E417E3"/>
    <w:rsid w:val="00E41843"/>
    <w:rsid w:val="00E41A3A"/>
    <w:rsid w:val="00E41B34"/>
    <w:rsid w:val="00E422FD"/>
    <w:rsid w:val="00E4230C"/>
    <w:rsid w:val="00E42454"/>
    <w:rsid w:val="00E425CC"/>
    <w:rsid w:val="00E426D2"/>
    <w:rsid w:val="00E428A3"/>
    <w:rsid w:val="00E429BC"/>
    <w:rsid w:val="00E42BA6"/>
    <w:rsid w:val="00E42E4E"/>
    <w:rsid w:val="00E433BE"/>
    <w:rsid w:val="00E437C6"/>
    <w:rsid w:val="00E439B9"/>
    <w:rsid w:val="00E43DF6"/>
    <w:rsid w:val="00E43EB5"/>
    <w:rsid w:val="00E43EE7"/>
    <w:rsid w:val="00E440E6"/>
    <w:rsid w:val="00E442C2"/>
    <w:rsid w:val="00E445EB"/>
    <w:rsid w:val="00E449E3"/>
    <w:rsid w:val="00E44B9D"/>
    <w:rsid w:val="00E44C45"/>
    <w:rsid w:val="00E45246"/>
    <w:rsid w:val="00E457B5"/>
    <w:rsid w:val="00E458C4"/>
    <w:rsid w:val="00E4592E"/>
    <w:rsid w:val="00E45D03"/>
    <w:rsid w:val="00E45FF8"/>
    <w:rsid w:val="00E46199"/>
    <w:rsid w:val="00E467E5"/>
    <w:rsid w:val="00E4683A"/>
    <w:rsid w:val="00E46850"/>
    <w:rsid w:val="00E469EC"/>
    <w:rsid w:val="00E46BAA"/>
    <w:rsid w:val="00E46D77"/>
    <w:rsid w:val="00E47406"/>
    <w:rsid w:val="00E4772A"/>
    <w:rsid w:val="00E4795D"/>
    <w:rsid w:val="00E47A73"/>
    <w:rsid w:val="00E47B6E"/>
    <w:rsid w:val="00E47B7D"/>
    <w:rsid w:val="00E47FC5"/>
    <w:rsid w:val="00E500B5"/>
    <w:rsid w:val="00E50129"/>
    <w:rsid w:val="00E50259"/>
    <w:rsid w:val="00E50367"/>
    <w:rsid w:val="00E504A5"/>
    <w:rsid w:val="00E50652"/>
    <w:rsid w:val="00E50B0C"/>
    <w:rsid w:val="00E5121C"/>
    <w:rsid w:val="00E5138F"/>
    <w:rsid w:val="00E5140B"/>
    <w:rsid w:val="00E5181A"/>
    <w:rsid w:val="00E51A24"/>
    <w:rsid w:val="00E51D63"/>
    <w:rsid w:val="00E51EF3"/>
    <w:rsid w:val="00E52268"/>
    <w:rsid w:val="00E525EF"/>
    <w:rsid w:val="00E527F3"/>
    <w:rsid w:val="00E52F2C"/>
    <w:rsid w:val="00E531DC"/>
    <w:rsid w:val="00E53369"/>
    <w:rsid w:val="00E5355C"/>
    <w:rsid w:val="00E539E6"/>
    <w:rsid w:val="00E53DAF"/>
    <w:rsid w:val="00E541BC"/>
    <w:rsid w:val="00E541EC"/>
    <w:rsid w:val="00E542B2"/>
    <w:rsid w:val="00E54395"/>
    <w:rsid w:val="00E544AE"/>
    <w:rsid w:val="00E54A64"/>
    <w:rsid w:val="00E54AE7"/>
    <w:rsid w:val="00E54C21"/>
    <w:rsid w:val="00E54C8D"/>
    <w:rsid w:val="00E55C1F"/>
    <w:rsid w:val="00E55CBC"/>
    <w:rsid w:val="00E55ED2"/>
    <w:rsid w:val="00E55FDF"/>
    <w:rsid w:val="00E56327"/>
    <w:rsid w:val="00E5645E"/>
    <w:rsid w:val="00E566C2"/>
    <w:rsid w:val="00E56A7A"/>
    <w:rsid w:val="00E56BFE"/>
    <w:rsid w:val="00E56CEE"/>
    <w:rsid w:val="00E57063"/>
    <w:rsid w:val="00E57350"/>
    <w:rsid w:val="00E577D0"/>
    <w:rsid w:val="00E57874"/>
    <w:rsid w:val="00E60482"/>
    <w:rsid w:val="00E60483"/>
    <w:rsid w:val="00E6051D"/>
    <w:rsid w:val="00E6068A"/>
    <w:rsid w:val="00E606A9"/>
    <w:rsid w:val="00E60A55"/>
    <w:rsid w:val="00E60D99"/>
    <w:rsid w:val="00E61A10"/>
    <w:rsid w:val="00E61DA4"/>
    <w:rsid w:val="00E622AB"/>
    <w:rsid w:val="00E62618"/>
    <w:rsid w:val="00E6261C"/>
    <w:rsid w:val="00E628BF"/>
    <w:rsid w:val="00E629CB"/>
    <w:rsid w:val="00E62F5D"/>
    <w:rsid w:val="00E63259"/>
    <w:rsid w:val="00E63A5F"/>
    <w:rsid w:val="00E63AE9"/>
    <w:rsid w:val="00E63C82"/>
    <w:rsid w:val="00E63C88"/>
    <w:rsid w:val="00E64496"/>
    <w:rsid w:val="00E6457C"/>
    <w:rsid w:val="00E647F7"/>
    <w:rsid w:val="00E64BD6"/>
    <w:rsid w:val="00E64CB7"/>
    <w:rsid w:val="00E650DF"/>
    <w:rsid w:val="00E65128"/>
    <w:rsid w:val="00E651B3"/>
    <w:rsid w:val="00E65363"/>
    <w:rsid w:val="00E65639"/>
    <w:rsid w:val="00E658AC"/>
    <w:rsid w:val="00E65AF3"/>
    <w:rsid w:val="00E65B13"/>
    <w:rsid w:val="00E65B1C"/>
    <w:rsid w:val="00E65C1E"/>
    <w:rsid w:val="00E65CE3"/>
    <w:rsid w:val="00E65F4B"/>
    <w:rsid w:val="00E6614A"/>
    <w:rsid w:val="00E6658E"/>
    <w:rsid w:val="00E66B3B"/>
    <w:rsid w:val="00E66CE9"/>
    <w:rsid w:val="00E6700C"/>
    <w:rsid w:val="00E6701E"/>
    <w:rsid w:val="00E6707B"/>
    <w:rsid w:val="00E6714D"/>
    <w:rsid w:val="00E673E4"/>
    <w:rsid w:val="00E6741E"/>
    <w:rsid w:val="00E67647"/>
    <w:rsid w:val="00E679FB"/>
    <w:rsid w:val="00E67EA9"/>
    <w:rsid w:val="00E702BE"/>
    <w:rsid w:val="00E70870"/>
    <w:rsid w:val="00E70CDA"/>
    <w:rsid w:val="00E70E2D"/>
    <w:rsid w:val="00E711CD"/>
    <w:rsid w:val="00E719A0"/>
    <w:rsid w:val="00E71AC3"/>
    <w:rsid w:val="00E71BD0"/>
    <w:rsid w:val="00E71E57"/>
    <w:rsid w:val="00E71E7D"/>
    <w:rsid w:val="00E71FFF"/>
    <w:rsid w:val="00E720A1"/>
    <w:rsid w:val="00E72151"/>
    <w:rsid w:val="00E72287"/>
    <w:rsid w:val="00E72356"/>
    <w:rsid w:val="00E72395"/>
    <w:rsid w:val="00E724EB"/>
    <w:rsid w:val="00E725A0"/>
    <w:rsid w:val="00E7264E"/>
    <w:rsid w:val="00E727F8"/>
    <w:rsid w:val="00E72AD3"/>
    <w:rsid w:val="00E72B79"/>
    <w:rsid w:val="00E72BB9"/>
    <w:rsid w:val="00E72E69"/>
    <w:rsid w:val="00E72F60"/>
    <w:rsid w:val="00E732EA"/>
    <w:rsid w:val="00E73372"/>
    <w:rsid w:val="00E733EF"/>
    <w:rsid w:val="00E737BB"/>
    <w:rsid w:val="00E73C2F"/>
    <w:rsid w:val="00E73C34"/>
    <w:rsid w:val="00E73CB0"/>
    <w:rsid w:val="00E73FCD"/>
    <w:rsid w:val="00E74244"/>
    <w:rsid w:val="00E74384"/>
    <w:rsid w:val="00E74D5E"/>
    <w:rsid w:val="00E74E9D"/>
    <w:rsid w:val="00E74EAD"/>
    <w:rsid w:val="00E750D8"/>
    <w:rsid w:val="00E750E9"/>
    <w:rsid w:val="00E7516D"/>
    <w:rsid w:val="00E753D5"/>
    <w:rsid w:val="00E7548B"/>
    <w:rsid w:val="00E75DBC"/>
    <w:rsid w:val="00E75F8A"/>
    <w:rsid w:val="00E76471"/>
    <w:rsid w:val="00E765AE"/>
    <w:rsid w:val="00E76858"/>
    <w:rsid w:val="00E76968"/>
    <w:rsid w:val="00E76ACC"/>
    <w:rsid w:val="00E76DBE"/>
    <w:rsid w:val="00E76E8D"/>
    <w:rsid w:val="00E76F47"/>
    <w:rsid w:val="00E7707C"/>
    <w:rsid w:val="00E77582"/>
    <w:rsid w:val="00E7758C"/>
    <w:rsid w:val="00E77FC8"/>
    <w:rsid w:val="00E80268"/>
    <w:rsid w:val="00E8064E"/>
    <w:rsid w:val="00E806A9"/>
    <w:rsid w:val="00E8084D"/>
    <w:rsid w:val="00E809C1"/>
    <w:rsid w:val="00E8122A"/>
    <w:rsid w:val="00E81373"/>
    <w:rsid w:val="00E813BD"/>
    <w:rsid w:val="00E81697"/>
    <w:rsid w:val="00E81C8B"/>
    <w:rsid w:val="00E81D70"/>
    <w:rsid w:val="00E82291"/>
    <w:rsid w:val="00E823D7"/>
    <w:rsid w:val="00E8246B"/>
    <w:rsid w:val="00E8260A"/>
    <w:rsid w:val="00E82704"/>
    <w:rsid w:val="00E8283D"/>
    <w:rsid w:val="00E82886"/>
    <w:rsid w:val="00E82C1A"/>
    <w:rsid w:val="00E82E94"/>
    <w:rsid w:val="00E8300E"/>
    <w:rsid w:val="00E830B0"/>
    <w:rsid w:val="00E83427"/>
    <w:rsid w:val="00E839C0"/>
    <w:rsid w:val="00E83BA3"/>
    <w:rsid w:val="00E83D34"/>
    <w:rsid w:val="00E83E72"/>
    <w:rsid w:val="00E84A3E"/>
    <w:rsid w:val="00E84B05"/>
    <w:rsid w:val="00E84C2D"/>
    <w:rsid w:val="00E8524F"/>
    <w:rsid w:val="00E8529F"/>
    <w:rsid w:val="00E856A0"/>
    <w:rsid w:val="00E8581E"/>
    <w:rsid w:val="00E85A9B"/>
    <w:rsid w:val="00E85CE4"/>
    <w:rsid w:val="00E85D99"/>
    <w:rsid w:val="00E8666C"/>
    <w:rsid w:val="00E86670"/>
    <w:rsid w:val="00E86808"/>
    <w:rsid w:val="00E86A7C"/>
    <w:rsid w:val="00E86E70"/>
    <w:rsid w:val="00E86FDF"/>
    <w:rsid w:val="00E8751C"/>
    <w:rsid w:val="00E8760B"/>
    <w:rsid w:val="00E876B2"/>
    <w:rsid w:val="00E8774F"/>
    <w:rsid w:val="00E87A13"/>
    <w:rsid w:val="00E87DBA"/>
    <w:rsid w:val="00E87E3F"/>
    <w:rsid w:val="00E87F05"/>
    <w:rsid w:val="00E87FEB"/>
    <w:rsid w:val="00E90741"/>
    <w:rsid w:val="00E90751"/>
    <w:rsid w:val="00E907DC"/>
    <w:rsid w:val="00E90F70"/>
    <w:rsid w:val="00E91161"/>
    <w:rsid w:val="00E912FC"/>
    <w:rsid w:val="00E9136D"/>
    <w:rsid w:val="00E917C5"/>
    <w:rsid w:val="00E91902"/>
    <w:rsid w:val="00E9195A"/>
    <w:rsid w:val="00E91BDD"/>
    <w:rsid w:val="00E91BF2"/>
    <w:rsid w:val="00E91D27"/>
    <w:rsid w:val="00E91EDD"/>
    <w:rsid w:val="00E91FEF"/>
    <w:rsid w:val="00E92079"/>
    <w:rsid w:val="00E92DB4"/>
    <w:rsid w:val="00E9312B"/>
    <w:rsid w:val="00E932FF"/>
    <w:rsid w:val="00E934D4"/>
    <w:rsid w:val="00E93540"/>
    <w:rsid w:val="00E93AEE"/>
    <w:rsid w:val="00E9403F"/>
    <w:rsid w:val="00E94366"/>
    <w:rsid w:val="00E9443F"/>
    <w:rsid w:val="00E9469D"/>
    <w:rsid w:val="00E94734"/>
    <w:rsid w:val="00E95319"/>
    <w:rsid w:val="00E954DE"/>
    <w:rsid w:val="00E958A3"/>
    <w:rsid w:val="00E95B8A"/>
    <w:rsid w:val="00E96065"/>
    <w:rsid w:val="00E963D2"/>
    <w:rsid w:val="00E96743"/>
    <w:rsid w:val="00E967C6"/>
    <w:rsid w:val="00E96906"/>
    <w:rsid w:val="00E96BA7"/>
    <w:rsid w:val="00E96C93"/>
    <w:rsid w:val="00E971B9"/>
    <w:rsid w:val="00E975BD"/>
    <w:rsid w:val="00E979AA"/>
    <w:rsid w:val="00E97D32"/>
    <w:rsid w:val="00EA00A8"/>
    <w:rsid w:val="00EA00E5"/>
    <w:rsid w:val="00EA01BD"/>
    <w:rsid w:val="00EA041F"/>
    <w:rsid w:val="00EA0519"/>
    <w:rsid w:val="00EA0668"/>
    <w:rsid w:val="00EA06B3"/>
    <w:rsid w:val="00EA0989"/>
    <w:rsid w:val="00EA0EF3"/>
    <w:rsid w:val="00EA1C99"/>
    <w:rsid w:val="00EA1E7F"/>
    <w:rsid w:val="00EA2080"/>
    <w:rsid w:val="00EA23CE"/>
    <w:rsid w:val="00EA2726"/>
    <w:rsid w:val="00EA27AC"/>
    <w:rsid w:val="00EA27B2"/>
    <w:rsid w:val="00EA2CB2"/>
    <w:rsid w:val="00EA2DD8"/>
    <w:rsid w:val="00EA3A9F"/>
    <w:rsid w:val="00EA3CB2"/>
    <w:rsid w:val="00EA41A1"/>
    <w:rsid w:val="00EA4433"/>
    <w:rsid w:val="00EA458F"/>
    <w:rsid w:val="00EA47AB"/>
    <w:rsid w:val="00EA47D8"/>
    <w:rsid w:val="00EA4B0E"/>
    <w:rsid w:val="00EA4F62"/>
    <w:rsid w:val="00EA50FD"/>
    <w:rsid w:val="00EA5167"/>
    <w:rsid w:val="00EA5407"/>
    <w:rsid w:val="00EA54E2"/>
    <w:rsid w:val="00EA58D0"/>
    <w:rsid w:val="00EA5F48"/>
    <w:rsid w:val="00EA61E9"/>
    <w:rsid w:val="00EA6515"/>
    <w:rsid w:val="00EA66BC"/>
    <w:rsid w:val="00EA66C8"/>
    <w:rsid w:val="00EA6740"/>
    <w:rsid w:val="00EA68CA"/>
    <w:rsid w:val="00EA6CBC"/>
    <w:rsid w:val="00EA7078"/>
    <w:rsid w:val="00EA72CB"/>
    <w:rsid w:val="00EA72EB"/>
    <w:rsid w:val="00EA741F"/>
    <w:rsid w:val="00EA75E3"/>
    <w:rsid w:val="00EA7C2D"/>
    <w:rsid w:val="00EA7F71"/>
    <w:rsid w:val="00EB0681"/>
    <w:rsid w:val="00EB07A5"/>
    <w:rsid w:val="00EB07DB"/>
    <w:rsid w:val="00EB0C58"/>
    <w:rsid w:val="00EB0EB9"/>
    <w:rsid w:val="00EB0F31"/>
    <w:rsid w:val="00EB12D2"/>
    <w:rsid w:val="00EB1470"/>
    <w:rsid w:val="00EB1A71"/>
    <w:rsid w:val="00EB1C6F"/>
    <w:rsid w:val="00EB1D24"/>
    <w:rsid w:val="00EB21C7"/>
    <w:rsid w:val="00EB24E2"/>
    <w:rsid w:val="00EB25FF"/>
    <w:rsid w:val="00EB2740"/>
    <w:rsid w:val="00EB2CBE"/>
    <w:rsid w:val="00EB2EA7"/>
    <w:rsid w:val="00EB3C7A"/>
    <w:rsid w:val="00EB4E68"/>
    <w:rsid w:val="00EB5161"/>
    <w:rsid w:val="00EB57DF"/>
    <w:rsid w:val="00EB5CCB"/>
    <w:rsid w:val="00EB5E1F"/>
    <w:rsid w:val="00EB5E31"/>
    <w:rsid w:val="00EB5FA2"/>
    <w:rsid w:val="00EB6B05"/>
    <w:rsid w:val="00EB6B68"/>
    <w:rsid w:val="00EB6BC4"/>
    <w:rsid w:val="00EB7350"/>
    <w:rsid w:val="00EB76BF"/>
    <w:rsid w:val="00EB77BB"/>
    <w:rsid w:val="00EB7873"/>
    <w:rsid w:val="00EB7B54"/>
    <w:rsid w:val="00EB7D77"/>
    <w:rsid w:val="00EB7E5D"/>
    <w:rsid w:val="00EC0126"/>
    <w:rsid w:val="00EC09EC"/>
    <w:rsid w:val="00EC0C88"/>
    <w:rsid w:val="00EC0E5C"/>
    <w:rsid w:val="00EC12D5"/>
    <w:rsid w:val="00EC1389"/>
    <w:rsid w:val="00EC16D9"/>
    <w:rsid w:val="00EC1FC5"/>
    <w:rsid w:val="00EC23C6"/>
    <w:rsid w:val="00EC243F"/>
    <w:rsid w:val="00EC3608"/>
    <w:rsid w:val="00EC3BAE"/>
    <w:rsid w:val="00EC3CD5"/>
    <w:rsid w:val="00EC47DA"/>
    <w:rsid w:val="00EC48E5"/>
    <w:rsid w:val="00EC4CA3"/>
    <w:rsid w:val="00EC4CE7"/>
    <w:rsid w:val="00EC4D75"/>
    <w:rsid w:val="00EC50DA"/>
    <w:rsid w:val="00EC532D"/>
    <w:rsid w:val="00EC5AB4"/>
    <w:rsid w:val="00EC5C97"/>
    <w:rsid w:val="00EC5F7B"/>
    <w:rsid w:val="00EC5FE4"/>
    <w:rsid w:val="00EC60E2"/>
    <w:rsid w:val="00EC6474"/>
    <w:rsid w:val="00EC64B5"/>
    <w:rsid w:val="00EC64D6"/>
    <w:rsid w:val="00EC6549"/>
    <w:rsid w:val="00EC6985"/>
    <w:rsid w:val="00EC6F8F"/>
    <w:rsid w:val="00EC7084"/>
    <w:rsid w:val="00EC70D1"/>
    <w:rsid w:val="00EC7188"/>
    <w:rsid w:val="00EC759A"/>
    <w:rsid w:val="00EC7953"/>
    <w:rsid w:val="00EC79F1"/>
    <w:rsid w:val="00EC7B18"/>
    <w:rsid w:val="00EC7CE1"/>
    <w:rsid w:val="00ED0144"/>
    <w:rsid w:val="00ED0374"/>
    <w:rsid w:val="00ED095E"/>
    <w:rsid w:val="00ED09BE"/>
    <w:rsid w:val="00ED0B99"/>
    <w:rsid w:val="00ED0BD8"/>
    <w:rsid w:val="00ED1302"/>
    <w:rsid w:val="00ED17F0"/>
    <w:rsid w:val="00ED1C47"/>
    <w:rsid w:val="00ED1C88"/>
    <w:rsid w:val="00ED1CA1"/>
    <w:rsid w:val="00ED1FEF"/>
    <w:rsid w:val="00ED20B7"/>
    <w:rsid w:val="00ED276D"/>
    <w:rsid w:val="00ED2782"/>
    <w:rsid w:val="00ED2C55"/>
    <w:rsid w:val="00ED2D4F"/>
    <w:rsid w:val="00ED3269"/>
    <w:rsid w:val="00ED3881"/>
    <w:rsid w:val="00ED3B1E"/>
    <w:rsid w:val="00ED5486"/>
    <w:rsid w:val="00ED574C"/>
    <w:rsid w:val="00ED5817"/>
    <w:rsid w:val="00ED5DB0"/>
    <w:rsid w:val="00ED5E21"/>
    <w:rsid w:val="00ED614E"/>
    <w:rsid w:val="00ED645B"/>
    <w:rsid w:val="00ED67E3"/>
    <w:rsid w:val="00ED68BE"/>
    <w:rsid w:val="00ED6951"/>
    <w:rsid w:val="00ED6B61"/>
    <w:rsid w:val="00ED6EFE"/>
    <w:rsid w:val="00ED71A3"/>
    <w:rsid w:val="00ED77AC"/>
    <w:rsid w:val="00ED7D0B"/>
    <w:rsid w:val="00EE047C"/>
    <w:rsid w:val="00EE06E0"/>
    <w:rsid w:val="00EE070A"/>
    <w:rsid w:val="00EE0C32"/>
    <w:rsid w:val="00EE0E5C"/>
    <w:rsid w:val="00EE0E61"/>
    <w:rsid w:val="00EE11C3"/>
    <w:rsid w:val="00EE14F3"/>
    <w:rsid w:val="00EE188E"/>
    <w:rsid w:val="00EE1C0B"/>
    <w:rsid w:val="00EE1E8D"/>
    <w:rsid w:val="00EE2044"/>
    <w:rsid w:val="00EE22A2"/>
    <w:rsid w:val="00EE27CA"/>
    <w:rsid w:val="00EE294E"/>
    <w:rsid w:val="00EE2A99"/>
    <w:rsid w:val="00EE2BB9"/>
    <w:rsid w:val="00EE2C37"/>
    <w:rsid w:val="00EE2D44"/>
    <w:rsid w:val="00EE2DB0"/>
    <w:rsid w:val="00EE301F"/>
    <w:rsid w:val="00EE3405"/>
    <w:rsid w:val="00EE370D"/>
    <w:rsid w:val="00EE37E9"/>
    <w:rsid w:val="00EE3AB3"/>
    <w:rsid w:val="00EE3DAE"/>
    <w:rsid w:val="00EE3F5A"/>
    <w:rsid w:val="00EE4563"/>
    <w:rsid w:val="00EE4612"/>
    <w:rsid w:val="00EE46B2"/>
    <w:rsid w:val="00EE4711"/>
    <w:rsid w:val="00EE47A8"/>
    <w:rsid w:val="00EE4A89"/>
    <w:rsid w:val="00EE4AA8"/>
    <w:rsid w:val="00EE4CF5"/>
    <w:rsid w:val="00EE4D55"/>
    <w:rsid w:val="00EE4EB6"/>
    <w:rsid w:val="00EE50EC"/>
    <w:rsid w:val="00EE53EA"/>
    <w:rsid w:val="00EE57AC"/>
    <w:rsid w:val="00EE58AC"/>
    <w:rsid w:val="00EE5B6B"/>
    <w:rsid w:val="00EE5F4C"/>
    <w:rsid w:val="00EE6053"/>
    <w:rsid w:val="00EE6229"/>
    <w:rsid w:val="00EE65BB"/>
    <w:rsid w:val="00EE6630"/>
    <w:rsid w:val="00EE6855"/>
    <w:rsid w:val="00EE6B2B"/>
    <w:rsid w:val="00EE7273"/>
    <w:rsid w:val="00EE733A"/>
    <w:rsid w:val="00EE756F"/>
    <w:rsid w:val="00EE78CD"/>
    <w:rsid w:val="00EE7D2E"/>
    <w:rsid w:val="00EE7DB2"/>
    <w:rsid w:val="00EE7F0A"/>
    <w:rsid w:val="00EE7FCE"/>
    <w:rsid w:val="00EF0071"/>
    <w:rsid w:val="00EF0420"/>
    <w:rsid w:val="00EF0456"/>
    <w:rsid w:val="00EF0771"/>
    <w:rsid w:val="00EF0A90"/>
    <w:rsid w:val="00EF1002"/>
    <w:rsid w:val="00EF1085"/>
    <w:rsid w:val="00EF108D"/>
    <w:rsid w:val="00EF165C"/>
    <w:rsid w:val="00EF1C4E"/>
    <w:rsid w:val="00EF1F15"/>
    <w:rsid w:val="00EF1FB6"/>
    <w:rsid w:val="00EF2014"/>
    <w:rsid w:val="00EF21D3"/>
    <w:rsid w:val="00EF22EE"/>
    <w:rsid w:val="00EF2D2B"/>
    <w:rsid w:val="00EF2F1F"/>
    <w:rsid w:val="00EF2F50"/>
    <w:rsid w:val="00EF2F93"/>
    <w:rsid w:val="00EF31B8"/>
    <w:rsid w:val="00EF347A"/>
    <w:rsid w:val="00EF388F"/>
    <w:rsid w:val="00EF3AD9"/>
    <w:rsid w:val="00EF3ED4"/>
    <w:rsid w:val="00EF4124"/>
    <w:rsid w:val="00EF4D63"/>
    <w:rsid w:val="00EF4E45"/>
    <w:rsid w:val="00EF4EC3"/>
    <w:rsid w:val="00EF4EF2"/>
    <w:rsid w:val="00EF50BC"/>
    <w:rsid w:val="00EF54A6"/>
    <w:rsid w:val="00EF5677"/>
    <w:rsid w:val="00EF568A"/>
    <w:rsid w:val="00EF60E0"/>
    <w:rsid w:val="00EF6A92"/>
    <w:rsid w:val="00EF6E2B"/>
    <w:rsid w:val="00EF732E"/>
    <w:rsid w:val="00EF739B"/>
    <w:rsid w:val="00EF7435"/>
    <w:rsid w:val="00EF765B"/>
    <w:rsid w:val="00EF7671"/>
    <w:rsid w:val="00EF7810"/>
    <w:rsid w:val="00EF7C5E"/>
    <w:rsid w:val="00EF7FB6"/>
    <w:rsid w:val="00F001E7"/>
    <w:rsid w:val="00F0022C"/>
    <w:rsid w:val="00F003F6"/>
    <w:rsid w:val="00F00A94"/>
    <w:rsid w:val="00F00CA1"/>
    <w:rsid w:val="00F00E8D"/>
    <w:rsid w:val="00F012AB"/>
    <w:rsid w:val="00F013D3"/>
    <w:rsid w:val="00F016DD"/>
    <w:rsid w:val="00F018D7"/>
    <w:rsid w:val="00F01D53"/>
    <w:rsid w:val="00F01FDF"/>
    <w:rsid w:val="00F0218D"/>
    <w:rsid w:val="00F02ABD"/>
    <w:rsid w:val="00F02C99"/>
    <w:rsid w:val="00F02F4E"/>
    <w:rsid w:val="00F03491"/>
    <w:rsid w:val="00F034A5"/>
    <w:rsid w:val="00F0378D"/>
    <w:rsid w:val="00F03BAF"/>
    <w:rsid w:val="00F03E3C"/>
    <w:rsid w:val="00F03F7F"/>
    <w:rsid w:val="00F04150"/>
    <w:rsid w:val="00F0440E"/>
    <w:rsid w:val="00F0463B"/>
    <w:rsid w:val="00F04889"/>
    <w:rsid w:val="00F04A74"/>
    <w:rsid w:val="00F04B8A"/>
    <w:rsid w:val="00F0503D"/>
    <w:rsid w:val="00F05459"/>
    <w:rsid w:val="00F05699"/>
    <w:rsid w:val="00F05937"/>
    <w:rsid w:val="00F059AB"/>
    <w:rsid w:val="00F05FAC"/>
    <w:rsid w:val="00F0663E"/>
    <w:rsid w:val="00F06833"/>
    <w:rsid w:val="00F06DA0"/>
    <w:rsid w:val="00F0708D"/>
    <w:rsid w:val="00F073D7"/>
    <w:rsid w:val="00F073E4"/>
    <w:rsid w:val="00F07761"/>
    <w:rsid w:val="00F1029B"/>
    <w:rsid w:val="00F1055B"/>
    <w:rsid w:val="00F105B1"/>
    <w:rsid w:val="00F10937"/>
    <w:rsid w:val="00F109E0"/>
    <w:rsid w:val="00F10C42"/>
    <w:rsid w:val="00F10DB8"/>
    <w:rsid w:val="00F112D6"/>
    <w:rsid w:val="00F1141D"/>
    <w:rsid w:val="00F115DD"/>
    <w:rsid w:val="00F116D9"/>
    <w:rsid w:val="00F1190B"/>
    <w:rsid w:val="00F11B07"/>
    <w:rsid w:val="00F11B2E"/>
    <w:rsid w:val="00F11C0A"/>
    <w:rsid w:val="00F11FD7"/>
    <w:rsid w:val="00F1202C"/>
    <w:rsid w:val="00F12162"/>
    <w:rsid w:val="00F12519"/>
    <w:rsid w:val="00F13012"/>
    <w:rsid w:val="00F130F9"/>
    <w:rsid w:val="00F13258"/>
    <w:rsid w:val="00F1327F"/>
    <w:rsid w:val="00F13327"/>
    <w:rsid w:val="00F13502"/>
    <w:rsid w:val="00F13627"/>
    <w:rsid w:val="00F13699"/>
    <w:rsid w:val="00F1371A"/>
    <w:rsid w:val="00F13E72"/>
    <w:rsid w:val="00F13EF3"/>
    <w:rsid w:val="00F14048"/>
    <w:rsid w:val="00F14320"/>
    <w:rsid w:val="00F151FC"/>
    <w:rsid w:val="00F152A1"/>
    <w:rsid w:val="00F153EE"/>
    <w:rsid w:val="00F15466"/>
    <w:rsid w:val="00F15789"/>
    <w:rsid w:val="00F15BDE"/>
    <w:rsid w:val="00F15D51"/>
    <w:rsid w:val="00F15DAA"/>
    <w:rsid w:val="00F15F3B"/>
    <w:rsid w:val="00F160AC"/>
    <w:rsid w:val="00F165B7"/>
    <w:rsid w:val="00F167C5"/>
    <w:rsid w:val="00F16BE8"/>
    <w:rsid w:val="00F16C52"/>
    <w:rsid w:val="00F171C8"/>
    <w:rsid w:val="00F17234"/>
    <w:rsid w:val="00F174E2"/>
    <w:rsid w:val="00F17501"/>
    <w:rsid w:val="00F17533"/>
    <w:rsid w:val="00F177EF"/>
    <w:rsid w:val="00F178A7"/>
    <w:rsid w:val="00F17AA6"/>
    <w:rsid w:val="00F17BF7"/>
    <w:rsid w:val="00F20017"/>
    <w:rsid w:val="00F20239"/>
    <w:rsid w:val="00F208D4"/>
    <w:rsid w:val="00F20A3C"/>
    <w:rsid w:val="00F20DC6"/>
    <w:rsid w:val="00F20E1A"/>
    <w:rsid w:val="00F20FA8"/>
    <w:rsid w:val="00F20FB0"/>
    <w:rsid w:val="00F213AC"/>
    <w:rsid w:val="00F21648"/>
    <w:rsid w:val="00F21664"/>
    <w:rsid w:val="00F21EA3"/>
    <w:rsid w:val="00F21F7A"/>
    <w:rsid w:val="00F2219E"/>
    <w:rsid w:val="00F22205"/>
    <w:rsid w:val="00F22214"/>
    <w:rsid w:val="00F22564"/>
    <w:rsid w:val="00F227E7"/>
    <w:rsid w:val="00F22A89"/>
    <w:rsid w:val="00F22D73"/>
    <w:rsid w:val="00F2319F"/>
    <w:rsid w:val="00F23485"/>
    <w:rsid w:val="00F235D6"/>
    <w:rsid w:val="00F23DC5"/>
    <w:rsid w:val="00F23F66"/>
    <w:rsid w:val="00F23FBF"/>
    <w:rsid w:val="00F24AEB"/>
    <w:rsid w:val="00F24FD6"/>
    <w:rsid w:val="00F2505F"/>
    <w:rsid w:val="00F253FE"/>
    <w:rsid w:val="00F25950"/>
    <w:rsid w:val="00F25E13"/>
    <w:rsid w:val="00F2606B"/>
    <w:rsid w:val="00F26161"/>
    <w:rsid w:val="00F261EF"/>
    <w:rsid w:val="00F265B9"/>
    <w:rsid w:val="00F26D15"/>
    <w:rsid w:val="00F2709A"/>
    <w:rsid w:val="00F271B7"/>
    <w:rsid w:val="00F273D2"/>
    <w:rsid w:val="00F277A3"/>
    <w:rsid w:val="00F27AD5"/>
    <w:rsid w:val="00F27CF6"/>
    <w:rsid w:val="00F30AEC"/>
    <w:rsid w:val="00F30FAD"/>
    <w:rsid w:val="00F3121A"/>
    <w:rsid w:val="00F31419"/>
    <w:rsid w:val="00F315D9"/>
    <w:rsid w:val="00F3162C"/>
    <w:rsid w:val="00F31797"/>
    <w:rsid w:val="00F3179A"/>
    <w:rsid w:val="00F31984"/>
    <w:rsid w:val="00F31A2C"/>
    <w:rsid w:val="00F31BB3"/>
    <w:rsid w:val="00F31F3F"/>
    <w:rsid w:val="00F32052"/>
    <w:rsid w:val="00F325D0"/>
    <w:rsid w:val="00F329B8"/>
    <w:rsid w:val="00F32A2F"/>
    <w:rsid w:val="00F32B8D"/>
    <w:rsid w:val="00F332A9"/>
    <w:rsid w:val="00F335E8"/>
    <w:rsid w:val="00F33684"/>
    <w:rsid w:val="00F337A1"/>
    <w:rsid w:val="00F33C05"/>
    <w:rsid w:val="00F340E4"/>
    <w:rsid w:val="00F342D7"/>
    <w:rsid w:val="00F344ED"/>
    <w:rsid w:val="00F3462C"/>
    <w:rsid w:val="00F3466C"/>
    <w:rsid w:val="00F34683"/>
    <w:rsid w:val="00F34B80"/>
    <w:rsid w:val="00F34C73"/>
    <w:rsid w:val="00F352BA"/>
    <w:rsid w:val="00F3534D"/>
    <w:rsid w:val="00F353DB"/>
    <w:rsid w:val="00F355A3"/>
    <w:rsid w:val="00F35815"/>
    <w:rsid w:val="00F35974"/>
    <w:rsid w:val="00F35B2E"/>
    <w:rsid w:val="00F35CCB"/>
    <w:rsid w:val="00F35D3E"/>
    <w:rsid w:val="00F360BB"/>
    <w:rsid w:val="00F36431"/>
    <w:rsid w:val="00F367BC"/>
    <w:rsid w:val="00F36DE7"/>
    <w:rsid w:val="00F37074"/>
    <w:rsid w:val="00F37215"/>
    <w:rsid w:val="00F376F3"/>
    <w:rsid w:val="00F37741"/>
    <w:rsid w:val="00F378FE"/>
    <w:rsid w:val="00F4015E"/>
    <w:rsid w:val="00F405A5"/>
    <w:rsid w:val="00F405BA"/>
    <w:rsid w:val="00F40649"/>
    <w:rsid w:val="00F40990"/>
    <w:rsid w:val="00F40B96"/>
    <w:rsid w:val="00F40EA7"/>
    <w:rsid w:val="00F40F66"/>
    <w:rsid w:val="00F41394"/>
    <w:rsid w:val="00F413D6"/>
    <w:rsid w:val="00F414B8"/>
    <w:rsid w:val="00F41645"/>
    <w:rsid w:val="00F41E4A"/>
    <w:rsid w:val="00F41F08"/>
    <w:rsid w:val="00F4201C"/>
    <w:rsid w:val="00F4273B"/>
    <w:rsid w:val="00F4278E"/>
    <w:rsid w:val="00F42BB4"/>
    <w:rsid w:val="00F42C21"/>
    <w:rsid w:val="00F43425"/>
    <w:rsid w:val="00F4354D"/>
    <w:rsid w:val="00F435B9"/>
    <w:rsid w:val="00F43909"/>
    <w:rsid w:val="00F4398E"/>
    <w:rsid w:val="00F43B6A"/>
    <w:rsid w:val="00F43B8C"/>
    <w:rsid w:val="00F43C72"/>
    <w:rsid w:val="00F43CE5"/>
    <w:rsid w:val="00F440A5"/>
    <w:rsid w:val="00F44221"/>
    <w:rsid w:val="00F4446D"/>
    <w:rsid w:val="00F44915"/>
    <w:rsid w:val="00F44BF1"/>
    <w:rsid w:val="00F44D2D"/>
    <w:rsid w:val="00F44E84"/>
    <w:rsid w:val="00F45144"/>
    <w:rsid w:val="00F451AB"/>
    <w:rsid w:val="00F455BD"/>
    <w:rsid w:val="00F455E3"/>
    <w:rsid w:val="00F45D05"/>
    <w:rsid w:val="00F45DA5"/>
    <w:rsid w:val="00F467DB"/>
    <w:rsid w:val="00F468C9"/>
    <w:rsid w:val="00F469F2"/>
    <w:rsid w:val="00F46A14"/>
    <w:rsid w:val="00F46B1A"/>
    <w:rsid w:val="00F46B5C"/>
    <w:rsid w:val="00F473D1"/>
    <w:rsid w:val="00F475E8"/>
    <w:rsid w:val="00F477BD"/>
    <w:rsid w:val="00F478C7"/>
    <w:rsid w:val="00F47F4F"/>
    <w:rsid w:val="00F50132"/>
    <w:rsid w:val="00F5057E"/>
    <w:rsid w:val="00F505DD"/>
    <w:rsid w:val="00F5063D"/>
    <w:rsid w:val="00F506E6"/>
    <w:rsid w:val="00F5089A"/>
    <w:rsid w:val="00F50A98"/>
    <w:rsid w:val="00F51027"/>
    <w:rsid w:val="00F51128"/>
    <w:rsid w:val="00F514BC"/>
    <w:rsid w:val="00F516B5"/>
    <w:rsid w:val="00F516E0"/>
    <w:rsid w:val="00F51AE6"/>
    <w:rsid w:val="00F51BA8"/>
    <w:rsid w:val="00F5294A"/>
    <w:rsid w:val="00F52B00"/>
    <w:rsid w:val="00F52F35"/>
    <w:rsid w:val="00F5339E"/>
    <w:rsid w:val="00F533E0"/>
    <w:rsid w:val="00F534F2"/>
    <w:rsid w:val="00F539DD"/>
    <w:rsid w:val="00F53DBA"/>
    <w:rsid w:val="00F53EDC"/>
    <w:rsid w:val="00F53F1C"/>
    <w:rsid w:val="00F54831"/>
    <w:rsid w:val="00F55A61"/>
    <w:rsid w:val="00F55B1D"/>
    <w:rsid w:val="00F56028"/>
    <w:rsid w:val="00F560CA"/>
    <w:rsid w:val="00F56361"/>
    <w:rsid w:val="00F563EE"/>
    <w:rsid w:val="00F564DC"/>
    <w:rsid w:val="00F5657F"/>
    <w:rsid w:val="00F56849"/>
    <w:rsid w:val="00F56A39"/>
    <w:rsid w:val="00F56FC5"/>
    <w:rsid w:val="00F56FEF"/>
    <w:rsid w:val="00F57026"/>
    <w:rsid w:val="00F572FE"/>
    <w:rsid w:val="00F57461"/>
    <w:rsid w:val="00F57968"/>
    <w:rsid w:val="00F60B5D"/>
    <w:rsid w:val="00F60C3A"/>
    <w:rsid w:val="00F60D65"/>
    <w:rsid w:val="00F61094"/>
    <w:rsid w:val="00F61168"/>
    <w:rsid w:val="00F6142E"/>
    <w:rsid w:val="00F62180"/>
    <w:rsid w:val="00F62394"/>
    <w:rsid w:val="00F62409"/>
    <w:rsid w:val="00F62433"/>
    <w:rsid w:val="00F62809"/>
    <w:rsid w:val="00F62B6E"/>
    <w:rsid w:val="00F62C2A"/>
    <w:rsid w:val="00F62C43"/>
    <w:rsid w:val="00F6301D"/>
    <w:rsid w:val="00F636B3"/>
    <w:rsid w:val="00F637D9"/>
    <w:rsid w:val="00F639FD"/>
    <w:rsid w:val="00F63BAD"/>
    <w:rsid w:val="00F63C37"/>
    <w:rsid w:val="00F63DD8"/>
    <w:rsid w:val="00F63DEE"/>
    <w:rsid w:val="00F641C8"/>
    <w:rsid w:val="00F647A9"/>
    <w:rsid w:val="00F64F10"/>
    <w:rsid w:val="00F651E1"/>
    <w:rsid w:val="00F659F6"/>
    <w:rsid w:val="00F65C07"/>
    <w:rsid w:val="00F65E7D"/>
    <w:rsid w:val="00F661D0"/>
    <w:rsid w:val="00F662B2"/>
    <w:rsid w:val="00F66392"/>
    <w:rsid w:val="00F6655E"/>
    <w:rsid w:val="00F6660B"/>
    <w:rsid w:val="00F66A19"/>
    <w:rsid w:val="00F66B3D"/>
    <w:rsid w:val="00F66B46"/>
    <w:rsid w:val="00F66B76"/>
    <w:rsid w:val="00F66BC8"/>
    <w:rsid w:val="00F66F83"/>
    <w:rsid w:val="00F66FFD"/>
    <w:rsid w:val="00F67131"/>
    <w:rsid w:val="00F674FC"/>
    <w:rsid w:val="00F67588"/>
    <w:rsid w:val="00F67905"/>
    <w:rsid w:val="00F67AEF"/>
    <w:rsid w:val="00F70048"/>
    <w:rsid w:val="00F703A0"/>
    <w:rsid w:val="00F70BA2"/>
    <w:rsid w:val="00F713B4"/>
    <w:rsid w:val="00F715D0"/>
    <w:rsid w:val="00F71AAA"/>
    <w:rsid w:val="00F71C65"/>
    <w:rsid w:val="00F71D25"/>
    <w:rsid w:val="00F71FA3"/>
    <w:rsid w:val="00F72091"/>
    <w:rsid w:val="00F723F5"/>
    <w:rsid w:val="00F7251F"/>
    <w:rsid w:val="00F72659"/>
    <w:rsid w:val="00F72685"/>
    <w:rsid w:val="00F72B2A"/>
    <w:rsid w:val="00F72E4C"/>
    <w:rsid w:val="00F73190"/>
    <w:rsid w:val="00F73446"/>
    <w:rsid w:val="00F7356F"/>
    <w:rsid w:val="00F740B0"/>
    <w:rsid w:val="00F74257"/>
    <w:rsid w:val="00F7453A"/>
    <w:rsid w:val="00F74783"/>
    <w:rsid w:val="00F749F5"/>
    <w:rsid w:val="00F74B30"/>
    <w:rsid w:val="00F74CF0"/>
    <w:rsid w:val="00F74F99"/>
    <w:rsid w:val="00F7520B"/>
    <w:rsid w:val="00F7557E"/>
    <w:rsid w:val="00F75584"/>
    <w:rsid w:val="00F75C07"/>
    <w:rsid w:val="00F7608D"/>
    <w:rsid w:val="00F76177"/>
    <w:rsid w:val="00F762CB"/>
    <w:rsid w:val="00F76703"/>
    <w:rsid w:val="00F7692F"/>
    <w:rsid w:val="00F76A21"/>
    <w:rsid w:val="00F76CEA"/>
    <w:rsid w:val="00F76CF8"/>
    <w:rsid w:val="00F76FB6"/>
    <w:rsid w:val="00F770E9"/>
    <w:rsid w:val="00F7716E"/>
    <w:rsid w:val="00F7731B"/>
    <w:rsid w:val="00F77346"/>
    <w:rsid w:val="00F77531"/>
    <w:rsid w:val="00F77594"/>
    <w:rsid w:val="00F77693"/>
    <w:rsid w:val="00F777CA"/>
    <w:rsid w:val="00F7798A"/>
    <w:rsid w:val="00F77E4E"/>
    <w:rsid w:val="00F804CD"/>
    <w:rsid w:val="00F8062B"/>
    <w:rsid w:val="00F8067F"/>
    <w:rsid w:val="00F807ED"/>
    <w:rsid w:val="00F80919"/>
    <w:rsid w:val="00F80E20"/>
    <w:rsid w:val="00F80E78"/>
    <w:rsid w:val="00F80ED3"/>
    <w:rsid w:val="00F80F92"/>
    <w:rsid w:val="00F816E7"/>
    <w:rsid w:val="00F81C01"/>
    <w:rsid w:val="00F81DBD"/>
    <w:rsid w:val="00F822CA"/>
    <w:rsid w:val="00F82329"/>
    <w:rsid w:val="00F82942"/>
    <w:rsid w:val="00F829C4"/>
    <w:rsid w:val="00F82B29"/>
    <w:rsid w:val="00F82C29"/>
    <w:rsid w:val="00F82D3F"/>
    <w:rsid w:val="00F83079"/>
    <w:rsid w:val="00F83365"/>
    <w:rsid w:val="00F83407"/>
    <w:rsid w:val="00F8349A"/>
    <w:rsid w:val="00F837F2"/>
    <w:rsid w:val="00F837FD"/>
    <w:rsid w:val="00F83DEC"/>
    <w:rsid w:val="00F841D8"/>
    <w:rsid w:val="00F84460"/>
    <w:rsid w:val="00F84480"/>
    <w:rsid w:val="00F846C2"/>
    <w:rsid w:val="00F848CA"/>
    <w:rsid w:val="00F84A7E"/>
    <w:rsid w:val="00F84B0F"/>
    <w:rsid w:val="00F84DAE"/>
    <w:rsid w:val="00F84DCB"/>
    <w:rsid w:val="00F85181"/>
    <w:rsid w:val="00F853EE"/>
    <w:rsid w:val="00F85547"/>
    <w:rsid w:val="00F8557F"/>
    <w:rsid w:val="00F8573C"/>
    <w:rsid w:val="00F85F66"/>
    <w:rsid w:val="00F86071"/>
    <w:rsid w:val="00F865F6"/>
    <w:rsid w:val="00F86757"/>
    <w:rsid w:val="00F86AE1"/>
    <w:rsid w:val="00F86ECD"/>
    <w:rsid w:val="00F870FC"/>
    <w:rsid w:val="00F87537"/>
    <w:rsid w:val="00F8783D"/>
    <w:rsid w:val="00F87904"/>
    <w:rsid w:val="00F879A5"/>
    <w:rsid w:val="00F87FA6"/>
    <w:rsid w:val="00F90050"/>
    <w:rsid w:val="00F9010F"/>
    <w:rsid w:val="00F903C9"/>
    <w:rsid w:val="00F90794"/>
    <w:rsid w:val="00F90B01"/>
    <w:rsid w:val="00F91072"/>
    <w:rsid w:val="00F911B1"/>
    <w:rsid w:val="00F9127A"/>
    <w:rsid w:val="00F91515"/>
    <w:rsid w:val="00F916F4"/>
    <w:rsid w:val="00F92616"/>
    <w:rsid w:val="00F9288A"/>
    <w:rsid w:val="00F92C6C"/>
    <w:rsid w:val="00F92C93"/>
    <w:rsid w:val="00F92CFF"/>
    <w:rsid w:val="00F92D1A"/>
    <w:rsid w:val="00F92E77"/>
    <w:rsid w:val="00F930C6"/>
    <w:rsid w:val="00F93174"/>
    <w:rsid w:val="00F93523"/>
    <w:rsid w:val="00F937D6"/>
    <w:rsid w:val="00F937FB"/>
    <w:rsid w:val="00F93A50"/>
    <w:rsid w:val="00F93C9A"/>
    <w:rsid w:val="00F940CA"/>
    <w:rsid w:val="00F941A8"/>
    <w:rsid w:val="00F941EF"/>
    <w:rsid w:val="00F942A2"/>
    <w:rsid w:val="00F949CE"/>
    <w:rsid w:val="00F94ECF"/>
    <w:rsid w:val="00F952CD"/>
    <w:rsid w:val="00F95564"/>
    <w:rsid w:val="00F961BE"/>
    <w:rsid w:val="00F9629B"/>
    <w:rsid w:val="00F9654C"/>
    <w:rsid w:val="00F966DA"/>
    <w:rsid w:val="00F96949"/>
    <w:rsid w:val="00F9753C"/>
    <w:rsid w:val="00F978C1"/>
    <w:rsid w:val="00F97ADB"/>
    <w:rsid w:val="00F97B39"/>
    <w:rsid w:val="00FA0791"/>
    <w:rsid w:val="00FA07D9"/>
    <w:rsid w:val="00FA11EA"/>
    <w:rsid w:val="00FA1263"/>
    <w:rsid w:val="00FA1320"/>
    <w:rsid w:val="00FA1343"/>
    <w:rsid w:val="00FA1444"/>
    <w:rsid w:val="00FA16CD"/>
    <w:rsid w:val="00FA1F54"/>
    <w:rsid w:val="00FA268D"/>
    <w:rsid w:val="00FA296F"/>
    <w:rsid w:val="00FA2B63"/>
    <w:rsid w:val="00FA2E47"/>
    <w:rsid w:val="00FA2FBD"/>
    <w:rsid w:val="00FA321E"/>
    <w:rsid w:val="00FA322B"/>
    <w:rsid w:val="00FA38A9"/>
    <w:rsid w:val="00FA3E42"/>
    <w:rsid w:val="00FA41F5"/>
    <w:rsid w:val="00FA4716"/>
    <w:rsid w:val="00FA4856"/>
    <w:rsid w:val="00FA4D29"/>
    <w:rsid w:val="00FA4D67"/>
    <w:rsid w:val="00FA4F52"/>
    <w:rsid w:val="00FA557F"/>
    <w:rsid w:val="00FA5909"/>
    <w:rsid w:val="00FA5C3A"/>
    <w:rsid w:val="00FA5EC3"/>
    <w:rsid w:val="00FA60E9"/>
    <w:rsid w:val="00FA65B8"/>
    <w:rsid w:val="00FA65F0"/>
    <w:rsid w:val="00FA6671"/>
    <w:rsid w:val="00FA6884"/>
    <w:rsid w:val="00FA68CD"/>
    <w:rsid w:val="00FA6AD6"/>
    <w:rsid w:val="00FA6BD9"/>
    <w:rsid w:val="00FA6FEC"/>
    <w:rsid w:val="00FA700B"/>
    <w:rsid w:val="00FA7495"/>
    <w:rsid w:val="00FA7631"/>
    <w:rsid w:val="00FA7B4D"/>
    <w:rsid w:val="00FA7E4E"/>
    <w:rsid w:val="00FB01A7"/>
    <w:rsid w:val="00FB0604"/>
    <w:rsid w:val="00FB0CB6"/>
    <w:rsid w:val="00FB10F3"/>
    <w:rsid w:val="00FB14BC"/>
    <w:rsid w:val="00FB14D6"/>
    <w:rsid w:val="00FB16CD"/>
    <w:rsid w:val="00FB16EE"/>
    <w:rsid w:val="00FB185A"/>
    <w:rsid w:val="00FB1D6D"/>
    <w:rsid w:val="00FB1EDE"/>
    <w:rsid w:val="00FB1F14"/>
    <w:rsid w:val="00FB2129"/>
    <w:rsid w:val="00FB267F"/>
    <w:rsid w:val="00FB26E9"/>
    <w:rsid w:val="00FB2A28"/>
    <w:rsid w:val="00FB2FBB"/>
    <w:rsid w:val="00FB30E2"/>
    <w:rsid w:val="00FB3533"/>
    <w:rsid w:val="00FB41EF"/>
    <w:rsid w:val="00FB43E6"/>
    <w:rsid w:val="00FB4413"/>
    <w:rsid w:val="00FB44B2"/>
    <w:rsid w:val="00FB4631"/>
    <w:rsid w:val="00FB4793"/>
    <w:rsid w:val="00FB48C7"/>
    <w:rsid w:val="00FB4976"/>
    <w:rsid w:val="00FB4BDC"/>
    <w:rsid w:val="00FB4C24"/>
    <w:rsid w:val="00FB4D58"/>
    <w:rsid w:val="00FB4FBE"/>
    <w:rsid w:val="00FB5436"/>
    <w:rsid w:val="00FB5792"/>
    <w:rsid w:val="00FB5CB2"/>
    <w:rsid w:val="00FB5E59"/>
    <w:rsid w:val="00FB6415"/>
    <w:rsid w:val="00FB6867"/>
    <w:rsid w:val="00FB6AC7"/>
    <w:rsid w:val="00FB6B56"/>
    <w:rsid w:val="00FB6CA8"/>
    <w:rsid w:val="00FB6DF3"/>
    <w:rsid w:val="00FB7002"/>
    <w:rsid w:val="00FB7296"/>
    <w:rsid w:val="00FB74A2"/>
    <w:rsid w:val="00FB74E2"/>
    <w:rsid w:val="00FB7784"/>
    <w:rsid w:val="00FB78CA"/>
    <w:rsid w:val="00FB7BE4"/>
    <w:rsid w:val="00FB7CE4"/>
    <w:rsid w:val="00FC0384"/>
    <w:rsid w:val="00FC03E7"/>
    <w:rsid w:val="00FC0591"/>
    <w:rsid w:val="00FC08F6"/>
    <w:rsid w:val="00FC0BA4"/>
    <w:rsid w:val="00FC0DF9"/>
    <w:rsid w:val="00FC1196"/>
    <w:rsid w:val="00FC1457"/>
    <w:rsid w:val="00FC14BD"/>
    <w:rsid w:val="00FC1B28"/>
    <w:rsid w:val="00FC1B56"/>
    <w:rsid w:val="00FC1B64"/>
    <w:rsid w:val="00FC1E76"/>
    <w:rsid w:val="00FC1EB2"/>
    <w:rsid w:val="00FC1F9D"/>
    <w:rsid w:val="00FC2319"/>
    <w:rsid w:val="00FC249A"/>
    <w:rsid w:val="00FC2722"/>
    <w:rsid w:val="00FC27D4"/>
    <w:rsid w:val="00FC2A5E"/>
    <w:rsid w:val="00FC2AAF"/>
    <w:rsid w:val="00FC2CAA"/>
    <w:rsid w:val="00FC2CE6"/>
    <w:rsid w:val="00FC337A"/>
    <w:rsid w:val="00FC3389"/>
    <w:rsid w:val="00FC3414"/>
    <w:rsid w:val="00FC3E41"/>
    <w:rsid w:val="00FC4170"/>
    <w:rsid w:val="00FC4178"/>
    <w:rsid w:val="00FC43BC"/>
    <w:rsid w:val="00FC45B0"/>
    <w:rsid w:val="00FC45E2"/>
    <w:rsid w:val="00FC4B90"/>
    <w:rsid w:val="00FC4F80"/>
    <w:rsid w:val="00FC506E"/>
    <w:rsid w:val="00FC50EF"/>
    <w:rsid w:val="00FC52A3"/>
    <w:rsid w:val="00FC5324"/>
    <w:rsid w:val="00FC5486"/>
    <w:rsid w:val="00FC5A28"/>
    <w:rsid w:val="00FC5D4F"/>
    <w:rsid w:val="00FC5E6F"/>
    <w:rsid w:val="00FC5EB6"/>
    <w:rsid w:val="00FC6061"/>
    <w:rsid w:val="00FC6573"/>
    <w:rsid w:val="00FC6AED"/>
    <w:rsid w:val="00FC6D68"/>
    <w:rsid w:val="00FC7012"/>
    <w:rsid w:val="00FC7532"/>
    <w:rsid w:val="00FC760C"/>
    <w:rsid w:val="00FC7705"/>
    <w:rsid w:val="00FC7980"/>
    <w:rsid w:val="00FC7AE9"/>
    <w:rsid w:val="00FD0C7E"/>
    <w:rsid w:val="00FD12E3"/>
    <w:rsid w:val="00FD165C"/>
    <w:rsid w:val="00FD1660"/>
    <w:rsid w:val="00FD1A58"/>
    <w:rsid w:val="00FD1A95"/>
    <w:rsid w:val="00FD1D2A"/>
    <w:rsid w:val="00FD1D41"/>
    <w:rsid w:val="00FD1DA8"/>
    <w:rsid w:val="00FD1FBA"/>
    <w:rsid w:val="00FD2174"/>
    <w:rsid w:val="00FD22F1"/>
    <w:rsid w:val="00FD27B5"/>
    <w:rsid w:val="00FD3BDA"/>
    <w:rsid w:val="00FD3F04"/>
    <w:rsid w:val="00FD43FE"/>
    <w:rsid w:val="00FD4C7A"/>
    <w:rsid w:val="00FD4ECB"/>
    <w:rsid w:val="00FD51A5"/>
    <w:rsid w:val="00FD52EC"/>
    <w:rsid w:val="00FD5440"/>
    <w:rsid w:val="00FD55B8"/>
    <w:rsid w:val="00FD5D39"/>
    <w:rsid w:val="00FD6006"/>
    <w:rsid w:val="00FD62F1"/>
    <w:rsid w:val="00FD6845"/>
    <w:rsid w:val="00FD6A4D"/>
    <w:rsid w:val="00FD6AC4"/>
    <w:rsid w:val="00FD6EE3"/>
    <w:rsid w:val="00FD71B9"/>
    <w:rsid w:val="00FD729A"/>
    <w:rsid w:val="00FD7312"/>
    <w:rsid w:val="00FD7975"/>
    <w:rsid w:val="00FD7C1C"/>
    <w:rsid w:val="00FD7C7D"/>
    <w:rsid w:val="00FD7F50"/>
    <w:rsid w:val="00FE007E"/>
    <w:rsid w:val="00FE0115"/>
    <w:rsid w:val="00FE0196"/>
    <w:rsid w:val="00FE0370"/>
    <w:rsid w:val="00FE046C"/>
    <w:rsid w:val="00FE0493"/>
    <w:rsid w:val="00FE0585"/>
    <w:rsid w:val="00FE0688"/>
    <w:rsid w:val="00FE082B"/>
    <w:rsid w:val="00FE089B"/>
    <w:rsid w:val="00FE0BB8"/>
    <w:rsid w:val="00FE0E8C"/>
    <w:rsid w:val="00FE0FDE"/>
    <w:rsid w:val="00FE11C9"/>
    <w:rsid w:val="00FE12D6"/>
    <w:rsid w:val="00FE1331"/>
    <w:rsid w:val="00FE13DD"/>
    <w:rsid w:val="00FE143B"/>
    <w:rsid w:val="00FE17EE"/>
    <w:rsid w:val="00FE1924"/>
    <w:rsid w:val="00FE197A"/>
    <w:rsid w:val="00FE199F"/>
    <w:rsid w:val="00FE19C5"/>
    <w:rsid w:val="00FE1A40"/>
    <w:rsid w:val="00FE1E79"/>
    <w:rsid w:val="00FE1F33"/>
    <w:rsid w:val="00FE2426"/>
    <w:rsid w:val="00FE2674"/>
    <w:rsid w:val="00FE2919"/>
    <w:rsid w:val="00FE2924"/>
    <w:rsid w:val="00FE2DF1"/>
    <w:rsid w:val="00FE374A"/>
    <w:rsid w:val="00FE3FB9"/>
    <w:rsid w:val="00FE3FC9"/>
    <w:rsid w:val="00FE425A"/>
    <w:rsid w:val="00FE4589"/>
    <w:rsid w:val="00FE4A90"/>
    <w:rsid w:val="00FE524E"/>
    <w:rsid w:val="00FE54FB"/>
    <w:rsid w:val="00FE5771"/>
    <w:rsid w:val="00FE58B3"/>
    <w:rsid w:val="00FE596B"/>
    <w:rsid w:val="00FE5E1E"/>
    <w:rsid w:val="00FE5E92"/>
    <w:rsid w:val="00FE6073"/>
    <w:rsid w:val="00FE625B"/>
    <w:rsid w:val="00FE627D"/>
    <w:rsid w:val="00FE6605"/>
    <w:rsid w:val="00FE683E"/>
    <w:rsid w:val="00FE689E"/>
    <w:rsid w:val="00FE73E3"/>
    <w:rsid w:val="00FE77CE"/>
    <w:rsid w:val="00FF046E"/>
    <w:rsid w:val="00FF0745"/>
    <w:rsid w:val="00FF0CAF"/>
    <w:rsid w:val="00FF0E90"/>
    <w:rsid w:val="00FF1442"/>
    <w:rsid w:val="00FF1471"/>
    <w:rsid w:val="00FF1733"/>
    <w:rsid w:val="00FF1CB7"/>
    <w:rsid w:val="00FF229C"/>
    <w:rsid w:val="00FF2764"/>
    <w:rsid w:val="00FF2A83"/>
    <w:rsid w:val="00FF2CA6"/>
    <w:rsid w:val="00FF2CF0"/>
    <w:rsid w:val="00FF2D7F"/>
    <w:rsid w:val="00FF2FBA"/>
    <w:rsid w:val="00FF3182"/>
    <w:rsid w:val="00FF343C"/>
    <w:rsid w:val="00FF37D0"/>
    <w:rsid w:val="00FF38A0"/>
    <w:rsid w:val="00FF3DF3"/>
    <w:rsid w:val="00FF3E30"/>
    <w:rsid w:val="00FF40CD"/>
    <w:rsid w:val="00FF449F"/>
    <w:rsid w:val="00FF4502"/>
    <w:rsid w:val="00FF4725"/>
    <w:rsid w:val="00FF47AA"/>
    <w:rsid w:val="00FF4965"/>
    <w:rsid w:val="00FF4A64"/>
    <w:rsid w:val="00FF4AD1"/>
    <w:rsid w:val="00FF4F70"/>
    <w:rsid w:val="00FF54F4"/>
    <w:rsid w:val="00FF5C48"/>
    <w:rsid w:val="00FF5DB8"/>
    <w:rsid w:val="00FF658A"/>
    <w:rsid w:val="00FF66DC"/>
    <w:rsid w:val="00FF6B26"/>
    <w:rsid w:val="00FF713A"/>
    <w:rsid w:val="00FF7390"/>
    <w:rsid w:val="00FF74A4"/>
    <w:rsid w:val="00FF7704"/>
    <w:rsid w:val="00FF7787"/>
    <w:rsid w:val="00FF7848"/>
    <w:rsid w:val="00FF7CFF"/>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9F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2437C"/>
    <w:rPr>
      <w:sz w:val="24"/>
      <w:szCs w:val="24"/>
    </w:rPr>
  </w:style>
  <w:style w:type="paragraph" w:styleId="12">
    <w:name w:val="heading 1"/>
    <w:aliases w:val="Заголовок 1 Знак Знак,Заголовок 1 Знак Знак Знак"/>
    <w:basedOn w:val="a6"/>
    <w:next w:val="a7"/>
    <w:link w:val="13"/>
    <w:uiPriority w:val="9"/>
    <w:qFormat/>
    <w:rsid w:val="00293A4D"/>
    <w:pPr>
      <w:keepNext/>
      <w:pageBreakBefore/>
      <w:tabs>
        <w:tab w:val="left" w:pos="851"/>
      </w:tabs>
      <w:spacing w:before="240" w:after="120"/>
      <w:jc w:val="center"/>
      <w:outlineLvl w:val="0"/>
    </w:pPr>
    <w:rPr>
      <w:b/>
      <w:bCs/>
      <w:caps/>
      <w:kern w:val="32"/>
      <w:sz w:val="28"/>
      <w:szCs w:val="28"/>
      <w:lang w:val="x-none" w:eastAsia="x-none"/>
    </w:rPr>
  </w:style>
  <w:style w:type="paragraph" w:styleId="21">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6"/>
    <w:next w:val="a7"/>
    <w:link w:val="22"/>
    <w:uiPriority w:val="9"/>
    <w:qFormat/>
    <w:rsid w:val="00733A46"/>
    <w:pPr>
      <w:keepNext/>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Заголовок 31,Знак14"/>
    <w:basedOn w:val="a6"/>
    <w:next w:val="a7"/>
    <w:link w:val="30"/>
    <w:uiPriority w:val="9"/>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aliases w:val="ПОДЗАГОЛОВКИ"/>
    <w:basedOn w:val="a6"/>
    <w:next w:val="a7"/>
    <w:link w:val="40"/>
    <w:uiPriority w:val="9"/>
    <w:qFormat/>
    <w:rsid w:val="00A63A8B"/>
    <w:pPr>
      <w:keepNext/>
      <w:numPr>
        <w:ilvl w:val="3"/>
        <w:numId w:val="1"/>
      </w:numPr>
      <w:tabs>
        <w:tab w:val="left" w:pos="1418"/>
      </w:tabs>
      <w:spacing w:before="120" w:after="60"/>
      <w:outlineLvl w:val="3"/>
    </w:pPr>
    <w:rPr>
      <w:b/>
      <w:bCs/>
    </w:rPr>
  </w:style>
  <w:style w:type="paragraph" w:styleId="5">
    <w:name w:val="heading 5"/>
    <w:basedOn w:val="a6"/>
    <w:next w:val="a6"/>
    <w:link w:val="50"/>
    <w:uiPriority w:val="9"/>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6"/>
    <w:next w:val="a6"/>
    <w:link w:val="60"/>
    <w:qFormat/>
    <w:pPr>
      <w:numPr>
        <w:ilvl w:val="5"/>
        <w:numId w:val="1"/>
      </w:numPr>
      <w:spacing w:before="240" w:after="60"/>
      <w:outlineLvl w:val="5"/>
    </w:pPr>
    <w:rPr>
      <w:b/>
      <w:bCs/>
      <w:sz w:val="22"/>
      <w:szCs w:val="22"/>
    </w:rPr>
  </w:style>
  <w:style w:type="paragraph" w:styleId="7">
    <w:name w:val="heading 7"/>
    <w:aliases w:val="Заголовок x.x"/>
    <w:basedOn w:val="a6"/>
    <w:next w:val="a6"/>
    <w:link w:val="70"/>
    <w:qFormat/>
    <w:pPr>
      <w:numPr>
        <w:ilvl w:val="6"/>
        <w:numId w:val="1"/>
      </w:numPr>
      <w:spacing w:before="240" w:after="60"/>
      <w:outlineLvl w:val="6"/>
    </w:pPr>
  </w:style>
  <w:style w:type="paragraph" w:styleId="8">
    <w:name w:val="heading 8"/>
    <w:basedOn w:val="a6"/>
    <w:next w:val="a6"/>
    <w:link w:val="80"/>
    <w:qFormat/>
    <w:pPr>
      <w:numPr>
        <w:ilvl w:val="7"/>
        <w:numId w:val="1"/>
      </w:numPr>
      <w:spacing w:before="240" w:after="60"/>
      <w:outlineLvl w:val="7"/>
    </w:pPr>
    <w:rPr>
      <w:i/>
      <w:iCs/>
    </w:rPr>
  </w:style>
  <w:style w:type="paragraph" w:styleId="9">
    <w:name w:val="heading 9"/>
    <w:basedOn w:val="a6"/>
    <w:next w:val="a6"/>
    <w:link w:val="90"/>
    <w:qFormat/>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7">
    <w:name w:val="Абзац"/>
    <w:basedOn w:val="a6"/>
    <w:link w:val="ab"/>
    <w:qFormat/>
    <w:rsid w:val="00193921"/>
    <w:pPr>
      <w:ind w:firstLine="709"/>
      <w:jc w:val="both"/>
    </w:pPr>
    <w:rPr>
      <w:lang w:val="x-none" w:eastAsia="x-none"/>
    </w:rPr>
  </w:style>
  <w:style w:type="character" w:customStyle="1" w:styleId="ab">
    <w:name w:val="Абзац Знак"/>
    <w:link w:val="a7"/>
    <w:qFormat/>
    <w:rsid w:val="0069205C"/>
    <w:rPr>
      <w:sz w:val="24"/>
      <w:szCs w:val="24"/>
      <w:lang w:val="x-none" w:eastAsia="x-none"/>
    </w:rPr>
  </w:style>
  <w:style w:type="paragraph" w:styleId="a4">
    <w:name w:val="List"/>
    <w:basedOn w:val="a6"/>
    <w:link w:val="ac"/>
    <w:rsid w:val="00426C2A"/>
    <w:pPr>
      <w:numPr>
        <w:numId w:val="6"/>
      </w:numPr>
      <w:spacing w:after="60"/>
      <w:jc w:val="both"/>
    </w:pPr>
    <w:rPr>
      <w:snapToGrid w:val="0"/>
      <w:lang w:val="x-none" w:eastAsia="x-none"/>
    </w:rPr>
  </w:style>
  <w:style w:type="character" w:customStyle="1" w:styleId="ac">
    <w:name w:val="Список Знак"/>
    <w:link w:val="a4"/>
    <w:rsid w:val="00426C2A"/>
    <w:rPr>
      <w:snapToGrid w:val="0"/>
      <w:sz w:val="24"/>
      <w:szCs w:val="24"/>
      <w:lang w:val="x-none" w:eastAsia="x-none"/>
    </w:rPr>
  </w:style>
  <w:style w:type="paragraph" w:styleId="31">
    <w:name w:val="toc 3"/>
    <w:basedOn w:val="a6"/>
    <w:next w:val="a6"/>
    <w:autoRedefine/>
    <w:uiPriority w:val="39"/>
    <w:qFormat/>
    <w:pPr>
      <w:ind w:left="480"/>
    </w:pPr>
    <w:rPr>
      <w:i/>
      <w:iCs/>
      <w:sz w:val="20"/>
      <w:szCs w:val="20"/>
    </w:rPr>
  </w:style>
  <w:style w:type="paragraph" w:customStyle="1" w:styleId="a">
    <w:name w:val="Список нумерованный"/>
    <w:basedOn w:val="a6"/>
    <w:rsid w:val="0054040A"/>
    <w:pPr>
      <w:numPr>
        <w:numId w:val="7"/>
      </w:numPr>
      <w:spacing w:before="120"/>
      <w:jc w:val="both"/>
    </w:pPr>
  </w:style>
  <w:style w:type="paragraph" w:customStyle="1" w:styleId="ad">
    <w:name w:val="Табличный"/>
    <w:basedOn w:val="a6"/>
    <w:pPr>
      <w:keepNext/>
      <w:widowControl w:val="0"/>
      <w:spacing w:before="60" w:after="60"/>
      <w:jc w:val="center"/>
    </w:pPr>
    <w:rPr>
      <w:b/>
      <w:sz w:val="22"/>
      <w:szCs w:val="20"/>
    </w:rPr>
  </w:style>
  <w:style w:type="paragraph" w:customStyle="1" w:styleId="ae">
    <w:name w:val="Содержание"/>
    <w:basedOn w:val="a6"/>
    <w:pPr>
      <w:widowControl w:val="0"/>
      <w:spacing w:before="240" w:after="240"/>
      <w:jc w:val="center"/>
    </w:pPr>
    <w:rPr>
      <w:b/>
      <w:caps/>
      <w:szCs w:val="20"/>
    </w:rPr>
  </w:style>
  <w:style w:type="paragraph" w:styleId="af">
    <w:name w:val="Balloon Text"/>
    <w:aliases w:val=" Знак5,Знак5"/>
    <w:basedOn w:val="a6"/>
    <w:link w:val="af0"/>
    <w:uiPriority w:val="99"/>
    <w:pPr>
      <w:widowControl w:val="0"/>
      <w:suppressAutoHyphens/>
      <w:jc w:val="both"/>
    </w:pPr>
    <w:rPr>
      <w:rFonts w:ascii="Tahoma" w:hAnsi="Tahoma"/>
      <w:sz w:val="16"/>
      <w:szCs w:val="16"/>
      <w:lang w:val="x-none" w:eastAsia="x-none"/>
    </w:rPr>
  </w:style>
  <w:style w:type="paragraph" w:styleId="14">
    <w:name w:val="toc 1"/>
    <w:aliases w:val="ОГЛАВЛЕНИЕ"/>
    <w:basedOn w:val="a6"/>
    <w:next w:val="a6"/>
    <w:link w:val="15"/>
    <w:uiPriority w:val="39"/>
    <w:qFormat/>
    <w:pPr>
      <w:spacing w:before="120" w:after="120"/>
    </w:pPr>
    <w:rPr>
      <w:b/>
      <w:bCs/>
      <w:caps/>
      <w:sz w:val="20"/>
      <w:szCs w:val="20"/>
    </w:rPr>
  </w:style>
  <w:style w:type="paragraph" w:styleId="23">
    <w:name w:val="toc 2"/>
    <w:basedOn w:val="a6"/>
    <w:next w:val="a6"/>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4"/>
    <w:qFormat/>
    <w:rsid w:val="00536835"/>
    <w:pPr>
      <w:keepNext/>
      <w:spacing w:before="120" w:after="120"/>
      <w:jc w:val="center"/>
    </w:pPr>
    <w:rPr>
      <w:b/>
      <w:bCs/>
      <w:sz w:val="22"/>
      <w:szCs w:val="20"/>
    </w:rPr>
  </w:style>
  <w:style w:type="paragraph" w:customStyle="1" w:styleId="af2">
    <w:name w:val="Название таблицы"/>
    <w:basedOn w:val="af1"/>
    <w:rsid w:val="00536835"/>
  </w:style>
  <w:style w:type="paragraph" w:customStyle="1" w:styleId="af3">
    <w:name w:val="Табличный_заголовки"/>
    <w:basedOn w:val="a6"/>
    <w:qFormat/>
    <w:rsid w:val="00913545"/>
    <w:pPr>
      <w:keepNext/>
      <w:keepLines/>
      <w:jc w:val="center"/>
    </w:pPr>
    <w:rPr>
      <w:b/>
      <w:sz w:val="20"/>
      <w:szCs w:val="20"/>
    </w:rPr>
  </w:style>
  <w:style w:type="paragraph" w:customStyle="1" w:styleId="af4">
    <w:name w:val="Табличный_центр"/>
    <w:basedOn w:val="a6"/>
    <w:rsid w:val="00536835"/>
    <w:pPr>
      <w:keepNext/>
      <w:jc w:val="center"/>
    </w:pPr>
    <w:rPr>
      <w:sz w:val="22"/>
      <w:szCs w:val="22"/>
    </w:rPr>
  </w:style>
  <w:style w:type="paragraph" w:customStyle="1" w:styleId="16">
    <w:name w:val="Список 1)"/>
    <w:basedOn w:val="a6"/>
    <w:rsid w:val="00E072BE"/>
    <w:pPr>
      <w:spacing w:after="60"/>
      <w:ind w:firstLine="567"/>
      <w:jc w:val="both"/>
    </w:pPr>
  </w:style>
  <w:style w:type="paragraph" w:customStyle="1" w:styleId="a2">
    <w:name w:val="Табличный_нумерованный"/>
    <w:basedOn w:val="a6"/>
    <w:link w:val="af5"/>
    <w:rsid w:val="00301DFE"/>
    <w:pPr>
      <w:numPr>
        <w:numId w:val="3"/>
      </w:numPr>
    </w:pPr>
    <w:rPr>
      <w:sz w:val="22"/>
      <w:szCs w:val="22"/>
      <w:lang w:val="x-none" w:eastAsia="x-none"/>
    </w:rPr>
  </w:style>
  <w:style w:type="character" w:customStyle="1" w:styleId="af5">
    <w:name w:val="Табличный_нумерованный Знак"/>
    <w:link w:val="a2"/>
    <w:rsid w:val="00F5339E"/>
    <w:rPr>
      <w:sz w:val="22"/>
      <w:szCs w:val="22"/>
      <w:lang w:val="x-none" w:eastAsia="x-none"/>
    </w:rPr>
  </w:style>
  <w:style w:type="paragraph" w:styleId="41">
    <w:name w:val="toc 4"/>
    <w:basedOn w:val="a6"/>
    <w:next w:val="a6"/>
    <w:autoRedefine/>
    <w:uiPriority w:val="39"/>
    <w:pPr>
      <w:ind w:left="720"/>
    </w:pPr>
    <w:rPr>
      <w:sz w:val="18"/>
      <w:szCs w:val="18"/>
    </w:rPr>
  </w:style>
  <w:style w:type="paragraph" w:styleId="51">
    <w:name w:val="toc 5"/>
    <w:basedOn w:val="a6"/>
    <w:next w:val="a6"/>
    <w:autoRedefine/>
    <w:uiPriority w:val="39"/>
    <w:pPr>
      <w:ind w:left="960"/>
    </w:pPr>
    <w:rPr>
      <w:sz w:val="18"/>
      <w:szCs w:val="18"/>
    </w:rPr>
  </w:style>
  <w:style w:type="paragraph" w:styleId="61">
    <w:name w:val="toc 6"/>
    <w:basedOn w:val="a6"/>
    <w:next w:val="a6"/>
    <w:autoRedefine/>
    <w:uiPriority w:val="39"/>
    <w:pPr>
      <w:ind w:left="1200"/>
    </w:pPr>
    <w:rPr>
      <w:sz w:val="18"/>
      <w:szCs w:val="18"/>
    </w:rPr>
  </w:style>
  <w:style w:type="paragraph" w:styleId="71">
    <w:name w:val="toc 7"/>
    <w:basedOn w:val="a6"/>
    <w:next w:val="a6"/>
    <w:autoRedefine/>
    <w:uiPriority w:val="39"/>
    <w:pPr>
      <w:ind w:left="1440"/>
    </w:pPr>
    <w:rPr>
      <w:sz w:val="18"/>
      <w:szCs w:val="18"/>
    </w:rPr>
  </w:style>
  <w:style w:type="paragraph" w:styleId="81">
    <w:name w:val="toc 8"/>
    <w:basedOn w:val="a6"/>
    <w:next w:val="a6"/>
    <w:autoRedefine/>
    <w:uiPriority w:val="39"/>
    <w:pPr>
      <w:ind w:left="1680"/>
    </w:pPr>
    <w:rPr>
      <w:sz w:val="18"/>
      <w:szCs w:val="18"/>
    </w:rPr>
  </w:style>
  <w:style w:type="paragraph" w:styleId="91">
    <w:name w:val="toc 9"/>
    <w:basedOn w:val="a6"/>
    <w:next w:val="a6"/>
    <w:autoRedefine/>
    <w:uiPriority w:val="39"/>
    <w:pPr>
      <w:ind w:left="1920"/>
    </w:pPr>
    <w:rPr>
      <w:sz w:val="18"/>
      <w:szCs w:val="18"/>
    </w:rPr>
  </w:style>
  <w:style w:type="paragraph" w:styleId="af6">
    <w:name w:val="toa heading"/>
    <w:basedOn w:val="a6"/>
    <w:next w:val="a6"/>
    <w:semiHidden/>
    <w:pPr>
      <w:spacing w:before="40" w:after="20"/>
      <w:jc w:val="center"/>
    </w:pPr>
    <w:rPr>
      <w:b/>
      <w:sz w:val="22"/>
      <w:szCs w:val="20"/>
    </w:rPr>
  </w:style>
  <w:style w:type="paragraph" w:styleId="af7">
    <w:name w:val="annotation text"/>
    <w:basedOn w:val="a6"/>
    <w:link w:val="af8"/>
    <w:uiPriority w:val="99"/>
    <w:rPr>
      <w:sz w:val="20"/>
      <w:szCs w:val="20"/>
    </w:rPr>
  </w:style>
  <w:style w:type="paragraph" w:styleId="af9">
    <w:name w:val="annotation subject"/>
    <w:basedOn w:val="af7"/>
    <w:next w:val="af7"/>
    <w:link w:val="afa"/>
    <w:uiPriority w:val="99"/>
    <w:semiHidden/>
    <w:pPr>
      <w:ind w:firstLine="284"/>
      <w:jc w:val="both"/>
    </w:pPr>
    <w:rPr>
      <w:b/>
      <w:bCs/>
    </w:rPr>
  </w:style>
  <w:style w:type="paragraph" w:customStyle="1" w:styleId="a5">
    <w:name w:val="Требования"/>
    <w:basedOn w:val="a6"/>
    <w:rsid w:val="008E6F78"/>
    <w:pPr>
      <w:numPr>
        <w:ilvl w:val="1"/>
        <w:numId w:val="5"/>
      </w:numPr>
      <w:spacing w:before="120" w:after="60"/>
      <w:ind w:left="0" w:firstLine="567"/>
      <w:jc w:val="both"/>
      <w:outlineLvl w:val="1"/>
    </w:pPr>
    <w:rPr>
      <w:bCs/>
      <w:i/>
      <w:iCs/>
    </w:rPr>
  </w:style>
  <w:style w:type="paragraph" w:customStyle="1" w:styleId="a1">
    <w:name w:val="Список а)"/>
    <w:basedOn w:val="a4"/>
    <w:rsid w:val="0054040A"/>
    <w:pPr>
      <w:numPr>
        <w:numId w:val="2"/>
      </w:numPr>
    </w:pPr>
  </w:style>
  <w:style w:type="paragraph" w:styleId="afb">
    <w:name w:val="Document Map"/>
    <w:basedOn w:val="a6"/>
    <w:link w:val="afc"/>
    <w:pPr>
      <w:widowControl w:val="0"/>
      <w:shd w:val="clear" w:color="auto" w:fill="000080"/>
      <w:suppressAutoHyphens/>
      <w:jc w:val="both"/>
    </w:pPr>
    <w:rPr>
      <w:rFonts w:ascii="Tahoma" w:hAnsi="Tahoma"/>
      <w:szCs w:val="20"/>
    </w:rPr>
  </w:style>
  <w:style w:type="character" w:styleId="afd">
    <w:name w:val="annotation reference"/>
    <w:uiPriority w:val="99"/>
    <w:rPr>
      <w:sz w:val="16"/>
      <w:szCs w:val="16"/>
    </w:rPr>
  </w:style>
  <w:style w:type="paragraph" w:customStyle="1" w:styleId="afe">
    <w:name w:val="Табличный_слева"/>
    <w:basedOn w:val="a6"/>
    <w:rsid w:val="00301DFE"/>
    <w:rPr>
      <w:sz w:val="22"/>
      <w:szCs w:val="22"/>
    </w:rPr>
  </w:style>
  <w:style w:type="paragraph" w:customStyle="1" w:styleId="17">
    <w:name w:val="Обычный 1"/>
    <w:basedOn w:val="a6"/>
    <w:next w:val="a6"/>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7"/>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6"/>
    <w:qFormat/>
    <w:rsid w:val="00426C2A"/>
    <w:pPr>
      <w:keepNext/>
      <w:jc w:val="center"/>
    </w:pPr>
    <w:rPr>
      <w:sz w:val="20"/>
    </w:rPr>
  </w:style>
  <w:style w:type="paragraph" w:customStyle="1" w:styleId="101">
    <w:name w:val="Табличный_слева_10"/>
    <w:basedOn w:val="a6"/>
    <w:qFormat/>
    <w:rsid w:val="00947735"/>
    <w:rPr>
      <w:sz w:val="20"/>
    </w:rPr>
  </w:style>
  <w:style w:type="paragraph" w:customStyle="1" w:styleId="102">
    <w:name w:val="Табличный_по ширине_10"/>
    <w:basedOn w:val="a6"/>
    <w:qFormat/>
    <w:rsid w:val="00947735"/>
    <w:pPr>
      <w:jc w:val="both"/>
    </w:pPr>
    <w:rPr>
      <w:sz w:val="20"/>
    </w:rPr>
  </w:style>
  <w:style w:type="paragraph" w:customStyle="1" w:styleId="10">
    <w:name w:val="Табличный_нумерованный_10"/>
    <w:basedOn w:val="a6"/>
    <w:qFormat/>
    <w:rsid w:val="00947735"/>
    <w:pPr>
      <w:numPr>
        <w:numId w:val="8"/>
      </w:numPr>
    </w:pPr>
    <w:rPr>
      <w:sz w:val="20"/>
    </w:rPr>
  </w:style>
  <w:style w:type="paragraph" w:customStyle="1" w:styleId="103">
    <w:name w:val="Табличный_заголовки_10"/>
    <w:basedOn w:val="a7"/>
    <w:qFormat/>
    <w:rsid w:val="00947735"/>
    <w:pPr>
      <w:jc w:val="center"/>
    </w:pPr>
    <w:rPr>
      <w:b/>
      <w:sz w:val="20"/>
    </w:rPr>
  </w:style>
  <w:style w:type="paragraph" w:styleId="aff2">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6"/>
    <w:link w:val="aff3"/>
    <w:uiPriority w:val="34"/>
    <w:qFormat/>
    <w:rsid w:val="007C0B22"/>
    <w:pPr>
      <w:spacing w:line="360" w:lineRule="auto"/>
      <w:ind w:left="708" w:firstLine="680"/>
      <w:jc w:val="both"/>
    </w:pPr>
  </w:style>
  <w:style w:type="paragraph" w:styleId="aff4">
    <w:name w:val="Title"/>
    <w:basedOn w:val="a6"/>
    <w:next w:val="a6"/>
    <w:link w:val="aff5"/>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5">
    <w:name w:val="Название Знак"/>
    <w:link w:val="aff4"/>
    <w:uiPriority w:val="10"/>
    <w:rsid w:val="00C45328"/>
    <w:rPr>
      <w:rFonts w:ascii="Cambria" w:hAnsi="Cambria"/>
      <w:i/>
      <w:iCs/>
      <w:color w:val="243F60"/>
      <w:sz w:val="60"/>
      <w:szCs w:val="60"/>
    </w:rPr>
  </w:style>
  <w:style w:type="paragraph" w:styleId="aff6">
    <w:name w:val="Subtitle"/>
    <w:basedOn w:val="a6"/>
    <w:next w:val="a6"/>
    <w:link w:val="aff7"/>
    <w:uiPriority w:val="11"/>
    <w:qFormat/>
    <w:rsid w:val="00C45328"/>
    <w:pPr>
      <w:spacing w:before="200" w:after="900" w:line="360" w:lineRule="auto"/>
      <w:ind w:firstLine="680"/>
      <w:jc w:val="right"/>
    </w:pPr>
    <w:rPr>
      <w:i/>
      <w:iCs/>
      <w:lang w:val="x-none" w:eastAsia="x-none"/>
    </w:rPr>
  </w:style>
  <w:style w:type="character" w:customStyle="1" w:styleId="aff7">
    <w:name w:val="Подзаголовок Знак"/>
    <w:link w:val="aff6"/>
    <w:uiPriority w:val="11"/>
    <w:rsid w:val="00C45328"/>
    <w:rPr>
      <w:i/>
      <w:iCs/>
      <w:sz w:val="24"/>
      <w:szCs w:val="24"/>
    </w:rPr>
  </w:style>
  <w:style w:type="character" w:styleId="aff8">
    <w:name w:val="Strong"/>
    <w:uiPriority w:val="22"/>
    <w:qFormat/>
    <w:rsid w:val="00C45328"/>
    <w:rPr>
      <w:b/>
      <w:bCs/>
      <w:spacing w:val="0"/>
    </w:rPr>
  </w:style>
  <w:style w:type="character" w:styleId="aff9">
    <w:name w:val="Emphasis"/>
    <w:uiPriority w:val="20"/>
    <w:qFormat/>
    <w:rsid w:val="00C45328"/>
    <w:rPr>
      <w:b/>
      <w:bCs/>
      <w:i/>
      <w:iCs/>
      <w:color w:val="5A5A5A"/>
    </w:rPr>
  </w:style>
  <w:style w:type="paragraph" w:styleId="affa">
    <w:name w:val="No Spacing"/>
    <w:basedOn w:val="a6"/>
    <w:uiPriority w:val="1"/>
    <w:qFormat/>
    <w:rsid w:val="00C45328"/>
    <w:pPr>
      <w:spacing w:line="360" w:lineRule="auto"/>
      <w:ind w:firstLine="680"/>
      <w:jc w:val="both"/>
    </w:pPr>
  </w:style>
  <w:style w:type="paragraph" w:styleId="25">
    <w:name w:val="Quote"/>
    <w:basedOn w:val="a6"/>
    <w:next w:val="a6"/>
    <w:link w:val="26"/>
    <w:uiPriority w:val="29"/>
    <w:qFormat/>
    <w:rsid w:val="00C45328"/>
    <w:pPr>
      <w:spacing w:line="360" w:lineRule="auto"/>
      <w:ind w:firstLine="680"/>
      <w:jc w:val="both"/>
    </w:pPr>
    <w:rPr>
      <w:rFonts w:ascii="Cambria" w:hAnsi="Cambria"/>
      <w:i/>
      <w:iCs/>
      <w:color w:val="5A5A5A"/>
      <w:lang w:val="x-none" w:eastAsia="x-none"/>
    </w:rPr>
  </w:style>
  <w:style w:type="character" w:customStyle="1" w:styleId="26">
    <w:name w:val="Цитата 2 Знак"/>
    <w:link w:val="25"/>
    <w:uiPriority w:val="29"/>
    <w:rsid w:val="00C45328"/>
    <w:rPr>
      <w:rFonts w:ascii="Cambria" w:hAnsi="Cambria"/>
      <w:i/>
      <w:iCs/>
      <w:color w:val="5A5A5A"/>
      <w:sz w:val="24"/>
      <w:szCs w:val="24"/>
    </w:rPr>
  </w:style>
  <w:style w:type="paragraph" w:styleId="affb">
    <w:name w:val="Intense Quote"/>
    <w:basedOn w:val="a6"/>
    <w:next w:val="a6"/>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Верхний колонтитул Знак Знак,Знак8"/>
    <w:basedOn w:val="a6"/>
    <w:link w:val="afff3"/>
    <w:uiPriority w:val="99"/>
    <w:unhideWhenUsed/>
    <w:qFormat/>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Верхний колонтитул Знак Знак Знак,Знак8 Знак"/>
    <w:link w:val="afff2"/>
    <w:uiPriority w:val="99"/>
    <w:rsid w:val="00C45328"/>
    <w:rPr>
      <w:sz w:val="24"/>
      <w:szCs w:val="24"/>
    </w:rPr>
  </w:style>
  <w:style w:type="paragraph" w:styleId="afff4">
    <w:name w:val="footer"/>
    <w:aliases w:val=" Знак, Знак6,Знак,Знак6, Знак14"/>
    <w:basedOn w:val="a6"/>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 Знак,Знак6 Знак, Знак14 Знак"/>
    <w:link w:val="afff4"/>
    <w:uiPriority w:val="99"/>
    <w:rsid w:val="00C45328"/>
    <w:rPr>
      <w:sz w:val="24"/>
      <w:szCs w:val="24"/>
    </w:rPr>
  </w:style>
  <w:style w:type="paragraph" w:styleId="afff6">
    <w:name w:val="List Bullet"/>
    <w:basedOn w:val="a6"/>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6"/>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6"/>
    <w:link w:val="afffa"/>
    <w:uiPriority w:val="99"/>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6"/>
    <w:link w:val="afffd"/>
    <w:uiPriority w:val="99"/>
    <w:qFormat/>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6"/>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6"/>
    <w:link w:val="affff1"/>
    <w:rsid w:val="00CB3486"/>
    <w:pPr>
      <w:spacing w:line="360" w:lineRule="auto"/>
      <w:ind w:firstLine="708"/>
      <w:jc w:val="both"/>
    </w:pPr>
    <w:rPr>
      <w:lang w:val="x-none" w:eastAsia="x-none"/>
    </w:rPr>
  </w:style>
  <w:style w:type="character" w:customStyle="1" w:styleId="affff1">
    <w:name w:val="Основной текст с отступом Знак"/>
    <w:aliases w:val="Основной текст 1 Знак,Основной текст 11 Знак"/>
    <w:link w:val="affff0"/>
    <w:rsid w:val="00CB3486"/>
    <w:rPr>
      <w:sz w:val="24"/>
      <w:szCs w:val="24"/>
    </w:rPr>
  </w:style>
  <w:style w:type="paragraph" w:styleId="27">
    <w:name w:val="Body Text 2"/>
    <w:aliases w:val=" Знак1,Знак1"/>
    <w:basedOn w:val="a6"/>
    <w:link w:val="28"/>
    <w:rsid w:val="00CB3486"/>
    <w:pPr>
      <w:spacing w:line="360" w:lineRule="auto"/>
      <w:ind w:firstLine="680"/>
      <w:jc w:val="center"/>
    </w:pPr>
    <w:rPr>
      <w:b/>
      <w:bCs/>
      <w:caps/>
      <w:lang w:val="x-none" w:eastAsia="x-none"/>
    </w:rPr>
  </w:style>
  <w:style w:type="character" w:customStyle="1" w:styleId="28">
    <w:name w:val="Основной текст 2 Знак"/>
    <w:aliases w:val=" Знак1 Знак,Знак1 Знак"/>
    <w:link w:val="27"/>
    <w:rsid w:val="00CB3486"/>
    <w:rPr>
      <w:b/>
      <w:bCs/>
      <w:caps/>
      <w:sz w:val="24"/>
      <w:szCs w:val="24"/>
    </w:rPr>
  </w:style>
  <w:style w:type="numbering" w:styleId="111111">
    <w:name w:val="Outline List 2"/>
    <w:basedOn w:val="aa"/>
    <w:rsid w:val="00CB3486"/>
  </w:style>
  <w:style w:type="character" w:styleId="affff2">
    <w:name w:val="page number"/>
    <w:basedOn w:val="a8"/>
    <w:rsid w:val="00CB3486"/>
  </w:style>
  <w:style w:type="paragraph" w:styleId="29">
    <w:name w:val="Body Text Indent 2"/>
    <w:basedOn w:val="a6"/>
    <w:link w:val="2a"/>
    <w:rsid w:val="00CB3486"/>
    <w:pPr>
      <w:spacing w:after="120" w:line="480" w:lineRule="auto"/>
      <w:ind w:left="283" w:firstLine="680"/>
      <w:jc w:val="both"/>
    </w:pPr>
    <w:rPr>
      <w:lang w:val="x-none" w:eastAsia="x-none"/>
    </w:rPr>
  </w:style>
  <w:style w:type="character" w:customStyle="1" w:styleId="2a">
    <w:name w:val="Основной текст с отступом 2 Знак"/>
    <w:link w:val="29"/>
    <w:rsid w:val="00CB3486"/>
    <w:rPr>
      <w:sz w:val="24"/>
      <w:szCs w:val="24"/>
    </w:rPr>
  </w:style>
  <w:style w:type="numbering" w:styleId="1ai">
    <w:name w:val="Outline List 1"/>
    <w:basedOn w:val="aa"/>
    <w:rsid w:val="00CB3486"/>
  </w:style>
  <w:style w:type="paragraph" w:styleId="32">
    <w:name w:val="Body Text 3"/>
    <w:basedOn w:val="a6"/>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6"/>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6"/>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b">
    <w:name w:val="List 2"/>
    <w:basedOn w:val="a4"/>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4"/>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4"/>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4"/>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c">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4"/>
    <w:rsid w:val="00CB3486"/>
    <w:pPr>
      <w:numPr>
        <w:numId w:val="0"/>
      </w:numPr>
      <w:spacing w:after="240" w:line="240" w:lineRule="atLeast"/>
      <w:ind w:left="1440"/>
    </w:pPr>
    <w:rPr>
      <w:rFonts w:ascii="Arial" w:hAnsi="Arial" w:cs="Arial"/>
      <w:snapToGrid/>
      <w:spacing w:val="-5"/>
      <w:sz w:val="20"/>
      <w:szCs w:val="20"/>
      <w:lang w:eastAsia="en-US"/>
    </w:rPr>
  </w:style>
  <w:style w:type="paragraph" w:styleId="2d">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6"/>
    <w:rsid w:val="00CB3486"/>
    <w:pPr>
      <w:spacing w:before="100" w:beforeAutospacing="1" w:after="100" w:afterAutospacing="1" w:line="360" w:lineRule="auto"/>
      <w:ind w:firstLine="709"/>
      <w:jc w:val="both"/>
    </w:pPr>
    <w:rPr>
      <w:sz w:val="28"/>
      <w:szCs w:val="28"/>
    </w:rPr>
  </w:style>
  <w:style w:type="paragraph" w:styleId="2e">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6"/>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6"/>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6"/>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6"/>
    <w:next w:val="a6"/>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6"/>
    <w:next w:val="a6"/>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f">
    <w:name w:val="Body Text First Indent 2"/>
    <w:basedOn w:val="affff0"/>
    <w:link w:val="2f0"/>
    <w:rsid w:val="00CB3486"/>
    <w:pPr>
      <w:spacing w:after="120"/>
      <w:ind w:left="283" w:firstLine="210"/>
      <w:jc w:val="left"/>
    </w:pPr>
    <w:rPr>
      <w:rFonts w:ascii="Arial" w:hAnsi="Arial"/>
      <w:spacing w:val="-5"/>
      <w:lang w:eastAsia="en-US"/>
    </w:rPr>
  </w:style>
  <w:style w:type="character" w:customStyle="1" w:styleId="2f0">
    <w:name w:val="Красная строка 2 Знак"/>
    <w:link w:val="2f"/>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1">
    <w:name w:val="envelope return"/>
    <w:basedOn w:val="a6"/>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6"/>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6"/>
    <w:next w:val="a6"/>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6"/>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6"/>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6"/>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6"/>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a"/>
    <w:rsid w:val="00CB3486"/>
    <w:pPr>
      <w:numPr>
        <w:numId w:val="13"/>
      </w:numPr>
    </w:pPr>
  </w:style>
  <w:style w:type="table" w:styleId="1d">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6"/>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8"/>
    <w:link w:val="affffff"/>
    <w:rsid w:val="00CB3486"/>
  </w:style>
  <w:style w:type="character" w:styleId="affffff1">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2"/>
    <w:uiPriority w:val="9"/>
    <w:rsid w:val="00293A4D"/>
    <w:rPr>
      <w:b/>
      <w:bCs/>
      <w:caps/>
      <w:kern w:val="32"/>
      <w:sz w:val="28"/>
      <w:szCs w:val="28"/>
      <w:lang w:val="x-none" w:eastAsia="x-none"/>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1"/>
    <w:uiPriority w:val="9"/>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Заголовок 31 Знак,Знак14 Знак"/>
    <w:link w:val="3"/>
    <w:uiPriority w:val="9"/>
    <w:rsid w:val="00A01E86"/>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0">
    <w:name w:val="Текст выноски Знак"/>
    <w:aliases w:val=" Знак5 Знак,Знак5 Знак"/>
    <w:link w:val="af"/>
    <w:uiPriority w:val="99"/>
    <w:rsid w:val="00A01E86"/>
    <w:rPr>
      <w:rFonts w:ascii="Tahoma" w:hAnsi="Tahoma" w:cs="Courier New"/>
      <w:sz w:val="16"/>
      <w:szCs w:val="16"/>
    </w:rPr>
  </w:style>
  <w:style w:type="paragraph" w:customStyle="1" w:styleId="affffff2">
    <w:name w:val="Îáû÷íûé"/>
    <w:rsid w:val="00A01E86"/>
    <w:rPr>
      <w:sz w:val="28"/>
    </w:rPr>
  </w:style>
  <w:style w:type="paragraph" w:customStyle="1" w:styleId="S3">
    <w:name w:val="S_Обычный"/>
    <w:basedOn w:val="a6"/>
    <w:link w:val="S4"/>
    <w:qFormat/>
    <w:rsid w:val="0078428F"/>
    <w:pPr>
      <w:spacing w:before="120" w:after="60"/>
      <w:ind w:firstLine="567"/>
      <w:jc w:val="both"/>
    </w:pPr>
    <w:rPr>
      <w:lang w:val="x-none" w:eastAsia="ar-SA"/>
    </w:rPr>
  </w:style>
  <w:style w:type="character" w:customStyle="1" w:styleId="S4">
    <w:name w:val="S_Обычный Знак"/>
    <w:link w:val="S3"/>
    <w:rsid w:val="0078428F"/>
    <w:rPr>
      <w:sz w:val="24"/>
      <w:szCs w:val="24"/>
      <w:lang w:eastAsia="ar-SA"/>
    </w:rPr>
  </w:style>
  <w:style w:type="paragraph" w:customStyle="1" w:styleId="S5">
    <w:name w:val="S_Титульный"/>
    <w:basedOn w:val="a6"/>
    <w:uiPriority w:val="99"/>
    <w:rsid w:val="00060D76"/>
    <w:pPr>
      <w:spacing w:line="360" w:lineRule="auto"/>
      <w:ind w:left="3240"/>
      <w:jc w:val="right"/>
    </w:pPr>
    <w:rPr>
      <w:b/>
      <w:sz w:val="32"/>
      <w:szCs w:val="32"/>
    </w:rPr>
  </w:style>
  <w:style w:type="paragraph" w:customStyle="1" w:styleId="affffff3">
    <w:name w:val="ТЕКСТ ГРАД"/>
    <w:basedOn w:val="a6"/>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6"/>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6"/>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character" w:styleId="affffff7">
    <w:name w:val="Placeholder Text"/>
    <w:uiPriority w:val="99"/>
    <w:semiHidden/>
    <w:rsid w:val="00B25ADA"/>
    <w:rPr>
      <w:color w:val="808080"/>
    </w:rPr>
  </w:style>
  <w:style w:type="paragraph" w:styleId="affffff8">
    <w:name w:val="Revision"/>
    <w:hidden/>
    <w:uiPriority w:val="99"/>
    <w:semiHidden/>
    <w:rsid w:val="00B25ADA"/>
    <w:rPr>
      <w:sz w:val="24"/>
      <w:szCs w:val="24"/>
    </w:rPr>
  </w:style>
  <w:style w:type="numbering" w:customStyle="1" w:styleId="1f">
    <w:name w:val="Стиль1"/>
    <w:rsid w:val="00F74B30"/>
  </w:style>
  <w:style w:type="paragraph" w:customStyle="1" w:styleId="S10">
    <w:name w:val="S_Заголовок 1"/>
    <w:basedOn w:val="a6"/>
    <w:autoRedefine/>
    <w:qFormat/>
    <w:rsid w:val="00B01FDB"/>
    <w:pPr>
      <w:pageBreakBefore/>
      <w:spacing w:line="360" w:lineRule="auto"/>
      <w:jc w:val="center"/>
    </w:pPr>
    <w:rPr>
      <w:b/>
      <w:caps/>
    </w:rPr>
  </w:style>
  <w:style w:type="character" w:customStyle="1" w:styleId="af8">
    <w:name w:val="Текст примечания Знак"/>
    <w:link w:val="af7"/>
    <w:uiPriority w:val="99"/>
    <w:qFormat/>
    <w:rsid w:val="00F949CE"/>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F949CE"/>
    <w:rPr>
      <w:b/>
      <w:bCs/>
      <w:sz w:val="22"/>
    </w:rPr>
  </w:style>
  <w:style w:type="character" w:customStyle="1" w:styleId="40">
    <w:name w:val="Заголовок 4 Знак"/>
    <w:aliases w:val="ПОДЗАГОЛОВКИ Знак"/>
    <w:link w:val="4"/>
    <w:uiPriority w:val="9"/>
    <w:rsid w:val="00F949CE"/>
    <w:rPr>
      <w:b/>
      <w:bCs/>
      <w:sz w:val="24"/>
      <w:szCs w:val="24"/>
    </w:rPr>
  </w:style>
  <w:style w:type="character" w:customStyle="1" w:styleId="60">
    <w:name w:val="Заголовок 6 Знак"/>
    <w:link w:val="6"/>
    <w:rsid w:val="00F949CE"/>
    <w:rPr>
      <w:b/>
      <w:bCs/>
      <w:sz w:val="22"/>
      <w:szCs w:val="22"/>
    </w:rPr>
  </w:style>
  <w:style w:type="character" w:customStyle="1" w:styleId="70">
    <w:name w:val="Заголовок 7 Знак"/>
    <w:aliases w:val="Заголовок x.x Знак"/>
    <w:link w:val="7"/>
    <w:rsid w:val="00F949CE"/>
    <w:rPr>
      <w:sz w:val="24"/>
      <w:szCs w:val="24"/>
    </w:rPr>
  </w:style>
  <w:style w:type="character" w:customStyle="1" w:styleId="80">
    <w:name w:val="Заголовок 8 Знак"/>
    <w:link w:val="8"/>
    <w:rsid w:val="00F949CE"/>
    <w:rPr>
      <w:i/>
      <w:iCs/>
      <w:sz w:val="24"/>
      <w:szCs w:val="24"/>
    </w:rPr>
  </w:style>
  <w:style w:type="character" w:customStyle="1" w:styleId="90">
    <w:name w:val="Заголовок 9 Знак"/>
    <w:link w:val="9"/>
    <w:rsid w:val="00F949CE"/>
    <w:rPr>
      <w:rFonts w:ascii="Arial" w:hAnsi="Arial" w:cs="Arial"/>
      <w:sz w:val="22"/>
      <w:szCs w:val="22"/>
    </w:rPr>
  </w:style>
  <w:style w:type="character" w:customStyle="1" w:styleId="afa">
    <w:name w:val="Тема примечания Знак"/>
    <w:link w:val="af9"/>
    <w:uiPriority w:val="99"/>
    <w:semiHidden/>
    <w:rsid w:val="00F949CE"/>
    <w:rPr>
      <w:b/>
      <w:bCs/>
    </w:rPr>
  </w:style>
  <w:style w:type="paragraph" w:customStyle="1" w:styleId="ConsPlusTitle">
    <w:name w:val="ConsPlusTitle"/>
    <w:rsid w:val="00F949CE"/>
    <w:pPr>
      <w:widowControl w:val="0"/>
      <w:autoSpaceDE w:val="0"/>
      <w:autoSpaceDN w:val="0"/>
      <w:adjustRightInd w:val="0"/>
    </w:pPr>
    <w:rPr>
      <w:rFonts w:ascii="Arial" w:hAnsi="Arial" w:cs="Arial"/>
      <w:b/>
      <w:bCs/>
    </w:rPr>
  </w:style>
  <w:style w:type="character" w:customStyle="1" w:styleId="aff3">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ff2"/>
    <w:uiPriority w:val="34"/>
    <w:qFormat/>
    <w:locked/>
    <w:rsid w:val="00E53DAF"/>
    <w:rPr>
      <w:sz w:val="24"/>
      <w:szCs w:val="24"/>
    </w:rPr>
  </w:style>
  <w:style w:type="paragraph" w:customStyle="1" w:styleId="ConsPlusNonformat">
    <w:name w:val="ConsPlusNonformat"/>
    <w:rsid w:val="00E60483"/>
    <w:pPr>
      <w:widowControl w:val="0"/>
      <w:autoSpaceDE w:val="0"/>
      <w:autoSpaceDN w:val="0"/>
      <w:adjustRightInd w:val="0"/>
    </w:pPr>
    <w:rPr>
      <w:rFonts w:ascii="Courier New" w:hAnsi="Courier New" w:cs="Courier New"/>
    </w:rPr>
  </w:style>
  <w:style w:type="character" w:customStyle="1" w:styleId="afc">
    <w:name w:val="Схема документа Знак"/>
    <w:link w:val="afb"/>
    <w:rsid w:val="00120F52"/>
    <w:rPr>
      <w:rFonts w:ascii="Tahoma" w:hAnsi="Tahoma"/>
      <w:sz w:val="24"/>
      <w:shd w:val="clear" w:color="auto" w:fill="000080"/>
    </w:rPr>
  </w:style>
  <w:style w:type="paragraph" w:styleId="affffff9">
    <w:name w:val="table of figures"/>
    <w:basedOn w:val="a6"/>
    <w:next w:val="a6"/>
    <w:rsid w:val="00120F52"/>
  </w:style>
  <w:style w:type="paragraph" w:styleId="affffffa">
    <w:name w:val="Bibliography"/>
    <w:basedOn w:val="a6"/>
    <w:next w:val="a6"/>
    <w:uiPriority w:val="37"/>
    <w:semiHidden/>
    <w:unhideWhenUsed/>
    <w:rsid w:val="00120F52"/>
  </w:style>
  <w:style w:type="paragraph" w:styleId="affffffb">
    <w:name w:val="table of authorities"/>
    <w:basedOn w:val="a6"/>
    <w:next w:val="a6"/>
    <w:rsid w:val="00120F52"/>
    <w:pPr>
      <w:ind w:left="240" w:hanging="240"/>
    </w:pPr>
  </w:style>
  <w:style w:type="paragraph" w:styleId="affffffc">
    <w:name w:val="macro"/>
    <w:link w:val="affffffd"/>
    <w:rsid w:val="00120F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d">
    <w:name w:val="Текст макроса Знак"/>
    <w:link w:val="affffffc"/>
    <w:rsid w:val="00120F52"/>
    <w:rPr>
      <w:rFonts w:ascii="Courier New" w:hAnsi="Courier New" w:cs="Courier New"/>
    </w:rPr>
  </w:style>
  <w:style w:type="paragraph" w:styleId="1f0">
    <w:name w:val="index 1"/>
    <w:basedOn w:val="a6"/>
    <w:next w:val="a6"/>
    <w:autoRedefine/>
    <w:rsid w:val="00120F52"/>
    <w:pPr>
      <w:ind w:left="240" w:hanging="240"/>
    </w:pPr>
  </w:style>
  <w:style w:type="paragraph" w:styleId="affffffe">
    <w:name w:val="index heading"/>
    <w:basedOn w:val="a6"/>
    <w:next w:val="1f0"/>
    <w:rsid w:val="00120F52"/>
    <w:rPr>
      <w:rFonts w:ascii="Cambria" w:hAnsi="Cambria"/>
      <w:b/>
      <w:bCs/>
    </w:rPr>
  </w:style>
  <w:style w:type="paragraph" w:styleId="2f9">
    <w:name w:val="index 2"/>
    <w:basedOn w:val="a6"/>
    <w:next w:val="a6"/>
    <w:autoRedefine/>
    <w:rsid w:val="00120F52"/>
    <w:pPr>
      <w:ind w:left="480" w:hanging="240"/>
    </w:pPr>
  </w:style>
  <w:style w:type="paragraph" w:styleId="3f0">
    <w:name w:val="index 3"/>
    <w:basedOn w:val="a6"/>
    <w:next w:val="a6"/>
    <w:autoRedefine/>
    <w:rsid w:val="00120F52"/>
    <w:pPr>
      <w:ind w:left="720" w:hanging="240"/>
    </w:pPr>
  </w:style>
  <w:style w:type="paragraph" w:styleId="49">
    <w:name w:val="index 4"/>
    <w:basedOn w:val="a6"/>
    <w:next w:val="a6"/>
    <w:autoRedefine/>
    <w:rsid w:val="00120F52"/>
    <w:pPr>
      <w:ind w:left="960" w:hanging="240"/>
    </w:pPr>
  </w:style>
  <w:style w:type="paragraph" w:styleId="58">
    <w:name w:val="index 5"/>
    <w:basedOn w:val="a6"/>
    <w:next w:val="a6"/>
    <w:autoRedefine/>
    <w:rsid w:val="00120F52"/>
    <w:pPr>
      <w:ind w:left="1200" w:hanging="240"/>
    </w:pPr>
  </w:style>
  <w:style w:type="paragraph" w:styleId="63">
    <w:name w:val="index 6"/>
    <w:basedOn w:val="a6"/>
    <w:next w:val="a6"/>
    <w:autoRedefine/>
    <w:rsid w:val="00120F52"/>
    <w:pPr>
      <w:ind w:left="1440" w:hanging="240"/>
    </w:pPr>
  </w:style>
  <w:style w:type="paragraph" w:styleId="73">
    <w:name w:val="index 7"/>
    <w:basedOn w:val="a6"/>
    <w:next w:val="a6"/>
    <w:autoRedefine/>
    <w:rsid w:val="00120F52"/>
    <w:pPr>
      <w:ind w:left="1680" w:hanging="240"/>
    </w:pPr>
  </w:style>
  <w:style w:type="paragraph" w:styleId="83">
    <w:name w:val="index 8"/>
    <w:basedOn w:val="a6"/>
    <w:next w:val="a6"/>
    <w:autoRedefine/>
    <w:rsid w:val="00120F52"/>
    <w:pPr>
      <w:ind w:left="1920" w:hanging="240"/>
    </w:pPr>
  </w:style>
  <w:style w:type="paragraph" w:styleId="92">
    <w:name w:val="index 9"/>
    <w:basedOn w:val="a6"/>
    <w:next w:val="a6"/>
    <w:autoRedefine/>
    <w:rsid w:val="00120F52"/>
    <w:pPr>
      <w:ind w:left="2160" w:hanging="240"/>
    </w:pPr>
  </w:style>
  <w:style w:type="paragraph" w:customStyle="1" w:styleId="FooterOdd">
    <w:name w:val="Footer Odd"/>
    <w:basedOn w:val="a6"/>
    <w:qFormat/>
    <w:rsid w:val="00110C6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a"/>
    <w:qFormat/>
    <w:rsid w:val="00110C66"/>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10">
    <w:name w:val="Заголовок 1 Знак1"/>
    <w:aliases w:val="Заголовок 1 Знак Знак Знак2,Заголовок 1 Знак Знак Знак Знак1"/>
    <w:rsid w:val="00110C66"/>
    <w:rPr>
      <w:rFonts w:ascii="Cambria" w:eastAsia="Times New Roman" w:hAnsi="Cambria" w:cs="Times New Roman"/>
      <w:b/>
      <w:bCs/>
      <w:color w:val="365F91"/>
      <w:sz w:val="28"/>
      <w:szCs w:val="28"/>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110C66"/>
  </w:style>
  <w:style w:type="character" w:customStyle="1" w:styleId="1f2">
    <w:name w:val="Верхний колонтитул Знак1"/>
    <w:aliases w:val="Знак4 Знак1"/>
    <w:semiHidden/>
    <w:rsid w:val="00110C66"/>
    <w:rPr>
      <w:sz w:val="24"/>
      <w:szCs w:val="24"/>
    </w:rPr>
  </w:style>
  <w:style w:type="character" w:customStyle="1" w:styleId="1f3">
    <w:name w:val="Нижний колонтитул Знак1"/>
    <w:aliases w:val="Знак Знак2,Знак6 Знак1"/>
    <w:semiHidden/>
    <w:rsid w:val="00110C66"/>
    <w:rPr>
      <w:sz w:val="24"/>
      <w:szCs w:val="24"/>
    </w:rPr>
  </w:style>
  <w:style w:type="character" w:customStyle="1" w:styleId="1f4">
    <w:name w:val="Основной текст Знак1"/>
    <w:aliases w:val="Знак1 Знак Знак Знак Знак Знак1,Знак1 Знак Знак Знак Знак2"/>
    <w:rsid w:val="00110C66"/>
    <w:rPr>
      <w:sz w:val="24"/>
      <w:szCs w:val="24"/>
    </w:rPr>
  </w:style>
  <w:style w:type="character" w:customStyle="1" w:styleId="210">
    <w:name w:val="Основной текст 2 Знак1"/>
    <w:aliases w:val="Знак1 Знак1"/>
    <w:rsid w:val="00110C66"/>
    <w:rPr>
      <w:sz w:val="24"/>
      <w:szCs w:val="24"/>
    </w:rPr>
  </w:style>
  <w:style w:type="character" w:customStyle="1" w:styleId="1f5">
    <w:name w:val="Текст выноски Знак1"/>
    <w:aliases w:val="Знак5 Знак1"/>
    <w:uiPriority w:val="99"/>
    <w:semiHidden/>
    <w:rsid w:val="00110C66"/>
    <w:rPr>
      <w:rFonts w:ascii="Tahoma" w:hAnsi="Tahoma" w:cs="Tahoma"/>
      <w:sz w:val="16"/>
      <w:szCs w:val="16"/>
    </w:rPr>
  </w:style>
  <w:style w:type="paragraph" w:customStyle="1" w:styleId="ConsPlusNormal">
    <w:name w:val="ConsPlusNormal"/>
    <w:link w:val="ConsPlusNormal0"/>
    <w:qFormat/>
    <w:rsid w:val="00110C66"/>
    <w:pPr>
      <w:widowControl w:val="0"/>
      <w:autoSpaceDE w:val="0"/>
      <w:autoSpaceDN w:val="0"/>
      <w:adjustRightInd w:val="0"/>
      <w:ind w:firstLine="720"/>
    </w:pPr>
    <w:rPr>
      <w:rFonts w:ascii="Arial" w:hAnsi="Arial" w:cs="Arial"/>
    </w:rPr>
  </w:style>
  <w:style w:type="paragraph" w:customStyle="1" w:styleId="S20">
    <w:name w:val="S_Заголовок 2"/>
    <w:basedOn w:val="21"/>
    <w:rsid w:val="00110C66"/>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customStyle="1" w:styleId="S30">
    <w:name w:val="S_Заголовок 3"/>
    <w:basedOn w:val="3"/>
    <w:rsid w:val="00110C66"/>
    <w:pPr>
      <w:keepNext w:val="0"/>
      <w:numPr>
        <w:ilvl w:val="0"/>
        <w:numId w:val="0"/>
      </w:numPr>
      <w:tabs>
        <w:tab w:val="clear" w:pos="1276"/>
        <w:tab w:val="num" w:pos="1430"/>
      </w:tabs>
      <w:spacing w:before="0" w:after="0" w:line="360" w:lineRule="auto"/>
      <w:ind w:left="1430" w:hanging="720"/>
    </w:pPr>
    <w:rPr>
      <w:b w:val="0"/>
      <w:bCs w:val="0"/>
      <w:sz w:val="24"/>
      <w:szCs w:val="24"/>
      <w:u w:val="single"/>
    </w:rPr>
  </w:style>
  <w:style w:type="paragraph" w:customStyle="1" w:styleId="S40">
    <w:name w:val="S_Заголовок 4"/>
    <w:basedOn w:val="4"/>
    <w:rsid w:val="00110C66"/>
    <w:pPr>
      <w:keepNext w:val="0"/>
      <w:numPr>
        <w:ilvl w:val="0"/>
        <w:numId w:val="0"/>
      </w:numPr>
      <w:tabs>
        <w:tab w:val="clear" w:pos="1418"/>
        <w:tab w:val="num" w:pos="1800"/>
      </w:tabs>
      <w:spacing w:before="0" w:after="0"/>
      <w:ind w:left="1800" w:hanging="720"/>
    </w:pPr>
    <w:rPr>
      <w:b w:val="0"/>
      <w:bCs w:val="0"/>
      <w:i/>
      <w:lang w:val="x-none" w:eastAsia="x-none"/>
    </w:rPr>
  </w:style>
  <w:style w:type="paragraph" w:customStyle="1" w:styleId="S8">
    <w:name w:val="S_Маркированный"/>
    <w:basedOn w:val="afff6"/>
    <w:autoRedefine/>
    <w:qFormat/>
    <w:rsid w:val="00110C66"/>
    <w:pPr>
      <w:spacing w:line="240" w:lineRule="auto"/>
      <w:ind w:left="0" w:firstLine="0"/>
      <w:contextualSpacing w:val="0"/>
      <w:jc w:val="left"/>
    </w:pPr>
    <w:rPr>
      <w:b/>
      <w:caps/>
      <w:w w:val="109"/>
      <w:sz w:val="20"/>
      <w:szCs w:val="20"/>
    </w:rPr>
  </w:style>
  <w:style w:type="paragraph" w:customStyle="1" w:styleId="S9">
    <w:name w:val="Стиль S_Маркированный + Междустр.интервал:  полуторный"/>
    <w:basedOn w:val="S8"/>
    <w:autoRedefine/>
    <w:rsid w:val="00110C66"/>
    <w:pPr>
      <w:widowControl w:val="0"/>
      <w:tabs>
        <w:tab w:val="left" w:pos="900"/>
      </w:tabs>
      <w:autoSpaceDE w:val="0"/>
      <w:autoSpaceDN w:val="0"/>
      <w:adjustRightInd w:val="0"/>
      <w:ind w:left="284"/>
      <w:jc w:val="both"/>
    </w:pPr>
    <w:rPr>
      <w:b w:val="0"/>
      <w:caps w:val="0"/>
      <w:w w:val="100"/>
    </w:rPr>
  </w:style>
  <w:style w:type="paragraph" w:customStyle="1" w:styleId="S0">
    <w:name w:val="S_рисунок"/>
    <w:basedOn w:val="a6"/>
    <w:rsid w:val="00110C66"/>
    <w:pPr>
      <w:numPr>
        <w:numId w:val="14"/>
      </w:numPr>
      <w:tabs>
        <w:tab w:val="clear" w:pos="2149"/>
        <w:tab w:val="num" w:pos="1069"/>
      </w:tabs>
      <w:spacing w:line="360" w:lineRule="auto"/>
      <w:ind w:left="1069"/>
      <w:jc w:val="right"/>
    </w:pPr>
  </w:style>
  <w:style w:type="paragraph" w:customStyle="1" w:styleId="-S">
    <w:name w:val="- S_Маркированный"/>
    <w:basedOn w:val="a6"/>
    <w:autoRedefine/>
    <w:rsid w:val="00110C66"/>
    <w:pPr>
      <w:ind w:left="284"/>
    </w:pPr>
    <w:rPr>
      <w:b/>
      <w:color w:val="76923C"/>
    </w:rPr>
  </w:style>
  <w:style w:type="paragraph" w:customStyle="1" w:styleId="Sa">
    <w:name w:val="S_Маркированный+Обычный"/>
    <w:basedOn w:val="afff6"/>
    <w:autoRedefine/>
    <w:rsid w:val="00110C66"/>
    <w:pPr>
      <w:ind w:left="0" w:firstLine="0"/>
      <w:contextualSpacing w:val="0"/>
      <w:jc w:val="center"/>
    </w:pPr>
    <w:rPr>
      <w:w w:val="109"/>
    </w:rPr>
  </w:style>
  <w:style w:type="paragraph" w:customStyle="1" w:styleId="Sb">
    <w:name w:val="S_Обычный Знак Знак Знак Знак"/>
    <w:basedOn w:val="a6"/>
    <w:link w:val="Sc"/>
    <w:rsid w:val="00110C66"/>
    <w:pPr>
      <w:spacing w:line="360" w:lineRule="auto"/>
      <w:ind w:firstLine="709"/>
      <w:jc w:val="both"/>
    </w:pPr>
    <w:rPr>
      <w:lang w:val="x-none" w:eastAsia="x-none"/>
    </w:rPr>
  </w:style>
  <w:style w:type="character" w:customStyle="1" w:styleId="Sc">
    <w:name w:val="S_Обычный Знак Знак Знак Знак Знак"/>
    <w:link w:val="Sb"/>
    <w:rsid w:val="00110C66"/>
    <w:rPr>
      <w:sz w:val="24"/>
      <w:szCs w:val="24"/>
      <w:lang w:val="x-none" w:eastAsia="x-none"/>
    </w:rPr>
  </w:style>
  <w:style w:type="paragraph" w:customStyle="1" w:styleId="Sd">
    <w:name w:val="Стиль S_Маркированный+Обычный + Междустр.интервал:  полуторный"/>
    <w:basedOn w:val="Sa"/>
    <w:autoRedefine/>
    <w:rsid w:val="00110C66"/>
    <w:pPr>
      <w:tabs>
        <w:tab w:val="num" w:pos="851"/>
      </w:tabs>
      <w:ind w:firstLine="284"/>
      <w:jc w:val="left"/>
    </w:pPr>
    <w:rPr>
      <w:w w:val="100"/>
      <w:szCs w:val="20"/>
    </w:rPr>
  </w:style>
  <w:style w:type="paragraph" w:customStyle="1" w:styleId="Se">
    <w:name w:val="S_Обычный_Жирный"/>
    <w:basedOn w:val="a6"/>
    <w:rsid w:val="00110C66"/>
    <w:pPr>
      <w:spacing w:line="360" w:lineRule="auto"/>
      <w:ind w:firstLine="1259"/>
      <w:jc w:val="both"/>
    </w:pPr>
  </w:style>
  <w:style w:type="paragraph" w:customStyle="1" w:styleId="S21">
    <w:name w:val="Стиль S_Заголовок 2 + не полужирный"/>
    <w:basedOn w:val="S20"/>
    <w:autoRedefine/>
    <w:rsid w:val="00110C66"/>
    <w:pPr>
      <w:tabs>
        <w:tab w:val="clear" w:pos="360"/>
      </w:tabs>
      <w:ind w:left="0" w:firstLine="0"/>
    </w:pPr>
  </w:style>
  <w:style w:type="paragraph" w:customStyle="1" w:styleId="S1">
    <w:name w:val="S_Маркированный+Обычеый"/>
    <w:basedOn w:val="afff6"/>
    <w:autoRedefine/>
    <w:rsid w:val="00110C66"/>
    <w:pPr>
      <w:numPr>
        <w:numId w:val="15"/>
      </w:numPr>
      <w:contextualSpacing w:val="0"/>
    </w:pPr>
    <w:rPr>
      <w:w w:val="109"/>
    </w:rPr>
  </w:style>
  <w:style w:type="numbering" w:customStyle="1" w:styleId="1f6">
    <w:name w:val="Нет списка1"/>
    <w:next w:val="aa"/>
    <w:uiPriority w:val="99"/>
    <w:semiHidden/>
    <w:unhideWhenUsed/>
    <w:rsid w:val="00110C66"/>
  </w:style>
  <w:style w:type="paragraph" w:customStyle="1" w:styleId="1f7">
    <w:name w:val="Заголовок оглавления1"/>
    <w:basedOn w:val="12"/>
    <w:next w:val="a6"/>
    <w:uiPriority w:val="39"/>
    <w:qFormat/>
    <w:rsid w:val="00110C66"/>
    <w:pPr>
      <w:keepLines/>
      <w:pageBreakBefore w:val="0"/>
      <w:tabs>
        <w:tab w:val="clear" w:pos="851"/>
        <w:tab w:val="num" w:pos="935"/>
      </w:tabs>
      <w:spacing w:before="480" w:after="0"/>
      <w:ind w:left="935"/>
      <w:jc w:val="left"/>
      <w:outlineLvl w:val="9"/>
    </w:pPr>
    <w:rPr>
      <w:rFonts w:ascii="Cambria" w:hAnsi="Cambria"/>
      <w:caps w:val="0"/>
      <w:color w:val="365F91"/>
      <w:kern w:val="0"/>
    </w:rPr>
  </w:style>
  <w:style w:type="numbering" w:customStyle="1" w:styleId="1111111">
    <w:name w:val="1 / 1.1 / 1.1.11"/>
    <w:basedOn w:val="aa"/>
    <w:next w:val="111111"/>
    <w:rsid w:val="00110C66"/>
    <w:pPr>
      <w:numPr>
        <w:numId w:val="8"/>
      </w:numPr>
    </w:pPr>
  </w:style>
  <w:style w:type="numbering" w:customStyle="1" w:styleId="1ai1">
    <w:name w:val="1 / a / i1"/>
    <w:basedOn w:val="aa"/>
    <w:next w:val="1ai"/>
    <w:rsid w:val="00110C66"/>
    <w:pPr>
      <w:numPr>
        <w:numId w:val="9"/>
      </w:numPr>
    </w:pPr>
  </w:style>
  <w:style w:type="numbering" w:customStyle="1" w:styleId="1">
    <w:name w:val="Статья / Раздел1"/>
    <w:basedOn w:val="aa"/>
    <w:next w:val="a3"/>
    <w:rsid w:val="00110C66"/>
    <w:pPr>
      <w:numPr>
        <w:numId w:val="12"/>
      </w:numPr>
    </w:pPr>
  </w:style>
  <w:style w:type="paragraph" w:customStyle="1" w:styleId="afffffff">
    <w:name w:val="Табличный_справа"/>
    <w:basedOn w:val="a6"/>
    <w:rsid w:val="00110C66"/>
    <w:pPr>
      <w:jc w:val="right"/>
    </w:pPr>
    <w:rPr>
      <w:sz w:val="22"/>
      <w:szCs w:val="22"/>
    </w:rPr>
  </w:style>
  <w:style w:type="paragraph" w:customStyle="1" w:styleId="2fa">
    <w:name w:val="Обычный2"/>
    <w:rsid w:val="00110C66"/>
    <w:pPr>
      <w:spacing w:before="100" w:after="100"/>
    </w:pPr>
    <w:rPr>
      <w:snapToGrid w:val="0"/>
      <w:sz w:val="24"/>
    </w:rPr>
  </w:style>
  <w:style w:type="paragraph" w:customStyle="1" w:styleId="1f8">
    <w:name w:val="Основной текст1"/>
    <w:basedOn w:val="a6"/>
    <w:link w:val="bodytext"/>
    <w:rsid w:val="00110C66"/>
    <w:pPr>
      <w:spacing w:before="60" w:after="60"/>
      <w:ind w:firstLine="567"/>
      <w:jc w:val="both"/>
    </w:pPr>
    <w:rPr>
      <w:rFonts w:ascii="Arial" w:hAnsi="Arial"/>
      <w:sz w:val="22"/>
      <w:lang w:val="en-US" w:eastAsia="x-none"/>
    </w:rPr>
  </w:style>
  <w:style w:type="character" w:customStyle="1" w:styleId="bodytext">
    <w:name w:val="body text Знак"/>
    <w:link w:val="1f8"/>
    <w:rsid w:val="00110C66"/>
    <w:rPr>
      <w:rFonts w:ascii="Arial" w:hAnsi="Arial"/>
      <w:sz w:val="22"/>
      <w:szCs w:val="24"/>
      <w:lang w:val="en-US" w:eastAsia="x-none"/>
    </w:rPr>
  </w:style>
  <w:style w:type="paragraph" w:customStyle="1" w:styleId="1f9">
    <w:name w:val="Обычный1"/>
    <w:rsid w:val="00110C66"/>
    <w:pPr>
      <w:spacing w:before="100" w:after="100"/>
    </w:pPr>
    <w:rPr>
      <w:snapToGrid w:val="0"/>
      <w:sz w:val="24"/>
    </w:rPr>
  </w:style>
  <w:style w:type="paragraph" w:customStyle="1" w:styleId="afffffff0">
    <w:name w:val="Основной текст продолжение"/>
    <w:basedOn w:val="a6"/>
    <w:next w:val="afff9"/>
    <w:link w:val="1fa"/>
    <w:rsid w:val="00110C66"/>
    <w:pPr>
      <w:spacing w:before="120"/>
      <w:ind w:firstLine="709"/>
      <w:jc w:val="both"/>
    </w:pPr>
    <w:rPr>
      <w:szCs w:val="20"/>
      <w:lang w:val="x-none" w:eastAsia="x-none"/>
    </w:rPr>
  </w:style>
  <w:style w:type="numbering" w:customStyle="1" w:styleId="2010">
    <w:name w:val="Перечисление 2010"/>
    <w:rsid w:val="00110C66"/>
    <w:pPr>
      <w:numPr>
        <w:numId w:val="16"/>
      </w:numPr>
    </w:pPr>
  </w:style>
  <w:style w:type="character" w:customStyle="1" w:styleId="1fa">
    <w:name w:val="Основной текст продолжение Знак1"/>
    <w:link w:val="afffffff0"/>
    <w:rsid w:val="00110C66"/>
    <w:rPr>
      <w:sz w:val="24"/>
      <w:lang w:val="x-none" w:eastAsia="x-none"/>
    </w:rPr>
  </w:style>
  <w:style w:type="paragraph" w:customStyle="1" w:styleId="2">
    <w:name w:val="Стиль2"/>
    <w:basedOn w:val="a6"/>
    <w:qFormat/>
    <w:rsid w:val="00110C66"/>
    <w:pPr>
      <w:numPr>
        <w:numId w:val="17"/>
      </w:numPr>
      <w:autoSpaceDE w:val="0"/>
      <w:autoSpaceDN w:val="0"/>
      <w:adjustRightInd w:val="0"/>
      <w:spacing w:before="120" w:after="120"/>
      <w:jc w:val="both"/>
    </w:pPr>
  </w:style>
  <w:style w:type="character" w:customStyle="1" w:styleId="apple-converted-space">
    <w:name w:val="apple-converted-space"/>
    <w:rsid w:val="00110C66"/>
  </w:style>
  <w:style w:type="paragraph" w:customStyle="1" w:styleId="ConsPlusCell">
    <w:name w:val="ConsPlusCell"/>
    <w:rsid w:val="000312EE"/>
    <w:pPr>
      <w:widowControl w:val="0"/>
      <w:autoSpaceDE w:val="0"/>
      <w:autoSpaceDN w:val="0"/>
      <w:adjustRightInd w:val="0"/>
    </w:pPr>
    <w:rPr>
      <w:rFonts w:ascii="Calibri" w:hAnsi="Calibri" w:cs="Calibri"/>
      <w:sz w:val="22"/>
      <w:szCs w:val="22"/>
    </w:rPr>
  </w:style>
  <w:style w:type="paragraph" w:customStyle="1" w:styleId="xl66">
    <w:name w:val="xl66"/>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8">
    <w:name w:val="xl68"/>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6"/>
    <w:rsid w:val="008342F4"/>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6"/>
    <w:rsid w:val="008342F4"/>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6">
    <w:name w:val="xl76"/>
    <w:basedOn w:val="a6"/>
    <w:rsid w:val="008342F4"/>
    <w:pPr>
      <w:pBdr>
        <w:top w:val="single" w:sz="4" w:space="0" w:color="auto"/>
        <w:bottom w:val="single" w:sz="4" w:space="0" w:color="auto"/>
      </w:pBdr>
      <w:spacing w:before="100" w:beforeAutospacing="1" w:after="100" w:afterAutospacing="1"/>
      <w:jc w:val="center"/>
      <w:textAlignment w:val="center"/>
    </w:pPr>
  </w:style>
  <w:style w:type="paragraph" w:customStyle="1" w:styleId="xl77">
    <w:name w:val="xl77"/>
    <w:basedOn w:val="a6"/>
    <w:rsid w:val="008342F4"/>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6"/>
    <w:rsid w:val="008342F4"/>
    <w:pPr>
      <w:pBdr>
        <w:top w:val="single" w:sz="4" w:space="0" w:color="auto"/>
      </w:pBdr>
      <w:spacing w:before="100" w:beforeAutospacing="1" w:after="100" w:afterAutospacing="1"/>
      <w:jc w:val="center"/>
      <w:textAlignment w:val="center"/>
    </w:pPr>
    <w:rPr>
      <w:sz w:val="20"/>
      <w:szCs w:val="20"/>
    </w:rPr>
  </w:style>
  <w:style w:type="paragraph" w:customStyle="1" w:styleId="xl79">
    <w:name w:val="xl79"/>
    <w:basedOn w:val="a6"/>
    <w:rsid w:val="008342F4"/>
    <w:pPr>
      <w:pBdr>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6"/>
    <w:rsid w:val="008342F4"/>
    <w:pPr>
      <w:spacing w:before="100" w:beforeAutospacing="1" w:after="100" w:afterAutospacing="1"/>
      <w:jc w:val="center"/>
      <w:textAlignment w:val="center"/>
    </w:pPr>
    <w:rPr>
      <w:sz w:val="20"/>
      <w:szCs w:val="20"/>
    </w:rPr>
  </w:style>
  <w:style w:type="paragraph" w:customStyle="1" w:styleId="xl81">
    <w:name w:val="xl81"/>
    <w:basedOn w:val="a6"/>
    <w:rsid w:val="008342F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2">
    <w:name w:val="xl82"/>
    <w:basedOn w:val="a6"/>
    <w:rsid w:val="008342F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6"/>
    <w:rsid w:val="008342F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2fb">
    <w:name w:val="Нет списка2"/>
    <w:next w:val="aa"/>
    <w:uiPriority w:val="99"/>
    <w:semiHidden/>
    <w:unhideWhenUsed/>
    <w:rsid w:val="0071515D"/>
  </w:style>
  <w:style w:type="table" w:customStyle="1" w:styleId="1fb">
    <w:name w:val="Сетка таблицы1"/>
    <w:basedOn w:val="a9"/>
    <w:next w:val="aff"/>
    <w:uiPriority w:val="39"/>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a"/>
    <w:next w:val="111111"/>
    <w:rsid w:val="0071515D"/>
  </w:style>
  <w:style w:type="numbering" w:customStyle="1" w:styleId="1ai2">
    <w:name w:val="1 / a / i2"/>
    <w:basedOn w:val="aa"/>
    <w:next w:val="1ai"/>
    <w:rsid w:val="0071515D"/>
    <w:pPr>
      <w:numPr>
        <w:numId w:val="10"/>
      </w:numPr>
    </w:pPr>
  </w:style>
  <w:style w:type="table" w:customStyle="1" w:styleId="-11">
    <w:name w:val="Веб-таблица 11"/>
    <w:basedOn w:val="a9"/>
    <w:next w:val="-1"/>
    <w:rsid w:val="0071515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9"/>
    <w:next w:val="-2"/>
    <w:rsid w:val="0071515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9"/>
    <w:next w:val="-3"/>
    <w:rsid w:val="0071515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c">
    <w:name w:val="Изысканная таблица1"/>
    <w:basedOn w:val="a9"/>
    <w:next w:val="afffffb"/>
    <w:rsid w:val="0071515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9"/>
    <w:next w:val="18"/>
    <w:rsid w:val="0071515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9"/>
    <w:next w:val="2f2"/>
    <w:rsid w:val="0071515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9"/>
    <w:next w:val="19"/>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9"/>
    <w:next w:val="2f3"/>
    <w:rsid w:val="0071515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9"/>
    <w:next w:val="3a"/>
    <w:rsid w:val="0071515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9"/>
    <w:next w:val="46"/>
    <w:rsid w:val="0071515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9"/>
    <w:next w:val="1a"/>
    <w:rsid w:val="0071515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9"/>
    <w:next w:val="2f4"/>
    <w:rsid w:val="0071515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9"/>
    <w:next w:val="3b"/>
    <w:rsid w:val="0071515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9"/>
    <w:next w:val="1b"/>
    <w:rsid w:val="0071515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9"/>
    <w:next w:val="2f5"/>
    <w:rsid w:val="007151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9"/>
    <w:next w:val="3c"/>
    <w:rsid w:val="0071515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9"/>
    <w:next w:val="1c"/>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9"/>
    <w:next w:val="2f6"/>
    <w:rsid w:val="0071515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9"/>
    <w:next w:val="3d"/>
    <w:rsid w:val="0071515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9"/>
    <w:next w:val="47"/>
    <w:rsid w:val="0071515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9"/>
    <w:next w:val="56"/>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9"/>
    <w:next w:val="62"/>
    <w:rsid w:val="0071515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9"/>
    <w:next w:val="72"/>
    <w:rsid w:val="0071515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9"/>
    <w:next w:val="82"/>
    <w:rsid w:val="0071515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d">
    <w:name w:val="Современная таблица1"/>
    <w:basedOn w:val="a9"/>
    <w:next w:val="afffffc"/>
    <w:rsid w:val="0071515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e">
    <w:name w:val="Стандартная таблица1"/>
    <w:basedOn w:val="a9"/>
    <w:next w:val="afffffd"/>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
    <w:name w:val="Статья / Раздел2"/>
    <w:basedOn w:val="aa"/>
    <w:next w:val="a3"/>
    <w:rsid w:val="0071515D"/>
    <w:pPr>
      <w:numPr>
        <w:numId w:val="18"/>
      </w:numPr>
    </w:pPr>
  </w:style>
  <w:style w:type="table" w:customStyle="1" w:styleId="116">
    <w:name w:val="Столбцы таблицы 11"/>
    <w:basedOn w:val="a9"/>
    <w:next w:val="1d"/>
    <w:rsid w:val="0071515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9"/>
    <w:next w:val="2f7"/>
    <w:rsid w:val="0071515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9"/>
    <w:next w:val="3e"/>
    <w:rsid w:val="0071515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9"/>
    <w:next w:val="48"/>
    <w:rsid w:val="0071515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9"/>
    <w:next w:val="57"/>
    <w:rsid w:val="0071515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9"/>
    <w:next w:val="-10"/>
    <w:rsid w:val="0071515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9"/>
    <w:next w:val="-20"/>
    <w:rsid w:val="0071515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9"/>
    <w:next w:val="-30"/>
    <w:rsid w:val="0071515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9"/>
    <w:next w:val="-4"/>
    <w:rsid w:val="0071515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9"/>
    <w:next w:val="-5"/>
    <w:rsid w:val="0071515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9"/>
    <w:next w:val="-6"/>
    <w:rsid w:val="0071515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9"/>
    <w:next w:val="-7"/>
    <w:rsid w:val="0071515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9"/>
    <w:next w:val="-8"/>
    <w:rsid w:val="0071515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
    <w:name w:val="Тема таблицы1"/>
    <w:basedOn w:val="a9"/>
    <w:next w:val="afffffe"/>
    <w:rsid w:val="007151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9"/>
    <w:next w:val="1e"/>
    <w:rsid w:val="0071515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9"/>
    <w:next w:val="2f8"/>
    <w:rsid w:val="0071515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9"/>
    <w:next w:val="3f"/>
    <w:rsid w:val="0071515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9"/>
    <w:next w:val="2-5"/>
    <w:uiPriority w:val="64"/>
    <w:rsid w:val="0071515D"/>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71515D"/>
    <w:pPr>
      <w:numPr>
        <w:numId w:val="11"/>
      </w:numPr>
    </w:pPr>
  </w:style>
  <w:style w:type="numbering" w:customStyle="1" w:styleId="118">
    <w:name w:val="Нет списка11"/>
    <w:next w:val="aa"/>
    <w:uiPriority w:val="99"/>
    <w:semiHidden/>
    <w:unhideWhenUsed/>
    <w:rsid w:val="0071515D"/>
  </w:style>
  <w:style w:type="character" w:customStyle="1" w:styleId="fts-hit">
    <w:name w:val="fts-hit"/>
    <w:rsid w:val="0060527E"/>
  </w:style>
  <w:style w:type="character" w:customStyle="1" w:styleId="120">
    <w:name w:val="Заголовок_12"/>
    <w:uiPriority w:val="99"/>
    <w:semiHidden/>
    <w:rsid w:val="00357614"/>
    <w:rPr>
      <w:b/>
      <w:bCs/>
    </w:rPr>
  </w:style>
  <w:style w:type="paragraph" w:customStyle="1" w:styleId="afffffff1">
    <w:name w:val="ГРАД Табличный текст (ширина)"/>
    <w:basedOn w:val="a6"/>
    <w:autoRedefine/>
    <w:rsid w:val="00357614"/>
    <w:pPr>
      <w:tabs>
        <w:tab w:val="left" w:pos="540"/>
      </w:tabs>
      <w:jc w:val="center"/>
    </w:pPr>
    <w:rPr>
      <w:bCs/>
      <w:color w:val="000000"/>
      <w:spacing w:val="4"/>
      <w:szCs w:val="28"/>
    </w:rPr>
  </w:style>
  <w:style w:type="paragraph" w:customStyle="1" w:styleId="320">
    <w:name w:val="Основной текст с отступом 32"/>
    <w:basedOn w:val="a6"/>
    <w:rsid w:val="00357614"/>
    <w:pPr>
      <w:widowControl w:val="0"/>
      <w:suppressAutoHyphens/>
      <w:spacing w:line="340" w:lineRule="exact"/>
      <w:ind w:firstLine="709"/>
      <w:jc w:val="center"/>
    </w:pPr>
    <w:rPr>
      <w:rFonts w:eastAsia="Lucida Sans Unicode" w:cs="Tahoma"/>
      <w:b/>
      <w:bCs/>
      <w:color w:val="000000"/>
      <w:lang w:eastAsia="en-US" w:bidi="en-US"/>
    </w:rPr>
  </w:style>
  <w:style w:type="character" w:customStyle="1" w:styleId="searchword">
    <w:name w:val="searchword"/>
    <w:rsid w:val="00357614"/>
  </w:style>
  <w:style w:type="numbering" w:customStyle="1" w:styleId="11111111">
    <w:name w:val="1 / 1.1 / 1.1.111"/>
    <w:basedOn w:val="aa"/>
    <w:next w:val="111111"/>
    <w:rsid w:val="00357614"/>
    <w:pPr>
      <w:numPr>
        <w:numId w:val="3"/>
      </w:numPr>
    </w:pPr>
  </w:style>
  <w:style w:type="paragraph" w:customStyle="1" w:styleId="afffffff2">
    <w:name w:val="заголовок"/>
    <w:basedOn w:val="a6"/>
    <w:link w:val="afffffff3"/>
    <w:qFormat/>
    <w:rsid w:val="00357614"/>
    <w:pPr>
      <w:tabs>
        <w:tab w:val="left" w:pos="708"/>
      </w:tabs>
      <w:spacing w:before="240" w:after="240"/>
      <w:ind w:firstLine="479"/>
      <w:jc w:val="both"/>
      <w:outlineLvl w:val="2"/>
    </w:pPr>
    <w:rPr>
      <w:rFonts w:ascii="Calibri Light" w:eastAsia="Calibri" w:hAnsi="Calibri Light"/>
      <w:b/>
      <w:lang w:eastAsia="en-US"/>
    </w:rPr>
  </w:style>
  <w:style w:type="character" w:customStyle="1" w:styleId="afffffff3">
    <w:name w:val="заголовок Знак"/>
    <w:link w:val="afffffff2"/>
    <w:rsid w:val="00357614"/>
    <w:rPr>
      <w:rFonts w:ascii="Calibri Light" w:eastAsia="Calibri" w:hAnsi="Calibri Light"/>
      <w:b/>
      <w:sz w:val="24"/>
      <w:szCs w:val="24"/>
      <w:lang w:eastAsia="en-US"/>
    </w:rPr>
  </w:style>
  <w:style w:type="paragraph" w:customStyle="1" w:styleId="Default">
    <w:name w:val="Default"/>
    <w:rsid w:val="00357614"/>
    <w:pPr>
      <w:autoSpaceDE w:val="0"/>
      <w:autoSpaceDN w:val="0"/>
      <w:adjustRightInd w:val="0"/>
    </w:pPr>
    <w:rPr>
      <w:rFonts w:eastAsia="Calibri"/>
      <w:color w:val="000000"/>
      <w:sz w:val="24"/>
      <w:szCs w:val="24"/>
    </w:rPr>
  </w:style>
  <w:style w:type="character" w:customStyle="1" w:styleId="ConsPlusNormal0">
    <w:name w:val="ConsPlusNormal Знак"/>
    <w:link w:val="ConsPlusNormal"/>
    <w:locked/>
    <w:rsid w:val="000710CB"/>
    <w:rPr>
      <w:rFonts w:ascii="Arial" w:hAnsi="Arial" w:cs="Arial"/>
    </w:rPr>
  </w:style>
  <w:style w:type="character" w:customStyle="1" w:styleId="w">
    <w:name w:val="w"/>
    <w:rsid w:val="00CD4F19"/>
  </w:style>
  <w:style w:type="paragraph" w:customStyle="1" w:styleId="Sf">
    <w:name w:val="S_Обложка_проект"/>
    <w:basedOn w:val="a6"/>
    <w:rsid w:val="00F51128"/>
    <w:pPr>
      <w:spacing w:line="360" w:lineRule="auto"/>
      <w:ind w:left="3240"/>
      <w:jc w:val="right"/>
    </w:pPr>
    <w:rPr>
      <w:caps/>
    </w:rPr>
  </w:style>
  <w:style w:type="paragraph" w:customStyle="1" w:styleId="S22">
    <w:name w:val="S_Титульный 2"/>
    <w:basedOn w:val="a6"/>
    <w:rsid w:val="00F51128"/>
    <w:pPr>
      <w:shd w:val="clear" w:color="auto" w:fill="FFFFFF"/>
      <w:snapToGrid w:val="0"/>
      <w:jc w:val="center"/>
    </w:pPr>
    <w:rPr>
      <w:rFonts w:eastAsia="Calibri"/>
      <w:lang w:eastAsia="ar-SA"/>
    </w:rPr>
  </w:style>
  <w:style w:type="paragraph" w:customStyle="1" w:styleId="afffffff4">
    <w:name w:val="ГРАД Основной текст"/>
    <w:basedOn w:val="a6"/>
    <w:link w:val="afffffff5"/>
    <w:autoRedefine/>
    <w:rsid w:val="00F51128"/>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f5">
    <w:name w:val="ГРАД Основной текст Знак Знак"/>
    <w:link w:val="afffffff4"/>
    <w:rsid w:val="00F51128"/>
    <w:rPr>
      <w:rFonts w:eastAsia="Calibri"/>
      <w:bCs/>
      <w:spacing w:val="4"/>
      <w:w w:val="109"/>
      <w:sz w:val="24"/>
      <w:szCs w:val="28"/>
      <w:lang w:val="x-none" w:eastAsia="en-US" w:bidi="en-US"/>
    </w:rPr>
  </w:style>
  <w:style w:type="paragraph" w:customStyle="1" w:styleId="afffffff6">
    <w:name w:val="ГРАД Список маркированный"/>
    <w:basedOn w:val="afff6"/>
    <w:autoRedefine/>
    <w:rsid w:val="00F51128"/>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6"/>
    <w:link w:val="Sf0"/>
    <w:autoRedefine/>
    <w:rsid w:val="00F51128"/>
    <w:pPr>
      <w:numPr>
        <w:numId w:val="19"/>
      </w:numPr>
      <w:tabs>
        <w:tab w:val="left" w:pos="992"/>
      </w:tabs>
      <w:spacing w:line="360" w:lineRule="auto"/>
      <w:ind w:left="0" w:firstLine="709"/>
      <w:jc w:val="both"/>
    </w:pPr>
    <w:rPr>
      <w:lang w:val="x-none" w:eastAsia="x-none"/>
    </w:rPr>
  </w:style>
  <w:style w:type="paragraph" w:customStyle="1" w:styleId="ConsNormal">
    <w:name w:val="ConsNormal"/>
    <w:link w:val="ConsNormal0"/>
    <w:rsid w:val="00F51128"/>
    <w:pPr>
      <w:snapToGrid w:val="0"/>
      <w:ind w:firstLine="720"/>
      <w:jc w:val="both"/>
    </w:pPr>
    <w:rPr>
      <w:rFonts w:ascii="Arial" w:hAnsi="Arial"/>
    </w:rPr>
  </w:style>
  <w:style w:type="character" w:customStyle="1" w:styleId="apple-style-span">
    <w:name w:val="apple-style-span"/>
    <w:rsid w:val="00F51128"/>
  </w:style>
  <w:style w:type="character" w:customStyle="1" w:styleId="Sf0">
    <w:name w:val="S_Нумерованный Знак Знак"/>
    <w:link w:val="S"/>
    <w:locked/>
    <w:rsid w:val="00F51128"/>
    <w:rPr>
      <w:sz w:val="24"/>
      <w:szCs w:val="24"/>
      <w:lang w:val="x-none" w:eastAsia="x-none"/>
    </w:rPr>
  </w:style>
  <w:style w:type="character" w:customStyle="1" w:styleId="FontStyle20">
    <w:name w:val="Font Style20"/>
    <w:rsid w:val="00F51128"/>
    <w:rPr>
      <w:rFonts w:ascii="Times New Roman" w:hAnsi="Times New Roman" w:cs="Times New Roman"/>
      <w:sz w:val="22"/>
      <w:szCs w:val="22"/>
    </w:rPr>
  </w:style>
  <w:style w:type="character" w:customStyle="1" w:styleId="afffffff7">
    <w:name w:val="Символ сноски"/>
    <w:rsid w:val="00F51128"/>
  </w:style>
  <w:style w:type="paragraph" w:customStyle="1" w:styleId="afffffff8">
    <w:name w:val="Раздел МНГП"/>
    <w:basedOn w:val="12"/>
    <w:qFormat/>
    <w:rsid w:val="00F51128"/>
    <w:pPr>
      <w:keepLines/>
      <w:tabs>
        <w:tab w:val="clear" w:pos="851"/>
        <w:tab w:val="center" w:pos="426"/>
      </w:tabs>
      <w:spacing w:before="480" w:after="0"/>
    </w:pPr>
    <w:rPr>
      <w:caps w:val="0"/>
      <w:kern w:val="0"/>
      <w:sz w:val="24"/>
      <w:lang w:val="ru-RU" w:eastAsia="en-US"/>
    </w:rPr>
  </w:style>
  <w:style w:type="paragraph" w:customStyle="1" w:styleId="afffffff9">
    <w:name w:val="раздел МНГП"/>
    <w:basedOn w:val="12"/>
    <w:qFormat/>
    <w:rsid w:val="00F51128"/>
    <w:pPr>
      <w:keepLines/>
      <w:tabs>
        <w:tab w:val="clear" w:pos="851"/>
        <w:tab w:val="center" w:pos="426"/>
      </w:tabs>
      <w:spacing w:before="120" w:after="0"/>
    </w:pPr>
    <w:rPr>
      <w:caps w:val="0"/>
      <w:color w:val="000000"/>
      <w:kern w:val="0"/>
      <w:lang w:val="ru-RU" w:eastAsia="en-US"/>
    </w:rPr>
  </w:style>
  <w:style w:type="paragraph" w:customStyle="1" w:styleId="a0">
    <w:name w:val="глава МНГП"/>
    <w:basedOn w:val="21"/>
    <w:qFormat/>
    <w:rsid w:val="00F51128"/>
    <w:pPr>
      <w:keepLines/>
      <w:numPr>
        <w:numId w:val="21"/>
      </w:numPr>
      <w:tabs>
        <w:tab w:val="clear" w:pos="1134"/>
        <w:tab w:val="clear" w:pos="1276"/>
      </w:tabs>
      <w:spacing w:before="200" w:after="0" w:line="276" w:lineRule="auto"/>
      <w:jc w:val="both"/>
    </w:pPr>
    <w:rPr>
      <w:iCs w:val="0"/>
      <w:sz w:val="24"/>
      <w:szCs w:val="24"/>
      <w:lang w:val="ru-RU" w:eastAsia="en-US"/>
    </w:rPr>
  </w:style>
  <w:style w:type="paragraph" w:customStyle="1" w:styleId="xl65">
    <w:name w:val="xl65"/>
    <w:basedOn w:val="a6"/>
    <w:rsid w:val="00F51128"/>
    <w:pPr>
      <w:spacing w:before="100" w:beforeAutospacing="1" w:after="100" w:afterAutospacing="1"/>
    </w:pPr>
  </w:style>
  <w:style w:type="paragraph" w:customStyle="1" w:styleId="1466">
    <w:name w:val="1466"/>
    <w:basedOn w:val="a6"/>
    <w:rsid w:val="00F51128"/>
    <w:pPr>
      <w:autoSpaceDE w:val="0"/>
      <w:autoSpaceDN w:val="0"/>
      <w:spacing w:before="120" w:after="120"/>
      <w:jc w:val="center"/>
    </w:pPr>
    <w:rPr>
      <w:b/>
      <w:bCs/>
      <w:sz w:val="28"/>
      <w:szCs w:val="28"/>
    </w:rPr>
  </w:style>
  <w:style w:type="paragraph" w:customStyle="1" w:styleId="FORMATTEXT">
    <w:name w:val=".FORMATTEXT"/>
    <w:rsid w:val="00F51128"/>
    <w:pPr>
      <w:widowControl w:val="0"/>
      <w:autoSpaceDE w:val="0"/>
      <w:autoSpaceDN w:val="0"/>
      <w:adjustRightInd w:val="0"/>
    </w:pPr>
    <w:rPr>
      <w:sz w:val="24"/>
      <w:szCs w:val="24"/>
    </w:rPr>
  </w:style>
  <w:style w:type="character" w:customStyle="1" w:styleId="submenu-table">
    <w:name w:val="submenu-table"/>
    <w:rsid w:val="00F51128"/>
  </w:style>
  <w:style w:type="character" w:customStyle="1" w:styleId="afffffffa">
    <w:name w:val="Основной текст_"/>
    <w:link w:val="2fc"/>
    <w:rsid w:val="00F51128"/>
    <w:rPr>
      <w:shd w:val="clear" w:color="auto" w:fill="FFFFFF"/>
    </w:rPr>
  </w:style>
  <w:style w:type="paragraph" w:customStyle="1" w:styleId="2fc">
    <w:name w:val="Основной текст2"/>
    <w:basedOn w:val="a6"/>
    <w:link w:val="afffffffa"/>
    <w:rsid w:val="00F51128"/>
    <w:pPr>
      <w:shd w:val="clear" w:color="auto" w:fill="FFFFFF"/>
      <w:spacing w:before="360" w:after="60" w:line="274" w:lineRule="exact"/>
      <w:jc w:val="both"/>
    </w:pPr>
    <w:rPr>
      <w:sz w:val="20"/>
      <w:szCs w:val="20"/>
    </w:rPr>
  </w:style>
  <w:style w:type="character" w:customStyle="1" w:styleId="130">
    <w:name w:val="Основной текст (13)_"/>
    <w:link w:val="131"/>
    <w:rsid w:val="00F51128"/>
    <w:rPr>
      <w:sz w:val="17"/>
      <w:szCs w:val="17"/>
      <w:shd w:val="clear" w:color="auto" w:fill="FFFFFF"/>
    </w:rPr>
  </w:style>
  <w:style w:type="paragraph" w:customStyle="1" w:styleId="131">
    <w:name w:val="Основной текст (13)"/>
    <w:basedOn w:val="a6"/>
    <w:link w:val="130"/>
    <w:rsid w:val="00F51128"/>
    <w:pPr>
      <w:shd w:val="clear" w:color="auto" w:fill="FFFFFF"/>
      <w:spacing w:after="120" w:line="206" w:lineRule="exact"/>
      <w:ind w:hanging="260"/>
      <w:jc w:val="both"/>
    </w:pPr>
    <w:rPr>
      <w:sz w:val="17"/>
      <w:szCs w:val="17"/>
    </w:rPr>
  </w:style>
  <w:style w:type="character" w:customStyle="1" w:styleId="150">
    <w:name w:val="Основной текст (15)_"/>
    <w:link w:val="151"/>
    <w:rsid w:val="00F51128"/>
    <w:rPr>
      <w:sz w:val="19"/>
      <w:szCs w:val="19"/>
      <w:shd w:val="clear" w:color="auto" w:fill="FFFFFF"/>
    </w:rPr>
  </w:style>
  <w:style w:type="character" w:customStyle="1" w:styleId="afffffffb">
    <w:name w:val="Оглавление_"/>
    <w:link w:val="afffffffc"/>
    <w:rsid w:val="00F51128"/>
    <w:rPr>
      <w:sz w:val="19"/>
      <w:szCs w:val="19"/>
      <w:shd w:val="clear" w:color="auto" w:fill="FFFFFF"/>
    </w:rPr>
  </w:style>
  <w:style w:type="paragraph" w:customStyle="1" w:styleId="151">
    <w:name w:val="Основной текст (15)"/>
    <w:basedOn w:val="a6"/>
    <w:link w:val="150"/>
    <w:rsid w:val="00F51128"/>
    <w:pPr>
      <w:shd w:val="clear" w:color="auto" w:fill="FFFFFF"/>
      <w:spacing w:line="0" w:lineRule="atLeast"/>
      <w:ind w:hanging="520"/>
    </w:pPr>
    <w:rPr>
      <w:sz w:val="19"/>
      <w:szCs w:val="19"/>
    </w:rPr>
  </w:style>
  <w:style w:type="paragraph" w:customStyle="1" w:styleId="afffffffc">
    <w:name w:val="Оглавление"/>
    <w:basedOn w:val="a6"/>
    <w:link w:val="afffffffb"/>
    <w:rsid w:val="00F51128"/>
    <w:pPr>
      <w:shd w:val="clear" w:color="auto" w:fill="FFFFFF"/>
      <w:spacing w:before="120" w:line="230" w:lineRule="exact"/>
    </w:pPr>
    <w:rPr>
      <w:sz w:val="19"/>
      <w:szCs w:val="19"/>
    </w:rPr>
  </w:style>
  <w:style w:type="paragraph" w:customStyle="1" w:styleId="Sf1">
    <w:name w:val="S_Отступ"/>
    <w:basedOn w:val="a6"/>
    <w:rsid w:val="00F51128"/>
    <w:pPr>
      <w:spacing w:line="360" w:lineRule="auto"/>
      <w:ind w:firstLine="709"/>
      <w:jc w:val="both"/>
    </w:pPr>
    <w:rPr>
      <w:bCs/>
      <w:szCs w:val="32"/>
      <w:lang w:eastAsia="ar-SA"/>
    </w:rPr>
  </w:style>
  <w:style w:type="paragraph" w:customStyle="1" w:styleId="ConsNonformat">
    <w:name w:val="ConsNonformat"/>
    <w:link w:val="ConsNonformat0"/>
    <w:rsid w:val="00F51128"/>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F51128"/>
    <w:rPr>
      <w:rFonts w:ascii="Courier New" w:eastAsia="Arial" w:hAnsi="Courier New"/>
      <w:lang w:eastAsia="ar-SA"/>
    </w:rPr>
  </w:style>
  <w:style w:type="paragraph" w:customStyle="1" w:styleId="BinomialTheorem">
    <w:name w:val="Binomial Theorem"/>
    <w:rsid w:val="00F51128"/>
    <w:pPr>
      <w:spacing w:after="200" w:line="276" w:lineRule="auto"/>
    </w:pPr>
    <w:rPr>
      <w:rFonts w:ascii="Calibri" w:hAnsi="Calibri"/>
      <w:sz w:val="22"/>
      <w:szCs w:val="22"/>
    </w:rPr>
  </w:style>
  <w:style w:type="paragraph" w:customStyle="1" w:styleId="font5">
    <w:name w:val="font5"/>
    <w:basedOn w:val="a6"/>
    <w:rsid w:val="00F51128"/>
    <w:pPr>
      <w:spacing w:before="100" w:beforeAutospacing="1" w:after="100" w:afterAutospacing="1"/>
    </w:pPr>
    <w:rPr>
      <w:color w:val="000000"/>
    </w:rPr>
  </w:style>
  <w:style w:type="paragraph" w:customStyle="1" w:styleId="xl63">
    <w:name w:val="xl63"/>
    <w:basedOn w:val="a6"/>
    <w:rsid w:val="00F5112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6"/>
    <w:rsid w:val="00F5112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4">
    <w:name w:val="xl84"/>
    <w:basedOn w:val="a6"/>
    <w:rsid w:val="00F5112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6"/>
    <w:rsid w:val="00F5112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6"/>
    <w:rsid w:val="00F5112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6"/>
    <w:rsid w:val="00F5112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6"/>
    <w:rsid w:val="00F5112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character" w:customStyle="1" w:styleId="ConsNormal0">
    <w:name w:val="ConsNormal Знак"/>
    <w:link w:val="ConsNormal"/>
    <w:locked/>
    <w:rsid w:val="00F51128"/>
    <w:rPr>
      <w:rFonts w:ascii="Arial" w:hAnsi="Arial"/>
    </w:rPr>
  </w:style>
  <w:style w:type="paragraph" w:customStyle="1" w:styleId="Sf2">
    <w:name w:val="S_Список литературы"/>
    <w:basedOn w:val="S3"/>
    <w:autoRedefine/>
    <w:rsid w:val="00F51128"/>
    <w:pPr>
      <w:spacing w:before="0" w:after="0"/>
      <w:ind w:left="1418" w:firstLine="0"/>
    </w:pPr>
    <w:rPr>
      <w:rFonts w:eastAsia="Calibri" w:cs="Arial"/>
      <w:sz w:val="20"/>
      <w:lang w:val="ru-RU" w:eastAsia="en-US"/>
    </w:rPr>
  </w:style>
  <w:style w:type="paragraph" w:customStyle="1" w:styleId="afffffffd">
    <w:name w:val="_абзац"/>
    <w:basedOn w:val="a6"/>
    <w:link w:val="afffffffe"/>
    <w:qFormat/>
    <w:rsid w:val="00F51128"/>
    <w:pPr>
      <w:spacing w:line="276" w:lineRule="auto"/>
      <w:ind w:firstLine="709"/>
      <w:jc w:val="both"/>
    </w:pPr>
    <w:rPr>
      <w:lang w:val="x-none" w:eastAsia="x-none"/>
    </w:rPr>
  </w:style>
  <w:style w:type="character" w:customStyle="1" w:styleId="afffffffe">
    <w:name w:val="_абзац Знак"/>
    <w:link w:val="afffffffd"/>
    <w:rsid w:val="00F51128"/>
    <w:rPr>
      <w:sz w:val="24"/>
      <w:szCs w:val="24"/>
      <w:lang w:val="x-none" w:eastAsia="x-none"/>
    </w:rPr>
  </w:style>
  <w:style w:type="paragraph" w:customStyle="1" w:styleId="S2">
    <w:name w:val="S_Таблица"/>
    <w:basedOn w:val="a6"/>
    <w:autoRedefine/>
    <w:rsid w:val="00F51128"/>
    <w:pPr>
      <w:numPr>
        <w:numId w:val="20"/>
      </w:numPr>
      <w:ind w:right="-158"/>
      <w:jc w:val="right"/>
    </w:pPr>
  </w:style>
  <w:style w:type="character" w:customStyle="1" w:styleId="blk">
    <w:name w:val="blk"/>
    <w:basedOn w:val="a8"/>
    <w:rsid w:val="00F9127A"/>
  </w:style>
  <w:style w:type="paragraph" w:customStyle="1" w:styleId="affffffff">
    <w:name w:val="список"/>
    <w:basedOn w:val="a7"/>
    <w:qFormat/>
    <w:rsid w:val="005F64EE"/>
    <w:pPr>
      <w:tabs>
        <w:tab w:val="left" w:pos="993"/>
      </w:tabs>
    </w:pPr>
    <w:rPr>
      <w:rFonts w:eastAsiaTheme="minorHAnsi"/>
      <w:color w:val="000000" w:themeColor="text1"/>
      <w:lang w:eastAsia="en-US"/>
    </w:rPr>
  </w:style>
  <w:style w:type="paragraph" w:customStyle="1" w:styleId="affffffff0">
    <w:name w:val="Название объекта омск"/>
    <w:basedOn w:val="a6"/>
    <w:qFormat/>
    <w:rsid w:val="00C10E5E"/>
    <w:rPr>
      <w:b/>
      <w:sz w:val="22"/>
    </w:rPr>
  </w:style>
  <w:style w:type="character" w:customStyle="1" w:styleId="s220">
    <w:name w:val="s22"/>
    <w:basedOn w:val="a8"/>
    <w:rsid w:val="00C10E5E"/>
  </w:style>
  <w:style w:type="paragraph" w:customStyle="1" w:styleId="ConsPlusDocList">
    <w:name w:val="ConsPlusDocList"/>
    <w:rsid w:val="00FF658A"/>
    <w:pPr>
      <w:widowControl w:val="0"/>
      <w:autoSpaceDE w:val="0"/>
      <w:autoSpaceDN w:val="0"/>
    </w:pPr>
    <w:rPr>
      <w:rFonts w:ascii="Calibri" w:hAnsi="Calibri" w:cs="Calibri"/>
      <w:sz w:val="22"/>
    </w:rPr>
  </w:style>
  <w:style w:type="paragraph" w:customStyle="1" w:styleId="ConsPlusTitlePage">
    <w:name w:val="ConsPlusTitlePage"/>
    <w:rsid w:val="00FF658A"/>
    <w:pPr>
      <w:widowControl w:val="0"/>
      <w:autoSpaceDE w:val="0"/>
      <w:autoSpaceDN w:val="0"/>
    </w:pPr>
    <w:rPr>
      <w:rFonts w:ascii="Tahoma" w:hAnsi="Tahoma" w:cs="Tahoma"/>
    </w:rPr>
  </w:style>
  <w:style w:type="paragraph" w:customStyle="1" w:styleId="ConsPlusJurTerm">
    <w:name w:val="ConsPlusJurTerm"/>
    <w:rsid w:val="00FF658A"/>
    <w:pPr>
      <w:widowControl w:val="0"/>
      <w:autoSpaceDE w:val="0"/>
      <w:autoSpaceDN w:val="0"/>
    </w:pPr>
    <w:rPr>
      <w:rFonts w:ascii="Tahoma" w:hAnsi="Tahoma" w:cs="Tahoma"/>
      <w:sz w:val="26"/>
    </w:rPr>
  </w:style>
  <w:style w:type="paragraph" w:customStyle="1" w:styleId="ConsPlusTextList">
    <w:name w:val="ConsPlusTextList"/>
    <w:rsid w:val="00FF658A"/>
    <w:pPr>
      <w:widowControl w:val="0"/>
      <w:autoSpaceDE w:val="0"/>
      <w:autoSpaceDN w:val="0"/>
    </w:pPr>
    <w:rPr>
      <w:rFonts w:ascii="Arial" w:hAnsi="Arial" w:cs="Arial"/>
    </w:rPr>
  </w:style>
  <w:style w:type="character" w:customStyle="1" w:styleId="15">
    <w:name w:val="Оглавление 1 Знак"/>
    <w:aliases w:val="ОГЛАВЛЕНИЕ Знак"/>
    <w:link w:val="14"/>
    <w:uiPriority w:val="39"/>
    <w:rsid w:val="00FF658A"/>
    <w:rPr>
      <w:b/>
      <w:bCs/>
      <w:caps/>
    </w:rPr>
  </w:style>
  <w:style w:type="paragraph" w:customStyle="1" w:styleId="119">
    <w:name w:val="Табличный_боковик_11"/>
    <w:link w:val="11a"/>
    <w:qFormat/>
    <w:rsid w:val="00200C3C"/>
    <w:rPr>
      <w:sz w:val="22"/>
      <w:szCs w:val="24"/>
    </w:rPr>
  </w:style>
  <w:style w:type="character" w:customStyle="1" w:styleId="11a">
    <w:name w:val="Табличный_боковик_11 Знак"/>
    <w:link w:val="119"/>
    <w:rsid w:val="00200C3C"/>
    <w:rPr>
      <w:sz w:val="22"/>
      <w:szCs w:val="24"/>
    </w:rPr>
  </w:style>
  <w:style w:type="paragraph" w:customStyle="1" w:styleId="affffffff1">
    <w:name w:val="Таблица_название_таблицы"/>
    <w:next w:val="a7"/>
    <w:link w:val="affffffff2"/>
    <w:autoRedefine/>
    <w:qFormat/>
    <w:rsid w:val="00200C3C"/>
    <w:pPr>
      <w:keepNext/>
      <w:spacing w:before="60" w:after="60"/>
      <w:jc w:val="center"/>
    </w:pPr>
    <w:rPr>
      <w:b/>
      <w:bCs/>
      <w:sz w:val="22"/>
      <w:szCs w:val="22"/>
    </w:rPr>
  </w:style>
  <w:style w:type="character" w:customStyle="1" w:styleId="affffffff2">
    <w:name w:val="Таблица_название_таблицы Знак"/>
    <w:link w:val="affffffff1"/>
    <w:rsid w:val="00200C3C"/>
    <w:rPr>
      <w:b/>
      <w:bCs/>
      <w:sz w:val="22"/>
      <w:szCs w:val="22"/>
    </w:rPr>
  </w:style>
  <w:style w:type="paragraph" w:customStyle="1" w:styleId="11b">
    <w:name w:val="Табличный_таблица_11"/>
    <w:link w:val="11c"/>
    <w:qFormat/>
    <w:rsid w:val="00200C3C"/>
    <w:pPr>
      <w:jc w:val="center"/>
    </w:pPr>
    <w:rPr>
      <w:sz w:val="22"/>
      <w:szCs w:val="22"/>
    </w:rPr>
  </w:style>
  <w:style w:type="character" w:customStyle="1" w:styleId="11c">
    <w:name w:val="Табличный_таблица_11 Знак"/>
    <w:link w:val="11b"/>
    <w:rsid w:val="00200C3C"/>
    <w:rPr>
      <w:sz w:val="22"/>
      <w:szCs w:val="22"/>
    </w:rPr>
  </w:style>
  <w:style w:type="paragraph" w:customStyle="1" w:styleId="formattext0">
    <w:name w:val="formattext"/>
    <w:basedOn w:val="a6"/>
    <w:rsid w:val="0034048D"/>
    <w:pPr>
      <w:spacing w:before="100" w:beforeAutospacing="1" w:after="100" w:afterAutospacing="1"/>
    </w:pPr>
  </w:style>
  <w:style w:type="character" w:customStyle="1" w:styleId="searchresult">
    <w:name w:val="search_result"/>
    <w:basedOn w:val="a8"/>
    <w:rsid w:val="0034048D"/>
  </w:style>
  <w:style w:type="character" w:customStyle="1" w:styleId="link">
    <w:name w:val="link"/>
    <w:basedOn w:val="a8"/>
    <w:rsid w:val="00006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333">
      <w:bodyDiv w:val="1"/>
      <w:marLeft w:val="0"/>
      <w:marRight w:val="0"/>
      <w:marTop w:val="0"/>
      <w:marBottom w:val="0"/>
      <w:divBdr>
        <w:top w:val="none" w:sz="0" w:space="0" w:color="auto"/>
        <w:left w:val="none" w:sz="0" w:space="0" w:color="auto"/>
        <w:bottom w:val="none" w:sz="0" w:space="0" w:color="auto"/>
        <w:right w:val="none" w:sz="0" w:space="0" w:color="auto"/>
      </w:divBdr>
    </w:div>
    <w:div w:id="10304913">
      <w:bodyDiv w:val="1"/>
      <w:marLeft w:val="0"/>
      <w:marRight w:val="0"/>
      <w:marTop w:val="0"/>
      <w:marBottom w:val="0"/>
      <w:divBdr>
        <w:top w:val="none" w:sz="0" w:space="0" w:color="auto"/>
        <w:left w:val="none" w:sz="0" w:space="0" w:color="auto"/>
        <w:bottom w:val="none" w:sz="0" w:space="0" w:color="auto"/>
        <w:right w:val="none" w:sz="0" w:space="0" w:color="auto"/>
      </w:divBdr>
    </w:div>
    <w:div w:id="17896922">
      <w:bodyDiv w:val="1"/>
      <w:marLeft w:val="0"/>
      <w:marRight w:val="0"/>
      <w:marTop w:val="0"/>
      <w:marBottom w:val="0"/>
      <w:divBdr>
        <w:top w:val="none" w:sz="0" w:space="0" w:color="auto"/>
        <w:left w:val="none" w:sz="0" w:space="0" w:color="auto"/>
        <w:bottom w:val="none" w:sz="0" w:space="0" w:color="auto"/>
        <w:right w:val="none" w:sz="0" w:space="0" w:color="auto"/>
      </w:divBdr>
    </w:div>
    <w:div w:id="86580898">
      <w:bodyDiv w:val="1"/>
      <w:marLeft w:val="0"/>
      <w:marRight w:val="0"/>
      <w:marTop w:val="0"/>
      <w:marBottom w:val="0"/>
      <w:divBdr>
        <w:top w:val="none" w:sz="0" w:space="0" w:color="auto"/>
        <w:left w:val="none" w:sz="0" w:space="0" w:color="auto"/>
        <w:bottom w:val="none" w:sz="0" w:space="0" w:color="auto"/>
        <w:right w:val="none" w:sz="0" w:space="0" w:color="auto"/>
      </w:divBdr>
    </w:div>
    <w:div w:id="86657313">
      <w:bodyDiv w:val="1"/>
      <w:marLeft w:val="0"/>
      <w:marRight w:val="0"/>
      <w:marTop w:val="0"/>
      <w:marBottom w:val="0"/>
      <w:divBdr>
        <w:top w:val="none" w:sz="0" w:space="0" w:color="auto"/>
        <w:left w:val="none" w:sz="0" w:space="0" w:color="auto"/>
        <w:bottom w:val="none" w:sz="0" w:space="0" w:color="auto"/>
        <w:right w:val="none" w:sz="0" w:space="0" w:color="auto"/>
      </w:divBdr>
    </w:div>
    <w:div w:id="102920446">
      <w:bodyDiv w:val="1"/>
      <w:marLeft w:val="0"/>
      <w:marRight w:val="0"/>
      <w:marTop w:val="0"/>
      <w:marBottom w:val="0"/>
      <w:divBdr>
        <w:top w:val="none" w:sz="0" w:space="0" w:color="auto"/>
        <w:left w:val="none" w:sz="0" w:space="0" w:color="auto"/>
        <w:bottom w:val="none" w:sz="0" w:space="0" w:color="auto"/>
        <w:right w:val="none" w:sz="0" w:space="0" w:color="auto"/>
      </w:divBdr>
    </w:div>
    <w:div w:id="107169581">
      <w:bodyDiv w:val="1"/>
      <w:marLeft w:val="0"/>
      <w:marRight w:val="0"/>
      <w:marTop w:val="0"/>
      <w:marBottom w:val="0"/>
      <w:divBdr>
        <w:top w:val="none" w:sz="0" w:space="0" w:color="auto"/>
        <w:left w:val="none" w:sz="0" w:space="0" w:color="auto"/>
        <w:bottom w:val="none" w:sz="0" w:space="0" w:color="auto"/>
        <w:right w:val="none" w:sz="0" w:space="0" w:color="auto"/>
      </w:divBdr>
    </w:div>
    <w:div w:id="142743952">
      <w:bodyDiv w:val="1"/>
      <w:marLeft w:val="0"/>
      <w:marRight w:val="0"/>
      <w:marTop w:val="0"/>
      <w:marBottom w:val="0"/>
      <w:divBdr>
        <w:top w:val="none" w:sz="0" w:space="0" w:color="auto"/>
        <w:left w:val="none" w:sz="0" w:space="0" w:color="auto"/>
        <w:bottom w:val="none" w:sz="0" w:space="0" w:color="auto"/>
        <w:right w:val="none" w:sz="0" w:space="0" w:color="auto"/>
      </w:divBdr>
    </w:div>
    <w:div w:id="144780853">
      <w:bodyDiv w:val="1"/>
      <w:marLeft w:val="0"/>
      <w:marRight w:val="0"/>
      <w:marTop w:val="0"/>
      <w:marBottom w:val="0"/>
      <w:divBdr>
        <w:top w:val="none" w:sz="0" w:space="0" w:color="auto"/>
        <w:left w:val="none" w:sz="0" w:space="0" w:color="auto"/>
        <w:bottom w:val="none" w:sz="0" w:space="0" w:color="auto"/>
        <w:right w:val="none" w:sz="0" w:space="0" w:color="auto"/>
      </w:divBdr>
    </w:div>
    <w:div w:id="181357076">
      <w:bodyDiv w:val="1"/>
      <w:marLeft w:val="0"/>
      <w:marRight w:val="0"/>
      <w:marTop w:val="0"/>
      <w:marBottom w:val="0"/>
      <w:divBdr>
        <w:top w:val="none" w:sz="0" w:space="0" w:color="auto"/>
        <w:left w:val="none" w:sz="0" w:space="0" w:color="auto"/>
        <w:bottom w:val="none" w:sz="0" w:space="0" w:color="auto"/>
        <w:right w:val="none" w:sz="0" w:space="0" w:color="auto"/>
      </w:divBdr>
    </w:div>
    <w:div w:id="185949625">
      <w:bodyDiv w:val="1"/>
      <w:marLeft w:val="0"/>
      <w:marRight w:val="0"/>
      <w:marTop w:val="0"/>
      <w:marBottom w:val="0"/>
      <w:divBdr>
        <w:top w:val="none" w:sz="0" w:space="0" w:color="auto"/>
        <w:left w:val="none" w:sz="0" w:space="0" w:color="auto"/>
        <w:bottom w:val="none" w:sz="0" w:space="0" w:color="auto"/>
        <w:right w:val="none" w:sz="0" w:space="0" w:color="auto"/>
      </w:divBdr>
    </w:div>
    <w:div w:id="212079795">
      <w:bodyDiv w:val="1"/>
      <w:marLeft w:val="0"/>
      <w:marRight w:val="0"/>
      <w:marTop w:val="0"/>
      <w:marBottom w:val="0"/>
      <w:divBdr>
        <w:top w:val="none" w:sz="0" w:space="0" w:color="auto"/>
        <w:left w:val="none" w:sz="0" w:space="0" w:color="auto"/>
        <w:bottom w:val="none" w:sz="0" w:space="0" w:color="auto"/>
        <w:right w:val="none" w:sz="0" w:space="0" w:color="auto"/>
      </w:divBdr>
    </w:div>
    <w:div w:id="226965172">
      <w:bodyDiv w:val="1"/>
      <w:marLeft w:val="0"/>
      <w:marRight w:val="0"/>
      <w:marTop w:val="0"/>
      <w:marBottom w:val="0"/>
      <w:divBdr>
        <w:top w:val="none" w:sz="0" w:space="0" w:color="auto"/>
        <w:left w:val="none" w:sz="0" w:space="0" w:color="auto"/>
        <w:bottom w:val="none" w:sz="0" w:space="0" w:color="auto"/>
        <w:right w:val="none" w:sz="0" w:space="0" w:color="auto"/>
      </w:divBdr>
    </w:div>
    <w:div w:id="234634010">
      <w:bodyDiv w:val="1"/>
      <w:marLeft w:val="0"/>
      <w:marRight w:val="0"/>
      <w:marTop w:val="0"/>
      <w:marBottom w:val="0"/>
      <w:divBdr>
        <w:top w:val="none" w:sz="0" w:space="0" w:color="auto"/>
        <w:left w:val="none" w:sz="0" w:space="0" w:color="auto"/>
        <w:bottom w:val="none" w:sz="0" w:space="0" w:color="auto"/>
        <w:right w:val="none" w:sz="0" w:space="0" w:color="auto"/>
      </w:divBdr>
    </w:div>
    <w:div w:id="252784395">
      <w:bodyDiv w:val="1"/>
      <w:marLeft w:val="0"/>
      <w:marRight w:val="0"/>
      <w:marTop w:val="0"/>
      <w:marBottom w:val="0"/>
      <w:divBdr>
        <w:top w:val="none" w:sz="0" w:space="0" w:color="auto"/>
        <w:left w:val="none" w:sz="0" w:space="0" w:color="auto"/>
        <w:bottom w:val="none" w:sz="0" w:space="0" w:color="auto"/>
        <w:right w:val="none" w:sz="0" w:space="0" w:color="auto"/>
      </w:divBdr>
    </w:div>
    <w:div w:id="253781992">
      <w:bodyDiv w:val="1"/>
      <w:marLeft w:val="0"/>
      <w:marRight w:val="0"/>
      <w:marTop w:val="0"/>
      <w:marBottom w:val="0"/>
      <w:divBdr>
        <w:top w:val="none" w:sz="0" w:space="0" w:color="auto"/>
        <w:left w:val="none" w:sz="0" w:space="0" w:color="auto"/>
        <w:bottom w:val="none" w:sz="0" w:space="0" w:color="auto"/>
        <w:right w:val="none" w:sz="0" w:space="0" w:color="auto"/>
      </w:divBdr>
    </w:div>
    <w:div w:id="257562835">
      <w:bodyDiv w:val="1"/>
      <w:marLeft w:val="0"/>
      <w:marRight w:val="0"/>
      <w:marTop w:val="0"/>
      <w:marBottom w:val="0"/>
      <w:divBdr>
        <w:top w:val="none" w:sz="0" w:space="0" w:color="auto"/>
        <w:left w:val="none" w:sz="0" w:space="0" w:color="auto"/>
        <w:bottom w:val="none" w:sz="0" w:space="0" w:color="auto"/>
        <w:right w:val="none" w:sz="0" w:space="0" w:color="auto"/>
      </w:divBdr>
    </w:div>
    <w:div w:id="314769600">
      <w:bodyDiv w:val="1"/>
      <w:marLeft w:val="0"/>
      <w:marRight w:val="0"/>
      <w:marTop w:val="0"/>
      <w:marBottom w:val="0"/>
      <w:divBdr>
        <w:top w:val="none" w:sz="0" w:space="0" w:color="auto"/>
        <w:left w:val="none" w:sz="0" w:space="0" w:color="auto"/>
        <w:bottom w:val="none" w:sz="0" w:space="0" w:color="auto"/>
        <w:right w:val="none" w:sz="0" w:space="0" w:color="auto"/>
      </w:divBdr>
    </w:div>
    <w:div w:id="316080437">
      <w:bodyDiv w:val="1"/>
      <w:marLeft w:val="0"/>
      <w:marRight w:val="0"/>
      <w:marTop w:val="0"/>
      <w:marBottom w:val="0"/>
      <w:divBdr>
        <w:top w:val="none" w:sz="0" w:space="0" w:color="auto"/>
        <w:left w:val="none" w:sz="0" w:space="0" w:color="auto"/>
        <w:bottom w:val="none" w:sz="0" w:space="0" w:color="auto"/>
        <w:right w:val="none" w:sz="0" w:space="0" w:color="auto"/>
      </w:divBdr>
    </w:div>
    <w:div w:id="324364780">
      <w:bodyDiv w:val="1"/>
      <w:marLeft w:val="0"/>
      <w:marRight w:val="0"/>
      <w:marTop w:val="0"/>
      <w:marBottom w:val="0"/>
      <w:divBdr>
        <w:top w:val="none" w:sz="0" w:space="0" w:color="auto"/>
        <w:left w:val="none" w:sz="0" w:space="0" w:color="auto"/>
        <w:bottom w:val="none" w:sz="0" w:space="0" w:color="auto"/>
        <w:right w:val="none" w:sz="0" w:space="0" w:color="auto"/>
      </w:divBdr>
    </w:div>
    <w:div w:id="327171364">
      <w:bodyDiv w:val="1"/>
      <w:marLeft w:val="0"/>
      <w:marRight w:val="0"/>
      <w:marTop w:val="0"/>
      <w:marBottom w:val="0"/>
      <w:divBdr>
        <w:top w:val="none" w:sz="0" w:space="0" w:color="auto"/>
        <w:left w:val="none" w:sz="0" w:space="0" w:color="auto"/>
        <w:bottom w:val="none" w:sz="0" w:space="0" w:color="auto"/>
        <w:right w:val="none" w:sz="0" w:space="0" w:color="auto"/>
      </w:divBdr>
    </w:div>
    <w:div w:id="373431396">
      <w:bodyDiv w:val="1"/>
      <w:marLeft w:val="0"/>
      <w:marRight w:val="0"/>
      <w:marTop w:val="0"/>
      <w:marBottom w:val="0"/>
      <w:divBdr>
        <w:top w:val="none" w:sz="0" w:space="0" w:color="auto"/>
        <w:left w:val="none" w:sz="0" w:space="0" w:color="auto"/>
        <w:bottom w:val="none" w:sz="0" w:space="0" w:color="auto"/>
        <w:right w:val="none" w:sz="0" w:space="0" w:color="auto"/>
      </w:divBdr>
    </w:div>
    <w:div w:id="399058668">
      <w:bodyDiv w:val="1"/>
      <w:marLeft w:val="0"/>
      <w:marRight w:val="0"/>
      <w:marTop w:val="0"/>
      <w:marBottom w:val="0"/>
      <w:divBdr>
        <w:top w:val="none" w:sz="0" w:space="0" w:color="auto"/>
        <w:left w:val="none" w:sz="0" w:space="0" w:color="auto"/>
        <w:bottom w:val="none" w:sz="0" w:space="0" w:color="auto"/>
        <w:right w:val="none" w:sz="0" w:space="0" w:color="auto"/>
      </w:divBdr>
    </w:div>
    <w:div w:id="405496742">
      <w:bodyDiv w:val="1"/>
      <w:marLeft w:val="0"/>
      <w:marRight w:val="0"/>
      <w:marTop w:val="0"/>
      <w:marBottom w:val="0"/>
      <w:divBdr>
        <w:top w:val="none" w:sz="0" w:space="0" w:color="auto"/>
        <w:left w:val="none" w:sz="0" w:space="0" w:color="auto"/>
        <w:bottom w:val="none" w:sz="0" w:space="0" w:color="auto"/>
        <w:right w:val="none" w:sz="0" w:space="0" w:color="auto"/>
      </w:divBdr>
    </w:div>
    <w:div w:id="408118481">
      <w:bodyDiv w:val="1"/>
      <w:marLeft w:val="0"/>
      <w:marRight w:val="0"/>
      <w:marTop w:val="0"/>
      <w:marBottom w:val="0"/>
      <w:divBdr>
        <w:top w:val="none" w:sz="0" w:space="0" w:color="auto"/>
        <w:left w:val="none" w:sz="0" w:space="0" w:color="auto"/>
        <w:bottom w:val="none" w:sz="0" w:space="0" w:color="auto"/>
        <w:right w:val="none" w:sz="0" w:space="0" w:color="auto"/>
      </w:divBdr>
    </w:div>
    <w:div w:id="525601282">
      <w:bodyDiv w:val="1"/>
      <w:marLeft w:val="0"/>
      <w:marRight w:val="0"/>
      <w:marTop w:val="0"/>
      <w:marBottom w:val="0"/>
      <w:divBdr>
        <w:top w:val="none" w:sz="0" w:space="0" w:color="auto"/>
        <w:left w:val="none" w:sz="0" w:space="0" w:color="auto"/>
        <w:bottom w:val="none" w:sz="0" w:space="0" w:color="auto"/>
        <w:right w:val="none" w:sz="0" w:space="0" w:color="auto"/>
      </w:divBdr>
    </w:div>
    <w:div w:id="536502793">
      <w:bodyDiv w:val="1"/>
      <w:marLeft w:val="0"/>
      <w:marRight w:val="0"/>
      <w:marTop w:val="0"/>
      <w:marBottom w:val="0"/>
      <w:divBdr>
        <w:top w:val="none" w:sz="0" w:space="0" w:color="auto"/>
        <w:left w:val="none" w:sz="0" w:space="0" w:color="auto"/>
        <w:bottom w:val="none" w:sz="0" w:space="0" w:color="auto"/>
        <w:right w:val="none" w:sz="0" w:space="0" w:color="auto"/>
      </w:divBdr>
    </w:div>
    <w:div w:id="580414562">
      <w:bodyDiv w:val="1"/>
      <w:marLeft w:val="0"/>
      <w:marRight w:val="0"/>
      <w:marTop w:val="0"/>
      <w:marBottom w:val="0"/>
      <w:divBdr>
        <w:top w:val="none" w:sz="0" w:space="0" w:color="auto"/>
        <w:left w:val="none" w:sz="0" w:space="0" w:color="auto"/>
        <w:bottom w:val="none" w:sz="0" w:space="0" w:color="auto"/>
        <w:right w:val="none" w:sz="0" w:space="0" w:color="auto"/>
      </w:divBdr>
      <w:divsChild>
        <w:div w:id="379523306">
          <w:marLeft w:val="0"/>
          <w:marRight w:val="0"/>
          <w:marTop w:val="0"/>
          <w:marBottom w:val="0"/>
          <w:divBdr>
            <w:top w:val="none" w:sz="0" w:space="0" w:color="auto"/>
            <w:left w:val="none" w:sz="0" w:space="0" w:color="auto"/>
            <w:bottom w:val="none" w:sz="0" w:space="0" w:color="auto"/>
            <w:right w:val="none" w:sz="0" w:space="0" w:color="auto"/>
          </w:divBdr>
        </w:div>
        <w:div w:id="944653981">
          <w:marLeft w:val="0"/>
          <w:marRight w:val="0"/>
          <w:marTop w:val="0"/>
          <w:marBottom w:val="120"/>
          <w:divBdr>
            <w:top w:val="none" w:sz="0" w:space="0" w:color="auto"/>
            <w:left w:val="none" w:sz="0" w:space="0" w:color="auto"/>
            <w:bottom w:val="none" w:sz="0" w:space="0" w:color="auto"/>
            <w:right w:val="none" w:sz="0" w:space="0" w:color="auto"/>
          </w:divBdr>
        </w:div>
        <w:div w:id="2068335267">
          <w:marLeft w:val="0"/>
          <w:marRight w:val="0"/>
          <w:marTop w:val="0"/>
          <w:marBottom w:val="120"/>
          <w:divBdr>
            <w:top w:val="none" w:sz="0" w:space="0" w:color="auto"/>
            <w:left w:val="none" w:sz="0" w:space="0" w:color="auto"/>
            <w:bottom w:val="none" w:sz="0" w:space="0" w:color="auto"/>
            <w:right w:val="none" w:sz="0" w:space="0" w:color="auto"/>
          </w:divBdr>
        </w:div>
        <w:div w:id="2072144861">
          <w:marLeft w:val="0"/>
          <w:marRight w:val="0"/>
          <w:marTop w:val="0"/>
          <w:marBottom w:val="120"/>
          <w:divBdr>
            <w:top w:val="none" w:sz="0" w:space="0" w:color="auto"/>
            <w:left w:val="none" w:sz="0" w:space="0" w:color="auto"/>
            <w:bottom w:val="none" w:sz="0" w:space="0" w:color="auto"/>
            <w:right w:val="none" w:sz="0" w:space="0" w:color="auto"/>
          </w:divBdr>
        </w:div>
      </w:divsChild>
    </w:div>
    <w:div w:id="584918455">
      <w:bodyDiv w:val="1"/>
      <w:marLeft w:val="0"/>
      <w:marRight w:val="0"/>
      <w:marTop w:val="0"/>
      <w:marBottom w:val="0"/>
      <w:divBdr>
        <w:top w:val="none" w:sz="0" w:space="0" w:color="auto"/>
        <w:left w:val="none" w:sz="0" w:space="0" w:color="auto"/>
        <w:bottom w:val="none" w:sz="0" w:space="0" w:color="auto"/>
        <w:right w:val="none" w:sz="0" w:space="0" w:color="auto"/>
      </w:divBdr>
    </w:div>
    <w:div w:id="627321607">
      <w:bodyDiv w:val="1"/>
      <w:marLeft w:val="0"/>
      <w:marRight w:val="0"/>
      <w:marTop w:val="0"/>
      <w:marBottom w:val="0"/>
      <w:divBdr>
        <w:top w:val="none" w:sz="0" w:space="0" w:color="auto"/>
        <w:left w:val="none" w:sz="0" w:space="0" w:color="auto"/>
        <w:bottom w:val="none" w:sz="0" w:space="0" w:color="auto"/>
        <w:right w:val="none" w:sz="0" w:space="0" w:color="auto"/>
      </w:divBdr>
    </w:div>
    <w:div w:id="640429697">
      <w:bodyDiv w:val="1"/>
      <w:marLeft w:val="0"/>
      <w:marRight w:val="0"/>
      <w:marTop w:val="0"/>
      <w:marBottom w:val="0"/>
      <w:divBdr>
        <w:top w:val="none" w:sz="0" w:space="0" w:color="auto"/>
        <w:left w:val="none" w:sz="0" w:space="0" w:color="auto"/>
        <w:bottom w:val="none" w:sz="0" w:space="0" w:color="auto"/>
        <w:right w:val="none" w:sz="0" w:space="0" w:color="auto"/>
      </w:divBdr>
    </w:div>
    <w:div w:id="642736816">
      <w:bodyDiv w:val="1"/>
      <w:marLeft w:val="0"/>
      <w:marRight w:val="0"/>
      <w:marTop w:val="0"/>
      <w:marBottom w:val="0"/>
      <w:divBdr>
        <w:top w:val="none" w:sz="0" w:space="0" w:color="auto"/>
        <w:left w:val="none" w:sz="0" w:space="0" w:color="auto"/>
        <w:bottom w:val="none" w:sz="0" w:space="0" w:color="auto"/>
        <w:right w:val="none" w:sz="0" w:space="0" w:color="auto"/>
      </w:divBdr>
      <w:divsChild>
        <w:div w:id="1290163974">
          <w:marLeft w:val="0"/>
          <w:marRight w:val="0"/>
          <w:marTop w:val="0"/>
          <w:marBottom w:val="0"/>
          <w:divBdr>
            <w:top w:val="none" w:sz="0" w:space="0" w:color="auto"/>
            <w:left w:val="none" w:sz="0" w:space="0" w:color="auto"/>
            <w:bottom w:val="none" w:sz="0" w:space="0" w:color="auto"/>
            <w:right w:val="none" w:sz="0" w:space="0" w:color="auto"/>
          </w:divBdr>
          <w:divsChild>
            <w:div w:id="978803440">
              <w:marLeft w:val="0"/>
              <w:marRight w:val="0"/>
              <w:marTop w:val="0"/>
              <w:marBottom w:val="0"/>
              <w:divBdr>
                <w:top w:val="none" w:sz="0" w:space="0" w:color="auto"/>
                <w:left w:val="none" w:sz="0" w:space="0" w:color="auto"/>
                <w:bottom w:val="none" w:sz="0" w:space="0" w:color="auto"/>
                <w:right w:val="none" w:sz="0" w:space="0" w:color="auto"/>
              </w:divBdr>
              <w:divsChild>
                <w:div w:id="196821655">
                  <w:marLeft w:val="0"/>
                  <w:marRight w:val="0"/>
                  <w:marTop w:val="0"/>
                  <w:marBottom w:val="0"/>
                  <w:divBdr>
                    <w:top w:val="none" w:sz="0" w:space="0" w:color="auto"/>
                    <w:left w:val="none" w:sz="0" w:space="0" w:color="auto"/>
                    <w:bottom w:val="none" w:sz="0" w:space="0" w:color="auto"/>
                    <w:right w:val="none" w:sz="0" w:space="0" w:color="auto"/>
                  </w:divBdr>
                  <w:divsChild>
                    <w:div w:id="18753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53669">
      <w:bodyDiv w:val="1"/>
      <w:marLeft w:val="0"/>
      <w:marRight w:val="0"/>
      <w:marTop w:val="0"/>
      <w:marBottom w:val="0"/>
      <w:divBdr>
        <w:top w:val="none" w:sz="0" w:space="0" w:color="auto"/>
        <w:left w:val="none" w:sz="0" w:space="0" w:color="auto"/>
        <w:bottom w:val="none" w:sz="0" w:space="0" w:color="auto"/>
        <w:right w:val="none" w:sz="0" w:space="0" w:color="auto"/>
      </w:divBdr>
    </w:div>
    <w:div w:id="699667519">
      <w:bodyDiv w:val="1"/>
      <w:marLeft w:val="0"/>
      <w:marRight w:val="0"/>
      <w:marTop w:val="0"/>
      <w:marBottom w:val="0"/>
      <w:divBdr>
        <w:top w:val="none" w:sz="0" w:space="0" w:color="auto"/>
        <w:left w:val="none" w:sz="0" w:space="0" w:color="auto"/>
        <w:bottom w:val="none" w:sz="0" w:space="0" w:color="auto"/>
        <w:right w:val="none" w:sz="0" w:space="0" w:color="auto"/>
      </w:divBdr>
    </w:div>
    <w:div w:id="707603011">
      <w:bodyDiv w:val="1"/>
      <w:marLeft w:val="0"/>
      <w:marRight w:val="0"/>
      <w:marTop w:val="0"/>
      <w:marBottom w:val="0"/>
      <w:divBdr>
        <w:top w:val="none" w:sz="0" w:space="0" w:color="auto"/>
        <w:left w:val="none" w:sz="0" w:space="0" w:color="auto"/>
        <w:bottom w:val="none" w:sz="0" w:space="0" w:color="auto"/>
        <w:right w:val="none" w:sz="0" w:space="0" w:color="auto"/>
      </w:divBdr>
    </w:div>
    <w:div w:id="719520730">
      <w:bodyDiv w:val="1"/>
      <w:marLeft w:val="0"/>
      <w:marRight w:val="0"/>
      <w:marTop w:val="0"/>
      <w:marBottom w:val="0"/>
      <w:divBdr>
        <w:top w:val="none" w:sz="0" w:space="0" w:color="auto"/>
        <w:left w:val="none" w:sz="0" w:space="0" w:color="auto"/>
        <w:bottom w:val="none" w:sz="0" w:space="0" w:color="auto"/>
        <w:right w:val="none" w:sz="0" w:space="0" w:color="auto"/>
      </w:divBdr>
    </w:div>
    <w:div w:id="735858583">
      <w:bodyDiv w:val="1"/>
      <w:marLeft w:val="0"/>
      <w:marRight w:val="0"/>
      <w:marTop w:val="0"/>
      <w:marBottom w:val="0"/>
      <w:divBdr>
        <w:top w:val="none" w:sz="0" w:space="0" w:color="auto"/>
        <w:left w:val="none" w:sz="0" w:space="0" w:color="auto"/>
        <w:bottom w:val="none" w:sz="0" w:space="0" w:color="auto"/>
        <w:right w:val="none" w:sz="0" w:space="0" w:color="auto"/>
      </w:divBdr>
      <w:divsChild>
        <w:div w:id="1533303505">
          <w:marLeft w:val="0"/>
          <w:marRight w:val="0"/>
          <w:marTop w:val="0"/>
          <w:marBottom w:val="0"/>
          <w:divBdr>
            <w:top w:val="none" w:sz="0" w:space="0" w:color="auto"/>
            <w:left w:val="none" w:sz="0" w:space="0" w:color="auto"/>
            <w:bottom w:val="none" w:sz="0" w:space="0" w:color="auto"/>
            <w:right w:val="none" w:sz="0" w:space="0" w:color="auto"/>
          </w:divBdr>
          <w:divsChild>
            <w:div w:id="284849106">
              <w:marLeft w:val="0"/>
              <w:marRight w:val="0"/>
              <w:marTop w:val="0"/>
              <w:marBottom w:val="0"/>
              <w:divBdr>
                <w:top w:val="none" w:sz="0" w:space="0" w:color="auto"/>
                <w:left w:val="none" w:sz="0" w:space="0" w:color="auto"/>
                <w:bottom w:val="none" w:sz="0" w:space="0" w:color="auto"/>
                <w:right w:val="none" w:sz="0" w:space="0" w:color="auto"/>
              </w:divBdr>
              <w:divsChild>
                <w:div w:id="3939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50508">
      <w:bodyDiv w:val="1"/>
      <w:marLeft w:val="0"/>
      <w:marRight w:val="0"/>
      <w:marTop w:val="0"/>
      <w:marBottom w:val="0"/>
      <w:divBdr>
        <w:top w:val="none" w:sz="0" w:space="0" w:color="auto"/>
        <w:left w:val="none" w:sz="0" w:space="0" w:color="auto"/>
        <w:bottom w:val="none" w:sz="0" w:space="0" w:color="auto"/>
        <w:right w:val="none" w:sz="0" w:space="0" w:color="auto"/>
      </w:divBdr>
    </w:div>
    <w:div w:id="759377752">
      <w:bodyDiv w:val="1"/>
      <w:marLeft w:val="0"/>
      <w:marRight w:val="0"/>
      <w:marTop w:val="0"/>
      <w:marBottom w:val="0"/>
      <w:divBdr>
        <w:top w:val="none" w:sz="0" w:space="0" w:color="auto"/>
        <w:left w:val="none" w:sz="0" w:space="0" w:color="auto"/>
        <w:bottom w:val="none" w:sz="0" w:space="0" w:color="auto"/>
        <w:right w:val="none" w:sz="0" w:space="0" w:color="auto"/>
      </w:divBdr>
    </w:div>
    <w:div w:id="773981164">
      <w:bodyDiv w:val="1"/>
      <w:marLeft w:val="0"/>
      <w:marRight w:val="0"/>
      <w:marTop w:val="0"/>
      <w:marBottom w:val="0"/>
      <w:divBdr>
        <w:top w:val="none" w:sz="0" w:space="0" w:color="auto"/>
        <w:left w:val="none" w:sz="0" w:space="0" w:color="auto"/>
        <w:bottom w:val="none" w:sz="0" w:space="0" w:color="auto"/>
        <w:right w:val="none" w:sz="0" w:space="0" w:color="auto"/>
      </w:divBdr>
    </w:div>
    <w:div w:id="793214544">
      <w:bodyDiv w:val="1"/>
      <w:marLeft w:val="0"/>
      <w:marRight w:val="0"/>
      <w:marTop w:val="0"/>
      <w:marBottom w:val="0"/>
      <w:divBdr>
        <w:top w:val="none" w:sz="0" w:space="0" w:color="auto"/>
        <w:left w:val="none" w:sz="0" w:space="0" w:color="auto"/>
        <w:bottom w:val="none" w:sz="0" w:space="0" w:color="auto"/>
        <w:right w:val="none" w:sz="0" w:space="0" w:color="auto"/>
      </w:divBdr>
    </w:div>
    <w:div w:id="794716004">
      <w:bodyDiv w:val="1"/>
      <w:marLeft w:val="0"/>
      <w:marRight w:val="0"/>
      <w:marTop w:val="0"/>
      <w:marBottom w:val="0"/>
      <w:divBdr>
        <w:top w:val="none" w:sz="0" w:space="0" w:color="auto"/>
        <w:left w:val="none" w:sz="0" w:space="0" w:color="auto"/>
        <w:bottom w:val="none" w:sz="0" w:space="0" w:color="auto"/>
        <w:right w:val="none" w:sz="0" w:space="0" w:color="auto"/>
      </w:divBdr>
    </w:div>
    <w:div w:id="816191708">
      <w:bodyDiv w:val="1"/>
      <w:marLeft w:val="0"/>
      <w:marRight w:val="0"/>
      <w:marTop w:val="0"/>
      <w:marBottom w:val="0"/>
      <w:divBdr>
        <w:top w:val="none" w:sz="0" w:space="0" w:color="auto"/>
        <w:left w:val="none" w:sz="0" w:space="0" w:color="auto"/>
        <w:bottom w:val="none" w:sz="0" w:space="0" w:color="auto"/>
        <w:right w:val="none" w:sz="0" w:space="0" w:color="auto"/>
      </w:divBdr>
    </w:div>
    <w:div w:id="818888279">
      <w:bodyDiv w:val="1"/>
      <w:marLeft w:val="0"/>
      <w:marRight w:val="0"/>
      <w:marTop w:val="0"/>
      <w:marBottom w:val="0"/>
      <w:divBdr>
        <w:top w:val="none" w:sz="0" w:space="0" w:color="auto"/>
        <w:left w:val="none" w:sz="0" w:space="0" w:color="auto"/>
        <w:bottom w:val="none" w:sz="0" w:space="0" w:color="auto"/>
        <w:right w:val="none" w:sz="0" w:space="0" w:color="auto"/>
      </w:divBdr>
    </w:div>
    <w:div w:id="838229108">
      <w:bodyDiv w:val="1"/>
      <w:marLeft w:val="0"/>
      <w:marRight w:val="0"/>
      <w:marTop w:val="0"/>
      <w:marBottom w:val="0"/>
      <w:divBdr>
        <w:top w:val="none" w:sz="0" w:space="0" w:color="auto"/>
        <w:left w:val="none" w:sz="0" w:space="0" w:color="auto"/>
        <w:bottom w:val="none" w:sz="0" w:space="0" w:color="auto"/>
        <w:right w:val="none" w:sz="0" w:space="0" w:color="auto"/>
      </w:divBdr>
      <w:divsChild>
        <w:div w:id="1846167915">
          <w:marLeft w:val="0"/>
          <w:marRight w:val="0"/>
          <w:marTop w:val="0"/>
          <w:marBottom w:val="0"/>
          <w:divBdr>
            <w:top w:val="none" w:sz="0" w:space="0" w:color="auto"/>
            <w:left w:val="none" w:sz="0" w:space="0" w:color="auto"/>
            <w:bottom w:val="none" w:sz="0" w:space="0" w:color="auto"/>
            <w:right w:val="none" w:sz="0" w:space="0" w:color="auto"/>
          </w:divBdr>
          <w:divsChild>
            <w:div w:id="5081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24448">
      <w:bodyDiv w:val="1"/>
      <w:marLeft w:val="0"/>
      <w:marRight w:val="0"/>
      <w:marTop w:val="0"/>
      <w:marBottom w:val="0"/>
      <w:divBdr>
        <w:top w:val="none" w:sz="0" w:space="0" w:color="auto"/>
        <w:left w:val="none" w:sz="0" w:space="0" w:color="auto"/>
        <w:bottom w:val="none" w:sz="0" w:space="0" w:color="auto"/>
        <w:right w:val="none" w:sz="0" w:space="0" w:color="auto"/>
      </w:divBdr>
    </w:div>
    <w:div w:id="840311130">
      <w:bodyDiv w:val="1"/>
      <w:marLeft w:val="0"/>
      <w:marRight w:val="0"/>
      <w:marTop w:val="0"/>
      <w:marBottom w:val="0"/>
      <w:divBdr>
        <w:top w:val="none" w:sz="0" w:space="0" w:color="auto"/>
        <w:left w:val="none" w:sz="0" w:space="0" w:color="auto"/>
        <w:bottom w:val="none" w:sz="0" w:space="0" w:color="auto"/>
        <w:right w:val="none" w:sz="0" w:space="0" w:color="auto"/>
      </w:divBdr>
    </w:div>
    <w:div w:id="842013594">
      <w:bodyDiv w:val="1"/>
      <w:marLeft w:val="0"/>
      <w:marRight w:val="0"/>
      <w:marTop w:val="0"/>
      <w:marBottom w:val="0"/>
      <w:divBdr>
        <w:top w:val="none" w:sz="0" w:space="0" w:color="auto"/>
        <w:left w:val="none" w:sz="0" w:space="0" w:color="auto"/>
        <w:bottom w:val="none" w:sz="0" w:space="0" w:color="auto"/>
        <w:right w:val="none" w:sz="0" w:space="0" w:color="auto"/>
      </w:divBdr>
    </w:div>
    <w:div w:id="873808847">
      <w:bodyDiv w:val="1"/>
      <w:marLeft w:val="0"/>
      <w:marRight w:val="0"/>
      <w:marTop w:val="0"/>
      <w:marBottom w:val="0"/>
      <w:divBdr>
        <w:top w:val="none" w:sz="0" w:space="0" w:color="auto"/>
        <w:left w:val="none" w:sz="0" w:space="0" w:color="auto"/>
        <w:bottom w:val="none" w:sz="0" w:space="0" w:color="auto"/>
        <w:right w:val="none" w:sz="0" w:space="0" w:color="auto"/>
      </w:divBdr>
    </w:div>
    <w:div w:id="876773236">
      <w:bodyDiv w:val="1"/>
      <w:marLeft w:val="0"/>
      <w:marRight w:val="0"/>
      <w:marTop w:val="0"/>
      <w:marBottom w:val="0"/>
      <w:divBdr>
        <w:top w:val="none" w:sz="0" w:space="0" w:color="auto"/>
        <w:left w:val="none" w:sz="0" w:space="0" w:color="auto"/>
        <w:bottom w:val="none" w:sz="0" w:space="0" w:color="auto"/>
        <w:right w:val="none" w:sz="0" w:space="0" w:color="auto"/>
      </w:divBdr>
    </w:div>
    <w:div w:id="893004931">
      <w:bodyDiv w:val="1"/>
      <w:marLeft w:val="0"/>
      <w:marRight w:val="0"/>
      <w:marTop w:val="0"/>
      <w:marBottom w:val="0"/>
      <w:divBdr>
        <w:top w:val="none" w:sz="0" w:space="0" w:color="auto"/>
        <w:left w:val="none" w:sz="0" w:space="0" w:color="auto"/>
        <w:bottom w:val="none" w:sz="0" w:space="0" w:color="auto"/>
        <w:right w:val="none" w:sz="0" w:space="0" w:color="auto"/>
      </w:divBdr>
    </w:div>
    <w:div w:id="893664680">
      <w:bodyDiv w:val="1"/>
      <w:marLeft w:val="0"/>
      <w:marRight w:val="0"/>
      <w:marTop w:val="0"/>
      <w:marBottom w:val="0"/>
      <w:divBdr>
        <w:top w:val="none" w:sz="0" w:space="0" w:color="auto"/>
        <w:left w:val="none" w:sz="0" w:space="0" w:color="auto"/>
        <w:bottom w:val="none" w:sz="0" w:space="0" w:color="auto"/>
        <w:right w:val="none" w:sz="0" w:space="0" w:color="auto"/>
      </w:divBdr>
    </w:div>
    <w:div w:id="894197289">
      <w:bodyDiv w:val="1"/>
      <w:marLeft w:val="0"/>
      <w:marRight w:val="0"/>
      <w:marTop w:val="0"/>
      <w:marBottom w:val="0"/>
      <w:divBdr>
        <w:top w:val="none" w:sz="0" w:space="0" w:color="auto"/>
        <w:left w:val="none" w:sz="0" w:space="0" w:color="auto"/>
        <w:bottom w:val="none" w:sz="0" w:space="0" w:color="auto"/>
        <w:right w:val="none" w:sz="0" w:space="0" w:color="auto"/>
      </w:divBdr>
    </w:div>
    <w:div w:id="910390619">
      <w:bodyDiv w:val="1"/>
      <w:marLeft w:val="0"/>
      <w:marRight w:val="0"/>
      <w:marTop w:val="0"/>
      <w:marBottom w:val="0"/>
      <w:divBdr>
        <w:top w:val="none" w:sz="0" w:space="0" w:color="auto"/>
        <w:left w:val="none" w:sz="0" w:space="0" w:color="auto"/>
        <w:bottom w:val="none" w:sz="0" w:space="0" w:color="auto"/>
        <w:right w:val="none" w:sz="0" w:space="0" w:color="auto"/>
      </w:divBdr>
    </w:div>
    <w:div w:id="942417928">
      <w:bodyDiv w:val="1"/>
      <w:marLeft w:val="0"/>
      <w:marRight w:val="0"/>
      <w:marTop w:val="0"/>
      <w:marBottom w:val="0"/>
      <w:divBdr>
        <w:top w:val="none" w:sz="0" w:space="0" w:color="auto"/>
        <w:left w:val="none" w:sz="0" w:space="0" w:color="auto"/>
        <w:bottom w:val="none" w:sz="0" w:space="0" w:color="auto"/>
        <w:right w:val="none" w:sz="0" w:space="0" w:color="auto"/>
      </w:divBdr>
    </w:div>
    <w:div w:id="998114201">
      <w:bodyDiv w:val="1"/>
      <w:marLeft w:val="0"/>
      <w:marRight w:val="0"/>
      <w:marTop w:val="0"/>
      <w:marBottom w:val="0"/>
      <w:divBdr>
        <w:top w:val="none" w:sz="0" w:space="0" w:color="auto"/>
        <w:left w:val="none" w:sz="0" w:space="0" w:color="auto"/>
        <w:bottom w:val="none" w:sz="0" w:space="0" w:color="auto"/>
        <w:right w:val="none" w:sz="0" w:space="0" w:color="auto"/>
      </w:divBdr>
    </w:div>
    <w:div w:id="1000623253">
      <w:bodyDiv w:val="1"/>
      <w:marLeft w:val="0"/>
      <w:marRight w:val="0"/>
      <w:marTop w:val="0"/>
      <w:marBottom w:val="0"/>
      <w:divBdr>
        <w:top w:val="none" w:sz="0" w:space="0" w:color="auto"/>
        <w:left w:val="none" w:sz="0" w:space="0" w:color="auto"/>
        <w:bottom w:val="none" w:sz="0" w:space="0" w:color="auto"/>
        <w:right w:val="none" w:sz="0" w:space="0" w:color="auto"/>
      </w:divBdr>
    </w:div>
    <w:div w:id="1006597615">
      <w:bodyDiv w:val="1"/>
      <w:marLeft w:val="0"/>
      <w:marRight w:val="0"/>
      <w:marTop w:val="0"/>
      <w:marBottom w:val="0"/>
      <w:divBdr>
        <w:top w:val="none" w:sz="0" w:space="0" w:color="auto"/>
        <w:left w:val="none" w:sz="0" w:space="0" w:color="auto"/>
        <w:bottom w:val="none" w:sz="0" w:space="0" w:color="auto"/>
        <w:right w:val="none" w:sz="0" w:space="0" w:color="auto"/>
      </w:divBdr>
    </w:div>
    <w:div w:id="1021012928">
      <w:bodyDiv w:val="1"/>
      <w:marLeft w:val="0"/>
      <w:marRight w:val="0"/>
      <w:marTop w:val="0"/>
      <w:marBottom w:val="0"/>
      <w:divBdr>
        <w:top w:val="none" w:sz="0" w:space="0" w:color="auto"/>
        <w:left w:val="none" w:sz="0" w:space="0" w:color="auto"/>
        <w:bottom w:val="none" w:sz="0" w:space="0" w:color="auto"/>
        <w:right w:val="none" w:sz="0" w:space="0" w:color="auto"/>
      </w:divBdr>
    </w:div>
    <w:div w:id="1022319709">
      <w:bodyDiv w:val="1"/>
      <w:marLeft w:val="0"/>
      <w:marRight w:val="0"/>
      <w:marTop w:val="0"/>
      <w:marBottom w:val="0"/>
      <w:divBdr>
        <w:top w:val="none" w:sz="0" w:space="0" w:color="auto"/>
        <w:left w:val="none" w:sz="0" w:space="0" w:color="auto"/>
        <w:bottom w:val="none" w:sz="0" w:space="0" w:color="auto"/>
        <w:right w:val="none" w:sz="0" w:space="0" w:color="auto"/>
      </w:divBdr>
    </w:div>
    <w:div w:id="1075396445">
      <w:bodyDiv w:val="1"/>
      <w:marLeft w:val="0"/>
      <w:marRight w:val="0"/>
      <w:marTop w:val="0"/>
      <w:marBottom w:val="0"/>
      <w:divBdr>
        <w:top w:val="none" w:sz="0" w:space="0" w:color="auto"/>
        <w:left w:val="none" w:sz="0" w:space="0" w:color="auto"/>
        <w:bottom w:val="none" w:sz="0" w:space="0" w:color="auto"/>
        <w:right w:val="none" w:sz="0" w:space="0" w:color="auto"/>
      </w:divBdr>
    </w:div>
    <w:div w:id="1080761465">
      <w:bodyDiv w:val="1"/>
      <w:marLeft w:val="0"/>
      <w:marRight w:val="0"/>
      <w:marTop w:val="0"/>
      <w:marBottom w:val="0"/>
      <w:divBdr>
        <w:top w:val="none" w:sz="0" w:space="0" w:color="auto"/>
        <w:left w:val="none" w:sz="0" w:space="0" w:color="auto"/>
        <w:bottom w:val="none" w:sz="0" w:space="0" w:color="auto"/>
        <w:right w:val="none" w:sz="0" w:space="0" w:color="auto"/>
      </w:divBdr>
    </w:div>
    <w:div w:id="1087925456">
      <w:bodyDiv w:val="1"/>
      <w:marLeft w:val="0"/>
      <w:marRight w:val="0"/>
      <w:marTop w:val="0"/>
      <w:marBottom w:val="0"/>
      <w:divBdr>
        <w:top w:val="none" w:sz="0" w:space="0" w:color="auto"/>
        <w:left w:val="none" w:sz="0" w:space="0" w:color="auto"/>
        <w:bottom w:val="none" w:sz="0" w:space="0" w:color="auto"/>
        <w:right w:val="none" w:sz="0" w:space="0" w:color="auto"/>
      </w:divBdr>
    </w:div>
    <w:div w:id="1121069366">
      <w:bodyDiv w:val="1"/>
      <w:marLeft w:val="0"/>
      <w:marRight w:val="0"/>
      <w:marTop w:val="0"/>
      <w:marBottom w:val="0"/>
      <w:divBdr>
        <w:top w:val="none" w:sz="0" w:space="0" w:color="auto"/>
        <w:left w:val="none" w:sz="0" w:space="0" w:color="auto"/>
        <w:bottom w:val="none" w:sz="0" w:space="0" w:color="auto"/>
        <w:right w:val="none" w:sz="0" w:space="0" w:color="auto"/>
      </w:divBdr>
    </w:div>
    <w:div w:id="1124957751">
      <w:bodyDiv w:val="1"/>
      <w:marLeft w:val="0"/>
      <w:marRight w:val="0"/>
      <w:marTop w:val="0"/>
      <w:marBottom w:val="0"/>
      <w:divBdr>
        <w:top w:val="none" w:sz="0" w:space="0" w:color="auto"/>
        <w:left w:val="none" w:sz="0" w:space="0" w:color="auto"/>
        <w:bottom w:val="none" w:sz="0" w:space="0" w:color="auto"/>
        <w:right w:val="none" w:sz="0" w:space="0" w:color="auto"/>
      </w:divBdr>
    </w:div>
    <w:div w:id="1127040164">
      <w:bodyDiv w:val="1"/>
      <w:marLeft w:val="0"/>
      <w:marRight w:val="0"/>
      <w:marTop w:val="0"/>
      <w:marBottom w:val="0"/>
      <w:divBdr>
        <w:top w:val="none" w:sz="0" w:space="0" w:color="auto"/>
        <w:left w:val="none" w:sz="0" w:space="0" w:color="auto"/>
        <w:bottom w:val="none" w:sz="0" w:space="0" w:color="auto"/>
        <w:right w:val="none" w:sz="0" w:space="0" w:color="auto"/>
      </w:divBdr>
    </w:div>
    <w:div w:id="1197888694">
      <w:bodyDiv w:val="1"/>
      <w:marLeft w:val="0"/>
      <w:marRight w:val="0"/>
      <w:marTop w:val="0"/>
      <w:marBottom w:val="0"/>
      <w:divBdr>
        <w:top w:val="none" w:sz="0" w:space="0" w:color="auto"/>
        <w:left w:val="none" w:sz="0" w:space="0" w:color="auto"/>
        <w:bottom w:val="none" w:sz="0" w:space="0" w:color="auto"/>
        <w:right w:val="none" w:sz="0" w:space="0" w:color="auto"/>
      </w:divBdr>
    </w:div>
    <w:div w:id="1201163244">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09950447">
      <w:bodyDiv w:val="1"/>
      <w:marLeft w:val="0"/>
      <w:marRight w:val="0"/>
      <w:marTop w:val="0"/>
      <w:marBottom w:val="0"/>
      <w:divBdr>
        <w:top w:val="none" w:sz="0" w:space="0" w:color="auto"/>
        <w:left w:val="none" w:sz="0" w:space="0" w:color="auto"/>
        <w:bottom w:val="none" w:sz="0" w:space="0" w:color="auto"/>
        <w:right w:val="none" w:sz="0" w:space="0" w:color="auto"/>
      </w:divBdr>
    </w:div>
    <w:div w:id="1357150224">
      <w:bodyDiv w:val="1"/>
      <w:marLeft w:val="0"/>
      <w:marRight w:val="0"/>
      <w:marTop w:val="0"/>
      <w:marBottom w:val="0"/>
      <w:divBdr>
        <w:top w:val="none" w:sz="0" w:space="0" w:color="auto"/>
        <w:left w:val="none" w:sz="0" w:space="0" w:color="auto"/>
        <w:bottom w:val="none" w:sz="0" w:space="0" w:color="auto"/>
        <w:right w:val="none" w:sz="0" w:space="0" w:color="auto"/>
      </w:divBdr>
    </w:div>
    <w:div w:id="1369573057">
      <w:bodyDiv w:val="1"/>
      <w:marLeft w:val="0"/>
      <w:marRight w:val="0"/>
      <w:marTop w:val="0"/>
      <w:marBottom w:val="0"/>
      <w:divBdr>
        <w:top w:val="none" w:sz="0" w:space="0" w:color="auto"/>
        <w:left w:val="none" w:sz="0" w:space="0" w:color="auto"/>
        <w:bottom w:val="none" w:sz="0" w:space="0" w:color="auto"/>
        <w:right w:val="none" w:sz="0" w:space="0" w:color="auto"/>
      </w:divBdr>
    </w:div>
    <w:div w:id="1401634586">
      <w:bodyDiv w:val="1"/>
      <w:marLeft w:val="0"/>
      <w:marRight w:val="0"/>
      <w:marTop w:val="0"/>
      <w:marBottom w:val="0"/>
      <w:divBdr>
        <w:top w:val="none" w:sz="0" w:space="0" w:color="auto"/>
        <w:left w:val="none" w:sz="0" w:space="0" w:color="auto"/>
        <w:bottom w:val="none" w:sz="0" w:space="0" w:color="auto"/>
        <w:right w:val="none" w:sz="0" w:space="0" w:color="auto"/>
      </w:divBdr>
    </w:div>
    <w:div w:id="1408260734">
      <w:bodyDiv w:val="1"/>
      <w:marLeft w:val="0"/>
      <w:marRight w:val="0"/>
      <w:marTop w:val="0"/>
      <w:marBottom w:val="0"/>
      <w:divBdr>
        <w:top w:val="none" w:sz="0" w:space="0" w:color="auto"/>
        <w:left w:val="none" w:sz="0" w:space="0" w:color="auto"/>
        <w:bottom w:val="none" w:sz="0" w:space="0" w:color="auto"/>
        <w:right w:val="none" w:sz="0" w:space="0" w:color="auto"/>
      </w:divBdr>
      <w:divsChild>
        <w:div w:id="648746518">
          <w:marLeft w:val="0"/>
          <w:marRight w:val="0"/>
          <w:marTop w:val="0"/>
          <w:marBottom w:val="0"/>
          <w:divBdr>
            <w:top w:val="none" w:sz="0" w:space="0" w:color="auto"/>
            <w:left w:val="none" w:sz="0" w:space="0" w:color="auto"/>
            <w:bottom w:val="none" w:sz="0" w:space="0" w:color="auto"/>
            <w:right w:val="none" w:sz="0" w:space="0" w:color="auto"/>
          </w:divBdr>
        </w:div>
      </w:divsChild>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
    <w:div w:id="1432626017">
      <w:bodyDiv w:val="1"/>
      <w:marLeft w:val="0"/>
      <w:marRight w:val="0"/>
      <w:marTop w:val="0"/>
      <w:marBottom w:val="0"/>
      <w:divBdr>
        <w:top w:val="none" w:sz="0" w:space="0" w:color="auto"/>
        <w:left w:val="none" w:sz="0" w:space="0" w:color="auto"/>
        <w:bottom w:val="none" w:sz="0" w:space="0" w:color="auto"/>
        <w:right w:val="none" w:sz="0" w:space="0" w:color="auto"/>
      </w:divBdr>
    </w:div>
    <w:div w:id="1437797355">
      <w:bodyDiv w:val="1"/>
      <w:marLeft w:val="0"/>
      <w:marRight w:val="0"/>
      <w:marTop w:val="0"/>
      <w:marBottom w:val="0"/>
      <w:divBdr>
        <w:top w:val="none" w:sz="0" w:space="0" w:color="auto"/>
        <w:left w:val="none" w:sz="0" w:space="0" w:color="auto"/>
        <w:bottom w:val="none" w:sz="0" w:space="0" w:color="auto"/>
        <w:right w:val="none" w:sz="0" w:space="0" w:color="auto"/>
      </w:divBdr>
    </w:div>
    <w:div w:id="1443256936">
      <w:bodyDiv w:val="1"/>
      <w:marLeft w:val="0"/>
      <w:marRight w:val="0"/>
      <w:marTop w:val="0"/>
      <w:marBottom w:val="0"/>
      <w:divBdr>
        <w:top w:val="none" w:sz="0" w:space="0" w:color="auto"/>
        <w:left w:val="none" w:sz="0" w:space="0" w:color="auto"/>
        <w:bottom w:val="none" w:sz="0" w:space="0" w:color="auto"/>
        <w:right w:val="none" w:sz="0" w:space="0" w:color="auto"/>
      </w:divBdr>
    </w:div>
    <w:div w:id="1500540498">
      <w:bodyDiv w:val="1"/>
      <w:marLeft w:val="0"/>
      <w:marRight w:val="0"/>
      <w:marTop w:val="0"/>
      <w:marBottom w:val="0"/>
      <w:divBdr>
        <w:top w:val="none" w:sz="0" w:space="0" w:color="auto"/>
        <w:left w:val="none" w:sz="0" w:space="0" w:color="auto"/>
        <w:bottom w:val="none" w:sz="0" w:space="0" w:color="auto"/>
        <w:right w:val="none" w:sz="0" w:space="0" w:color="auto"/>
      </w:divBdr>
    </w:div>
    <w:div w:id="1506745941">
      <w:bodyDiv w:val="1"/>
      <w:marLeft w:val="0"/>
      <w:marRight w:val="0"/>
      <w:marTop w:val="0"/>
      <w:marBottom w:val="0"/>
      <w:divBdr>
        <w:top w:val="none" w:sz="0" w:space="0" w:color="auto"/>
        <w:left w:val="none" w:sz="0" w:space="0" w:color="auto"/>
        <w:bottom w:val="none" w:sz="0" w:space="0" w:color="auto"/>
        <w:right w:val="none" w:sz="0" w:space="0" w:color="auto"/>
      </w:divBdr>
    </w:div>
    <w:div w:id="1507401637">
      <w:bodyDiv w:val="1"/>
      <w:marLeft w:val="0"/>
      <w:marRight w:val="0"/>
      <w:marTop w:val="0"/>
      <w:marBottom w:val="0"/>
      <w:divBdr>
        <w:top w:val="none" w:sz="0" w:space="0" w:color="auto"/>
        <w:left w:val="none" w:sz="0" w:space="0" w:color="auto"/>
        <w:bottom w:val="none" w:sz="0" w:space="0" w:color="auto"/>
        <w:right w:val="none" w:sz="0" w:space="0" w:color="auto"/>
      </w:divBdr>
    </w:div>
    <w:div w:id="1532065332">
      <w:bodyDiv w:val="1"/>
      <w:marLeft w:val="0"/>
      <w:marRight w:val="0"/>
      <w:marTop w:val="0"/>
      <w:marBottom w:val="0"/>
      <w:divBdr>
        <w:top w:val="none" w:sz="0" w:space="0" w:color="auto"/>
        <w:left w:val="none" w:sz="0" w:space="0" w:color="auto"/>
        <w:bottom w:val="none" w:sz="0" w:space="0" w:color="auto"/>
        <w:right w:val="none" w:sz="0" w:space="0" w:color="auto"/>
      </w:divBdr>
    </w:div>
    <w:div w:id="1539465366">
      <w:bodyDiv w:val="1"/>
      <w:marLeft w:val="0"/>
      <w:marRight w:val="0"/>
      <w:marTop w:val="0"/>
      <w:marBottom w:val="0"/>
      <w:divBdr>
        <w:top w:val="none" w:sz="0" w:space="0" w:color="auto"/>
        <w:left w:val="none" w:sz="0" w:space="0" w:color="auto"/>
        <w:bottom w:val="none" w:sz="0" w:space="0" w:color="auto"/>
        <w:right w:val="none" w:sz="0" w:space="0" w:color="auto"/>
      </w:divBdr>
    </w:div>
    <w:div w:id="1552227852">
      <w:bodyDiv w:val="1"/>
      <w:marLeft w:val="0"/>
      <w:marRight w:val="0"/>
      <w:marTop w:val="0"/>
      <w:marBottom w:val="0"/>
      <w:divBdr>
        <w:top w:val="none" w:sz="0" w:space="0" w:color="auto"/>
        <w:left w:val="none" w:sz="0" w:space="0" w:color="auto"/>
        <w:bottom w:val="none" w:sz="0" w:space="0" w:color="auto"/>
        <w:right w:val="none" w:sz="0" w:space="0" w:color="auto"/>
      </w:divBdr>
    </w:div>
    <w:div w:id="1591037893">
      <w:bodyDiv w:val="1"/>
      <w:marLeft w:val="0"/>
      <w:marRight w:val="0"/>
      <w:marTop w:val="0"/>
      <w:marBottom w:val="0"/>
      <w:divBdr>
        <w:top w:val="none" w:sz="0" w:space="0" w:color="auto"/>
        <w:left w:val="none" w:sz="0" w:space="0" w:color="auto"/>
        <w:bottom w:val="none" w:sz="0" w:space="0" w:color="auto"/>
        <w:right w:val="none" w:sz="0" w:space="0" w:color="auto"/>
      </w:divBdr>
    </w:div>
    <w:div w:id="1592466055">
      <w:bodyDiv w:val="1"/>
      <w:marLeft w:val="0"/>
      <w:marRight w:val="0"/>
      <w:marTop w:val="0"/>
      <w:marBottom w:val="0"/>
      <w:divBdr>
        <w:top w:val="none" w:sz="0" w:space="0" w:color="auto"/>
        <w:left w:val="none" w:sz="0" w:space="0" w:color="auto"/>
        <w:bottom w:val="none" w:sz="0" w:space="0" w:color="auto"/>
        <w:right w:val="none" w:sz="0" w:space="0" w:color="auto"/>
      </w:divBdr>
    </w:div>
    <w:div w:id="1600334855">
      <w:bodyDiv w:val="1"/>
      <w:marLeft w:val="0"/>
      <w:marRight w:val="0"/>
      <w:marTop w:val="0"/>
      <w:marBottom w:val="0"/>
      <w:divBdr>
        <w:top w:val="none" w:sz="0" w:space="0" w:color="auto"/>
        <w:left w:val="none" w:sz="0" w:space="0" w:color="auto"/>
        <w:bottom w:val="none" w:sz="0" w:space="0" w:color="auto"/>
        <w:right w:val="none" w:sz="0" w:space="0" w:color="auto"/>
      </w:divBdr>
    </w:div>
    <w:div w:id="1605109947">
      <w:bodyDiv w:val="1"/>
      <w:marLeft w:val="0"/>
      <w:marRight w:val="0"/>
      <w:marTop w:val="0"/>
      <w:marBottom w:val="0"/>
      <w:divBdr>
        <w:top w:val="none" w:sz="0" w:space="0" w:color="auto"/>
        <w:left w:val="none" w:sz="0" w:space="0" w:color="auto"/>
        <w:bottom w:val="none" w:sz="0" w:space="0" w:color="auto"/>
        <w:right w:val="none" w:sz="0" w:space="0" w:color="auto"/>
      </w:divBdr>
    </w:div>
    <w:div w:id="1606569358">
      <w:bodyDiv w:val="1"/>
      <w:marLeft w:val="0"/>
      <w:marRight w:val="0"/>
      <w:marTop w:val="0"/>
      <w:marBottom w:val="0"/>
      <w:divBdr>
        <w:top w:val="none" w:sz="0" w:space="0" w:color="auto"/>
        <w:left w:val="none" w:sz="0" w:space="0" w:color="auto"/>
        <w:bottom w:val="none" w:sz="0" w:space="0" w:color="auto"/>
        <w:right w:val="none" w:sz="0" w:space="0" w:color="auto"/>
      </w:divBdr>
    </w:div>
    <w:div w:id="1625766388">
      <w:bodyDiv w:val="1"/>
      <w:marLeft w:val="0"/>
      <w:marRight w:val="0"/>
      <w:marTop w:val="0"/>
      <w:marBottom w:val="0"/>
      <w:divBdr>
        <w:top w:val="none" w:sz="0" w:space="0" w:color="auto"/>
        <w:left w:val="none" w:sz="0" w:space="0" w:color="auto"/>
        <w:bottom w:val="none" w:sz="0" w:space="0" w:color="auto"/>
        <w:right w:val="none" w:sz="0" w:space="0" w:color="auto"/>
      </w:divBdr>
    </w:div>
    <w:div w:id="1646206231">
      <w:bodyDiv w:val="1"/>
      <w:marLeft w:val="0"/>
      <w:marRight w:val="0"/>
      <w:marTop w:val="0"/>
      <w:marBottom w:val="0"/>
      <w:divBdr>
        <w:top w:val="none" w:sz="0" w:space="0" w:color="auto"/>
        <w:left w:val="none" w:sz="0" w:space="0" w:color="auto"/>
        <w:bottom w:val="none" w:sz="0" w:space="0" w:color="auto"/>
        <w:right w:val="none" w:sz="0" w:space="0" w:color="auto"/>
      </w:divBdr>
    </w:div>
    <w:div w:id="1648976589">
      <w:bodyDiv w:val="1"/>
      <w:marLeft w:val="0"/>
      <w:marRight w:val="0"/>
      <w:marTop w:val="0"/>
      <w:marBottom w:val="0"/>
      <w:divBdr>
        <w:top w:val="none" w:sz="0" w:space="0" w:color="auto"/>
        <w:left w:val="none" w:sz="0" w:space="0" w:color="auto"/>
        <w:bottom w:val="none" w:sz="0" w:space="0" w:color="auto"/>
        <w:right w:val="none" w:sz="0" w:space="0" w:color="auto"/>
      </w:divBdr>
    </w:div>
    <w:div w:id="1681152355">
      <w:bodyDiv w:val="1"/>
      <w:marLeft w:val="0"/>
      <w:marRight w:val="0"/>
      <w:marTop w:val="0"/>
      <w:marBottom w:val="0"/>
      <w:divBdr>
        <w:top w:val="none" w:sz="0" w:space="0" w:color="auto"/>
        <w:left w:val="none" w:sz="0" w:space="0" w:color="auto"/>
        <w:bottom w:val="none" w:sz="0" w:space="0" w:color="auto"/>
        <w:right w:val="none" w:sz="0" w:space="0" w:color="auto"/>
      </w:divBdr>
    </w:div>
    <w:div w:id="1686789230">
      <w:bodyDiv w:val="1"/>
      <w:marLeft w:val="0"/>
      <w:marRight w:val="0"/>
      <w:marTop w:val="0"/>
      <w:marBottom w:val="0"/>
      <w:divBdr>
        <w:top w:val="none" w:sz="0" w:space="0" w:color="auto"/>
        <w:left w:val="none" w:sz="0" w:space="0" w:color="auto"/>
        <w:bottom w:val="none" w:sz="0" w:space="0" w:color="auto"/>
        <w:right w:val="none" w:sz="0" w:space="0" w:color="auto"/>
      </w:divBdr>
    </w:div>
    <w:div w:id="1688477998">
      <w:bodyDiv w:val="1"/>
      <w:marLeft w:val="0"/>
      <w:marRight w:val="0"/>
      <w:marTop w:val="0"/>
      <w:marBottom w:val="0"/>
      <w:divBdr>
        <w:top w:val="none" w:sz="0" w:space="0" w:color="auto"/>
        <w:left w:val="none" w:sz="0" w:space="0" w:color="auto"/>
        <w:bottom w:val="none" w:sz="0" w:space="0" w:color="auto"/>
        <w:right w:val="none" w:sz="0" w:space="0" w:color="auto"/>
      </w:divBdr>
    </w:div>
    <w:div w:id="1689675690">
      <w:bodyDiv w:val="1"/>
      <w:marLeft w:val="0"/>
      <w:marRight w:val="0"/>
      <w:marTop w:val="0"/>
      <w:marBottom w:val="0"/>
      <w:divBdr>
        <w:top w:val="none" w:sz="0" w:space="0" w:color="auto"/>
        <w:left w:val="none" w:sz="0" w:space="0" w:color="auto"/>
        <w:bottom w:val="none" w:sz="0" w:space="0" w:color="auto"/>
        <w:right w:val="none" w:sz="0" w:space="0" w:color="auto"/>
      </w:divBdr>
    </w:div>
    <w:div w:id="1750879429">
      <w:bodyDiv w:val="1"/>
      <w:marLeft w:val="0"/>
      <w:marRight w:val="0"/>
      <w:marTop w:val="0"/>
      <w:marBottom w:val="0"/>
      <w:divBdr>
        <w:top w:val="none" w:sz="0" w:space="0" w:color="auto"/>
        <w:left w:val="none" w:sz="0" w:space="0" w:color="auto"/>
        <w:bottom w:val="none" w:sz="0" w:space="0" w:color="auto"/>
        <w:right w:val="none" w:sz="0" w:space="0" w:color="auto"/>
      </w:divBdr>
    </w:div>
    <w:div w:id="1784417920">
      <w:bodyDiv w:val="1"/>
      <w:marLeft w:val="0"/>
      <w:marRight w:val="0"/>
      <w:marTop w:val="0"/>
      <w:marBottom w:val="0"/>
      <w:divBdr>
        <w:top w:val="none" w:sz="0" w:space="0" w:color="auto"/>
        <w:left w:val="none" w:sz="0" w:space="0" w:color="auto"/>
        <w:bottom w:val="none" w:sz="0" w:space="0" w:color="auto"/>
        <w:right w:val="none" w:sz="0" w:space="0" w:color="auto"/>
      </w:divBdr>
    </w:div>
    <w:div w:id="1796093711">
      <w:bodyDiv w:val="1"/>
      <w:marLeft w:val="0"/>
      <w:marRight w:val="0"/>
      <w:marTop w:val="0"/>
      <w:marBottom w:val="0"/>
      <w:divBdr>
        <w:top w:val="none" w:sz="0" w:space="0" w:color="auto"/>
        <w:left w:val="none" w:sz="0" w:space="0" w:color="auto"/>
        <w:bottom w:val="none" w:sz="0" w:space="0" w:color="auto"/>
        <w:right w:val="none" w:sz="0" w:space="0" w:color="auto"/>
      </w:divBdr>
    </w:div>
    <w:div w:id="1820683162">
      <w:bodyDiv w:val="1"/>
      <w:marLeft w:val="0"/>
      <w:marRight w:val="0"/>
      <w:marTop w:val="0"/>
      <w:marBottom w:val="0"/>
      <w:divBdr>
        <w:top w:val="none" w:sz="0" w:space="0" w:color="auto"/>
        <w:left w:val="none" w:sz="0" w:space="0" w:color="auto"/>
        <w:bottom w:val="none" w:sz="0" w:space="0" w:color="auto"/>
        <w:right w:val="none" w:sz="0" w:space="0" w:color="auto"/>
      </w:divBdr>
    </w:div>
    <w:div w:id="1840458140">
      <w:bodyDiv w:val="1"/>
      <w:marLeft w:val="0"/>
      <w:marRight w:val="0"/>
      <w:marTop w:val="0"/>
      <w:marBottom w:val="0"/>
      <w:divBdr>
        <w:top w:val="none" w:sz="0" w:space="0" w:color="auto"/>
        <w:left w:val="none" w:sz="0" w:space="0" w:color="auto"/>
        <w:bottom w:val="none" w:sz="0" w:space="0" w:color="auto"/>
        <w:right w:val="none" w:sz="0" w:space="0" w:color="auto"/>
      </w:divBdr>
    </w:div>
    <w:div w:id="1846479492">
      <w:bodyDiv w:val="1"/>
      <w:marLeft w:val="0"/>
      <w:marRight w:val="0"/>
      <w:marTop w:val="0"/>
      <w:marBottom w:val="0"/>
      <w:divBdr>
        <w:top w:val="none" w:sz="0" w:space="0" w:color="auto"/>
        <w:left w:val="none" w:sz="0" w:space="0" w:color="auto"/>
        <w:bottom w:val="none" w:sz="0" w:space="0" w:color="auto"/>
        <w:right w:val="none" w:sz="0" w:space="0" w:color="auto"/>
      </w:divBdr>
    </w:div>
    <w:div w:id="1851094714">
      <w:bodyDiv w:val="1"/>
      <w:marLeft w:val="0"/>
      <w:marRight w:val="0"/>
      <w:marTop w:val="0"/>
      <w:marBottom w:val="0"/>
      <w:divBdr>
        <w:top w:val="none" w:sz="0" w:space="0" w:color="auto"/>
        <w:left w:val="none" w:sz="0" w:space="0" w:color="auto"/>
        <w:bottom w:val="none" w:sz="0" w:space="0" w:color="auto"/>
        <w:right w:val="none" w:sz="0" w:space="0" w:color="auto"/>
      </w:divBdr>
    </w:div>
    <w:div w:id="1868788632">
      <w:bodyDiv w:val="1"/>
      <w:marLeft w:val="0"/>
      <w:marRight w:val="0"/>
      <w:marTop w:val="0"/>
      <w:marBottom w:val="0"/>
      <w:divBdr>
        <w:top w:val="none" w:sz="0" w:space="0" w:color="auto"/>
        <w:left w:val="none" w:sz="0" w:space="0" w:color="auto"/>
        <w:bottom w:val="none" w:sz="0" w:space="0" w:color="auto"/>
        <w:right w:val="none" w:sz="0" w:space="0" w:color="auto"/>
      </w:divBdr>
    </w:div>
    <w:div w:id="1901741808">
      <w:bodyDiv w:val="1"/>
      <w:marLeft w:val="0"/>
      <w:marRight w:val="0"/>
      <w:marTop w:val="0"/>
      <w:marBottom w:val="0"/>
      <w:divBdr>
        <w:top w:val="none" w:sz="0" w:space="0" w:color="auto"/>
        <w:left w:val="none" w:sz="0" w:space="0" w:color="auto"/>
        <w:bottom w:val="none" w:sz="0" w:space="0" w:color="auto"/>
        <w:right w:val="none" w:sz="0" w:space="0" w:color="auto"/>
      </w:divBdr>
    </w:div>
    <w:div w:id="1938176196">
      <w:bodyDiv w:val="1"/>
      <w:marLeft w:val="0"/>
      <w:marRight w:val="0"/>
      <w:marTop w:val="0"/>
      <w:marBottom w:val="0"/>
      <w:divBdr>
        <w:top w:val="none" w:sz="0" w:space="0" w:color="auto"/>
        <w:left w:val="none" w:sz="0" w:space="0" w:color="auto"/>
        <w:bottom w:val="none" w:sz="0" w:space="0" w:color="auto"/>
        <w:right w:val="none" w:sz="0" w:space="0" w:color="auto"/>
      </w:divBdr>
    </w:div>
    <w:div w:id="1951207140">
      <w:bodyDiv w:val="1"/>
      <w:marLeft w:val="0"/>
      <w:marRight w:val="0"/>
      <w:marTop w:val="0"/>
      <w:marBottom w:val="0"/>
      <w:divBdr>
        <w:top w:val="none" w:sz="0" w:space="0" w:color="auto"/>
        <w:left w:val="none" w:sz="0" w:space="0" w:color="auto"/>
        <w:bottom w:val="none" w:sz="0" w:space="0" w:color="auto"/>
        <w:right w:val="none" w:sz="0" w:space="0" w:color="auto"/>
      </w:divBdr>
    </w:div>
    <w:div w:id="1977829398">
      <w:bodyDiv w:val="1"/>
      <w:marLeft w:val="0"/>
      <w:marRight w:val="0"/>
      <w:marTop w:val="0"/>
      <w:marBottom w:val="0"/>
      <w:divBdr>
        <w:top w:val="none" w:sz="0" w:space="0" w:color="auto"/>
        <w:left w:val="none" w:sz="0" w:space="0" w:color="auto"/>
        <w:bottom w:val="none" w:sz="0" w:space="0" w:color="auto"/>
        <w:right w:val="none" w:sz="0" w:space="0" w:color="auto"/>
      </w:divBdr>
    </w:div>
    <w:div w:id="2040927877">
      <w:bodyDiv w:val="1"/>
      <w:marLeft w:val="0"/>
      <w:marRight w:val="0"/>
      <w:marTop w:val="0"/>
      <w:marBottom w:val="0"/>
      <w:divBdr>
        <w:top w:val="none" w:sz="0" w:space="0" w:color="auto"/>
        <w:left w:val="none" w:sz="0" w:space="0" w:color="auto"/>
        <w:bottom w:val="none" w:sz="0" w:space="0" w:color="auto"/>
        <w:right w:val="none" w:sz="0" w:space="0" w:color="auto"/>
      </w:divBdr>
    </w:div>
    <w:div w:id="2080134760">
      <w:bodyDiv w:val="1"/>
      <w:marLeft w:val="0"/>
      <w:marRight w:val="0"/>
      <w:marTop w:val="0"/>
      <w:marBottom w:val="0"/>
      <w:divBdr>
        <w:top w:val="none" w:sz="0" w:space="0" w:color="auto"/>
        <w:left w:val="none" w:sz="0" w:space="0" w:color="auto"/>
        <w:bottom w:val="none" w:sz="0" w:space="0" w:color="auto"/>
        <w:right w:val="none" w:sz="0" w:space="0" w:color="auto"/>
      </w:divBdr>
    </w:div>
    <w:div w:id="2102330807">
      <w:bodyDiv w:val="1"/>
      <w:marLeft w:val="0"/>
      <w:marRight w:val="0"/>
      <w:marTop w:val="0"/>
      <w:marBottom w:val="0"/>
      <w:divBdr>
        <w:top w:val="none" w:sz="0" w:space="0" w:color="auto"/>
        <w:left w:val="none" w:sz="0" w:space="0" w:color="auto"/>
        <w:bottom w:val="none" w:sz="0" w:space="0" w:color="auto"/>
        <w:right w:val="none" w:sz="0" w:space="0" w:color="auto"/>
      </w:divBdr>
    </w:div>
    <w:div w:id="21458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A50C-CC09-416E-BE51-17FDADBB37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853F1-27F9-45BB-BB2F-2CFE885CC63E}">
  <ds:schemaRefs>
    <ds:schemaRef ds:uri="http://schemas.microsoft.com/sharepoint/v3/contenttype/forms"/>
  </ds:schemaRefs>
</ds:datastoreItem>
</file>

<file path=customXml/itemProps3.xml><?xml version="1.0" encoding="utf-8"?>
<ds:datastoreItem xmlns:ds="http://schemas.openxmlformats.org/officeDocument/2006/customXml" ds:itemID="{EFDFC9BD-B78F-4550-A6C1-134AE4FA4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716B6F-00DF-4B5C-977C-BD02DA47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1561</Words>
  <Characters>8899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10440</CharactersWithSpaces>
  <SharedDoc>false</SharedDoc>
  <HLinks>
    <vt:vector size="384" baseType="variant">
      <vt:variant>
        <vt:i4>2162740</vt:i4>
      </vt:variant>
      <vt:variant>
        <vt:i4>375</vt:i4>
      </vt:variant>
      <vt:variant>
        <vt:i4>0</vt:i4>
      </vt:variant>
      <vt:variant>
        <vt:i4>5</vt:i4>
      </vt:variant>
      <vt:variant>
        <vt:lpwstr>http://www.gosthelp.ru/text/PosobiekSNiP2080289Proekt7.html</vt:lpwstr>
      </vt:variant>
      <vt:variant>
        <vt:lpwstr/>
      </vt:variant>
      <vt:variant>
        <vt:i4>6553696</vt:i4>
      </vt:variant>
      <vt:variant>
        <vt:i4>372</vt:i4>
      </vt:variant>
      <vt:variant>
        <vt:i4>0</vt:i4>
      </vt:variant>
      <vt:variant>
        <vt:i4>5</vt:i4>
      </vt:variant>
      <vt:variant>
        <vt:lpwstr>https://ru.wikipedia.org/wiki/%D0%A3%D0%B3%D0%BB%D0%B5%D0%B2%D0%BE%D0%B4%D0%BE%D1%80%D0%BE%D0%B4%D1%8B</vt:lpwstr>
      </vt:variant>
      <vt:variant>
        <vt:lpwstr/>
      </vt:variant>
      <vt:variant>
        <vt:i4>2883679</vt:i4>
      </vt:variant>
      <vt:variant>
        <vt:i4>369</vt:i4>
      </vt:variant>
      <vt:variant>
        <vt:i4>0</vt:i4>
      </vt:variant>
      <vt:variant>
        <vt:i4>5</vt:i4>
      </vt:variant>
      <vt:variant>
        <vt:lpwstr>http://ru.wikipedia.org/wiki/%D0%A1%D1%80%D0%B5%D0%B4%D0%B0_%D0%BE%D0%B1%D0%B8%D1%82%D0%B0%D0%BD%D0%B8%D1%8F</vt:lpwstr>
      </vt:variant>
      <vt:variant>
        <vt:lpwstr/>
      </vt:variant>
      <vt:variant>
        <vt:i4>4784237</vt:i4>
      </vt:variant>
      <vt:variant>
        <vt:i4>366</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1310782</vt:i4>
      </vt:variant>
      <vt:variant>
        <vt:i4>359</vt:i4>
      </vt:variant>
      <vt:variant>
        <vt:i4>0</vt:i4>
      </vt:variant>
      <vt:variant>
        <vt:i4>5</vt:i4>
      </vt:variant>
      <vt:variant>
        <vt:lpwstr/>
      </vt:variant>
      <vt:variant>
        <vt:lpwstr>_Toc459325101</vt:lpwstr>
      </vt:variant>
      <vt:variant>
        <vt:i4>1310782</vt:i4>
      </vt:variant>
      <vt:variant>
        <vt:i4>353</vt:i4>
      </vt:variant>
      <vt:variant>
        <vt:i4>0</vt:i4>
      </vt:variant>
      <vt:variant>
        <vt:i4>5</vt:i4>
      </vt:variant>
      <vt:variant>
        <vt:lpwstr/>
      </vt:variant>
      <vt:variant>
        <vt:lpwstr>_Toc459325100</vt:lpwstr>
      </vt:variant>
      <vt:variant>
        <vt:i4>1900607</vt:i4>
      </vt:variant>
      <vt:variant>
        <vt:i4>347</vt:i4>
      </vt:variant>
      <vt:variant>
        <vt:i4>0</vt:i4>
      </vt:variant>
      <vt:variant>
        <vt:i4>5</vt:i4>
      </vt:variant>
      <vt:variant>
        <vt:lpwstr/>
      </vt:variant>
      <vt:variant>
        <vt:lpwstr>_Toc459325099</vt:lpwstr>
      </vt:variant>
      <vt:variant>
        <vt:i4>1900607</vt:i4>
      </vt:variant>
      <vt:variant>
        <vt:i4>341</vt:i4>
      </vt:variant>
      <vt:variant>
        <vt:i4>0</vt:i4>
      </vt:variant>
      <vt:variant>
        <vt:i4>5</vt:i4>
      </vt:variant>
      <vt:variant>
        <vt:lpwstr/>
      </vt:variant>
      <vt:variant>
        <vt:lpwstr>_Toc459325098</vt:lpwstr>
      </vt:variant>
      <vt:variant>
        <vt:i4>1900607</vt:i4>
      </vt:variant>
      <vt:variant>
        <vt:i4>335</vt:i4>
      </vt:variant>
      <vt:variant>
        <vt:i4>0</vt:i4>
      </vt:variant>
      <vt:variant>
        <vt:i4>5</vt:i4>
      </vt:variant>
      <vt:variant>
        <vt:lpwstr/>
      </vt:variant>
      <vt:variant>
        <vt:lpwstr>_Toc459325097</vt:lpwstr>
      </vt:variant>
      <vt:variant>
        <vt:i4>1900607</vt:i4>
      </vt:variant>
      <vt:variant>
        <vt:i4>329</vt:i4>
      </vt:variant>
      <vt:variant>
        <vt:i4>0</vt:i4>
      </vt:variant>
      <vt:variant>
        <vt:i4>5</vt:i4>
      </vt:variant>
      <vt:variant>
        <vt:lpwstr/>
      </vt:variant>
      <vt:variant>
        <vt:lpwstr>_Toc459325096</vt:lpwstr>
      </vt:variant>
      <vt:variant>
        <vt:i4>1900607</vt:i4>
      </vt:variant>
      <vt:variant>
        <vt:i4>323</vt:i4>
      </vt:variant>
      <vt:variant>
        <vt:i4>0</vt:i4>
      </vt:variant>
      <vt:variant>
        <vt:i4>5</vt:i4>
      </vt:variant>
      <vt:variant>
        <vt:lpwstr/>
      </vt:variant>
      <vt:variant>
        <vt:lpwstr>_Toc459325095</vt:lpwstr>
      </vt:variant>
      <vt:variant>
        <vt:i4>1900607</vt:i4>
      </vt:variant>
      <vt:variant>
        <vt:i4>317</vt:i4>
      </vt:variant>
      <vt:variant>
        <vt:i4>0</vt:i4>
      </vt:variant>
      <vt:variant>
        <vt:i4>5</vt:i4>
      </vt:variant>
      <vt:variant>
        <vt:lpwstr/>
      </vt:variant>
      <vt:variant>
        <vt:lpwstr>_Toc459325094</vt:lpwstr>
      </vt:variant>
      <vt:variant>
        <vt:i4>1900607</vt:i4>
      </vt:variant>
      <vt:variant>
        <vt:i4>311</vt:i4>
      </vt:variant>
      <vt:variant>
        <vt:i4>0</vt:i4>
      </vt:variant>
      <vt:variant>
        <vt:i4>5</vt:i4>
      </vt:variant>
      <vt:variant>
        <vt:lpwstr/>
      </vt:variant>
      <vt:variant>
        <vt:lpwstr>_Toc459325093</vt:lpwstr>
      </vt:variant>
      <vt:variant>
        <vt:i4>1900607</vt:i4>
      </vt:variant>
      <vt:variant>
        <vt:i4>305</vt:i4>
      </vt:variant>
      <vt:variant>
        <vt:i4>0</vt:i4>
      </vt:variant>
      <vt:variant>
        <vt:i4>5</vt:i4>
      </vt:variant>
      <vt:variant>
        <vt:lpwstr/>
      </vt:variant>
      <vt:variant>
        <vt:lpwstr>_Toc459325092</vt:lpwstr>
      </vt:variant>
      <vt:variant>
        <vt:i4>1900607</vt:i4>
      </vt:variant>
      <vt:variant>
        <vt:i4>299</vt:i4>
      </vt:variant>
      <vt:variant>
        <vt:i4>0</vt:i4>
      </vt:variant>
      <vt:variant>
        <vt:i4>5</vt:i4>
      </vt:variant>
      <vt:variant>
        <vt:lpwstr/>
      </vt:variant>
      <vt:variant>
        <vt:lpwstr>_Toc459325091</vt:lpwstr>
      </vt:variant>
      <vt:variant>
        <vt:i4>1900607</vt:i4>
      </vt:variant>
      <vt:variant>
        <vt:i4>293</vt:i4>
      </vt:variant>
      <vt:variant>
        <vt:i4>0</vt:i4>
      </vt:variant>
      <vt:variant>
        <vt:i4>5</vt:i4>
      </vt:variant>
      <vt:variant>
        <vt:lpwstr/>
      </vt:variant>
      <vt:variant>
        <vt:lpwstr>_Toc459325090</vt:lpwstr>
      </vt:variant>
      <vt:variant>
        <vt:i4>1835071</vt:i4>
      </vt:variant>
      <vt:variant>
        <vt:i4>287</vt:i4>
      </vt:variant>
      <vt:variant>
        <vt:i4>0</vt:i4>
      </vt:variant>
      <vt:variant>
        <vt:i4>5</vt:i4>
      </vt:variant>
      <vt:variant>
        <vt:lpwstr/>
      </vt:variant>
      <vt:variant>
        <vt:lpwstr>_Toc459325089</vt:lpwstr>
      </vt:variant>
      <vt:variant>
        <vt:i4>1835071</vt:i4>
      </vt:variant>
      <vt:variant>
        <vt:i4>281</vt:i4>
      </vt:variant>
      <vt:variant>
        <vt:i4>0</vt:i4>
      </vt:variant>
      <vt:variant>
        <vt:i4>5</vt:i4>
      </vt:variant>
      <vt:variant>
        <vt:lpwstr/>
      </vt:variant>
      <vt:variant>
        <vt:lpwstr>_Toc459325088</vt:lpwstr>
      </vt:variant>
      <vt:variant>
        <vt:i4>1835071</vt:i4>
      </vt:variant>
      <vt:variant>
        <vt:i4>275</vt:i4>
      </vt:variant>
      <vt:variant>
        <vt:i4>0</vt:i4>
      </vt:variant>
      <vt:variant>
        <vt:i4>5</vt:i4>
      </vt:variant>
      <vt:variant>
        <vt:lpwstr/>
      </vt:variant>
      <vt:variant>
        <vt:lpwstr>_Toc459325087</vt:lpwstr>
      </vt:variant>
      <vt:variant>
        <vt:i4>1835071</vt:i4>
      </vt:variant>
      <vt:variant>
        <vt:i4>269</vt:i4>
      </vt:variant>
      <vt:variant>
        <vt:i4>0</vt:i4>
      </vt:variant>
      <vt:variant>
        <vt:i4>5</vt:i4>
      </vt:variant>
      <vt:variant>
        <vt:lpwstr/>
      </vt:variant>
      <vt:variant>
        <vt:lpwstr>_Toc459325086</vt:lpwstr>
      </vt:variant>
      <vt:variant>
        <vt:i4>1835071</vt:i4>
      </vt:variant>
      <vt:variant>
        <vt:i4>263</vt:i4>
      </vt:variant>
      <vt:variant>
        <vt:i4>0</vt:i4>
      </vt:variant>
      <vt:variant>
        <vt:i4>5</vt:i4>
      </vt:variant>
      <vt:variant>
        <vt:lpwstr/>
      </vt:variant>
      <vt:variant>
        <vt:lpwstr>_Toc459325085</vt:lpwstr>
      </vt:variant>
      <vt:variant>
        <vt:i4>1835071</vt:i4>
      </vt:variant>
      <vt:variant>
        <vt:i4>257</vt:i4>
      </vt:variant>
      <vt:variant>
        <vt:i4>0</vt:i4>
      </vt:variant>
      <vt:variant>
        <vt:i4>5</vt:i4>
      </vt:variant>
      <vt:variant>
        <vt:lpwstr/>
      </vt:variant>
      <vt:variant>
        <vt:lpwstr>_Toc459325084</vt:lpwstr>
      </vt:variant>
      <vt:variant>
        <vt:i4>1835071</vt:i4>
      </vt:variant>
      <vt:variant>
        <vt:i4>251</vt:i4>
      </vt:variant>
      <vt:variant>
        <vt:i4>0</vt:i4>
      </vt:variant>
      <vt:variant>
        <vt:i4>5</vt:i4>
      </vt:variant>
      <vt:variant>
        <vt:lpwstr/>
      </vt:variant>
      <vt:variant>
        <vt:lpwstr>_Toc459325083</vt:lpwstr>
      </vt:variant>
      <vt:variant>
        <vt:i4>1835071</vt:i4>
      </vt:variant>
      <vt:variant>
        <vt:i4>245</vt:i4>
      </vt:variant>
      <vt:variant>
        <vt:i4>0</vt:i4>
      </vt:variant>
      <vt:variant>
        <vt:i4>5</vt:i4>
      </vt:variant>
      <vt:variant>
        <vt:lpwstr/>
      </vt:variant>
      <vt:variant>
        <vt:lpwstr>_Toc459325082</vt:lpwstr>
      </vt:variant>
      <vt:variant>
        <vt:i4>1835071</vt:i4>
      </vt:variant>
      <vt:variant>
        <vt:i4>239</vt:i4>
      </vt:variant>
      <vt:variant>
        <vt:i4>0</vt:i4>
      </vt:variant>
      <vt:variant>
        <vt:i4>5</vt:i4>
      </vt:variant>
      <vt:variant>
        <vt:lpwstr/>
      </vt:variant>
      <vt:variant>
        <vt:lpwstr>_Toc459325081</vt:lpwstr>
      </vt:variant>
      <vt:variant>
        <vt:i4>1835071</vt:i4>
      </vt:variant>
      <vt:variant>
        <vt:i4>233</vt:i4>
      </vt:variant>
      <vt:variant>
        <vt:i4>0</vt:i4>
      </vt:variant>
      <vt:variant>
        <vt:i4>5</vt:i4>
      </vt:variant>
      <vt:variant>
        <vt:lpwstr/>
      </vt:variant>
      <vt:variant>
        <vt:lpwstr>_Toc459325080</vt:lpwstr>
      </vt:variant>
      <vt:variant>
        <vt:i4>1245247</vt:i4>
      </vt:variant>
      <vt:variant>
        <vt:i4>227</vt:i4>
      </vt:variant>
      <vt:variant>
        <vt:i4>0</vt:i4>
      </vt:variant>
      <vt:variant>
        <vt:i4>5</vt:i4>
      </vt:variant>
      <vt:variant>
        <vt:lpwstr/>
      </vt:variant>
      <vt:variant>
        <vt:lpwstr>_Toc459325079</vt:lpwstr>
      </vt:variant>
      <vt:variant>
        <vt:i4>1245247</vt:i4>
      </vt:variant>
      <vt:variant>
        <vt:i4>221</vt:i4>
      </vt:variant>
      <vt:variant>
        <vt:i4>0</vt:i4>
      </vt:variant>
      <vt:variant>
        <vt:i4>5</vt:i4>
      </vt:variant>
      <vt:variant>
        <vt:lpwstr/>
      </vt:variant>
      <vt:variant>
        <vt:lpwstr>_Toc459325078</vt:lpwstr>
      </vt:variant>
      <vt:variant>
        <vt:i4>1245247</vt:i4>
      </vt:variant>
      <vt:variant>
        <vt:i4>215</vt:i4>
      </vt:variant>
      <vt:variant>
        <vt:i4>0</vt:i4>
      </vt:variant>
      <vt:variant>
        <vt:i4>5</vt:i4>
      </vt:variant>
      <vt:variant>
        <vt:lpwstr/>
      </vt:variant>
      <vt:variant>
        <vt:lpwstr>_Toc459325077</vt:lpwstr>
      </vt:variant>
      <vt:variant>
        <vt:i4>1245247</vt:i4>
      </vt:variant>
      <vt:variant>
        <vt:i4>209</vt:i4>
      </vt:variant>
      <vt:variant>
        <vt:i4>0</vt:i4>
      </vt:variant>
      <vt:variant>
        <vt:i4>5</vt:i4>
      </vt:variant>
      <vt:variant>
        <vt:lpwstr/>
      </vt:variant>
      <vt:variant>
        <vt:lpwstr>_Toc459325076</vt:lpwstr>
      </vt:variant>
      <vt:variant>
        <vt:i4>1245247</vt:i4>
      </vt:variant>
      <vt:variant>
        <vt:i4>203</vt:i4>
      </vt:variant>
      <vt:variant>
        <vt:i4>0</vt:i4>
      </vt:variant>
      <vt:variant>
        <vt:i4>5</vt:i4>
      </vt:variant>
      <vt:variant>
        <vt:lpwstr/>
      </vt:variant>
      <vt:variant>
        <vt:lpwstr>_Toc459325075</vt:lpwstr>
      </vt:variant>
      <vt:variant>
        <vt:i4>1245247</vt:i4>
      </vt:variant>
      <vt:variant>
        <vt:i4>197</vt:i4>
      </vt:variant>
      <vt:variant>
        <vt:i4>0</vt:i4>
      </vt:variant>
      <vt:variant>
        <vt:i4>5</vt:i4>
      </vt:variant>
      <vt:variant>
        <vt:lpwstr/>
      </vt:variant>
      <vt:variant>
        <vt:lpwstr>_Toc459325074</vt:lpwstr>
      </vt:variant>
      <vt:variant>
        <vt:i4>1245247</vt:i4>
      </vt:variant>
      <vt:variant>
        <vt:i4>191</vt:i4>
      </vt:variant>
      <vt:variant>
        <vt:i4>0</vt:i4>
      </vt:variant>
      <vt:variant>
        <vt:i4>5</vt:i4>
      </vt:variant>
      <vt:variant>
        <vt:lpwstr/>
      </vt:variant>
      <vt:variant>
        <vt:lpwstr>_Toc459325073</vt:lpwstr>
      </vt:variant>
      <vt:variant>
        <vt:i4>1245247</vt:i4>
      </vt:variant>
      <vt:variant>
        <vt:i4>185</vt:i4>
      </vt:variant>
      <vt:variant>
        <vt:i4>0</vt:i4>
      </vt:variant>
      <vt:variant>
        <vt:i4>5</vt:i4>
      </vt:variant>
      <vt:variant>
        <vt:lpwstr/>
      </vt:variant>
      <vt:variant>
        <vt:lpwstr>_Toc459325072</vt:lpwstr>
      </vt:variant>
      <vt:variant>
        <vt:i4>1245247</vt:i4>
      </vt:variant>
      <vt:variant>
        <vt:i4>179</vt:i4>
      </vt:variant>
      <vt:variant>
        <vt:i4>0</vt:i4>
      </vt:variant>
      <vt:variant>
        <vt:i4>5</vt:i4>
      </vt:variant>
      <vt:variant>
        <vt:lpwstr/>
      </vt:variant>
      <vt:variant>
        <vt:lpwstr>_Toc459325071</vt:lpwstr>
      </vt:variant>
      <vt:variant>
        <vt:i4>1245247</vt:i4>
      </vt:variant>
      <vt:variant>
        <vt:i4>173</vt:i4>
      </vt:variant>
      <vt:variant>
        <vt:i4>0</vt:i4>
      </vt:variant>
      <vt:variant>
        <vt:i4>5</vt:i4>
      </vt:variant>
      <vt:variant>
        <vt:lpwstr/>
      </vt:variant>
      <vt:variant>
        <vt:lpwstr>_Toc459325070</vt:lpwstr>
      </vt:variant>
      <vt:variant>
        <vt:i4>1179711</vt:i4>
      </vt:variant>
      <vt:variant>
        <vt:i4>167</vt:i4>
      </vt:variant>
      <vt:variant>
        <vt:i4>0</vt:i4>
      </vt:variant>
      <vt:variant>
        <vt:i4>5</vt:i4>
      </vt:variant>
      <vt:variant>
        <vt:lpwstr/>
      </vt:variant>
      <vt:variant>
        <vt:lpwstr>_Toc459325069</vt:lpwstr>
      </vt:variant>
      <vt:variant>
        <vt:i4>1179711</vt:i4>
      </vt:variant>
      <vt:variant>
        <vt:i4>161</vt:i4>
      </vt:variant>
      <vt:variant>
        <vt:i4>0</vt:i4>
      </vt:variant>
      <vt:variant>
        <vt:i4>5</vt:i4>
      </vt:variant>
      <vt:variant>
        <vt:lpwstr/>
      </vt:variant>
      <vt:variant>
        <vt:lpwstr>_Toc459325068</vt:lpwstr>
      </vt:variant>
      <vt:variant>
        <vt:i4>1179711</vt:i4>
      </vt:variant>
      <vt:variant>
        <vt:i4>155</vt:i4>
      </vt:variant>
      <vt:variant>
        <vt:i4>0</vt:i4>
      </vt:variant>
      <vt:variant>
        <vt:i4>5</vt:i4>
      </vt:variant>
      <vt:variant>
        <vt:lpwstr/>
      </vt:variant>
      <vt:variant>
        <vt:lpwstr>_Toc459325067</vt:lpwstr>
      </vt:variant>
      <vt:variant>
        <vt:i4>1179711</vt:i4>
      </vt:variant>
      <vt:variant>
        <vt:i4>149</vt:i4>
      </vt:variant>
      <vt:variant>
        <vt:i4>0</vt:i4>
      </vt:variant>
      <vt:variant>
        <vt:i4>5</vt:i4>
      </vt:variant>
      <vt:variant>
        <vt:lpwstr/>
      </vt:variant>
      <vt:variant>
        <vt:lpwstr>_Toc459325066</vt:lpwstr>
      </vt:variant>
      <vt:variant>
        <vt:i4>1179711</vt:i4>
      </vt:variant>
      <vt:variant>
        <vt:i4>143</vt:i4>
      </vt:variant>
      <vt:variant>
        <vt:i4>0</vt:i4>
      </vt:variant>
      <vt:variant>
        <vt:i4>5</vt:i4>
      </vt:variant>
      <vt:variant>
        <vt:lpwstr/>
      </vt:variant>
      <vt:variant>
        <vt:lpwstr>_Toc459325065</vt:lpwstr>
      </vt:variant>
      <vt:variant>
        <vt:i4>1179711</vt:i4>
      </vt:variant>
      <vt:variant>
        <vt:i4>137</vt:i4>
      </vt:variant>
      <vt:variant>
        <vt:i4>0</vt:i4>
      </vt:variant>
      <vt:variant>
        <vt:i4>5</vt:i4>
      </vt:variant>
      <vt:variant>
        <vt:lpwstr/>
      </vt:variant>
      <vt:variant>
        <vt:lpwstr>_Toc459325064</vt:lpwstr>
      </vt:variant>
      <vt:variant>
        <vt:i4>1179711</vt:i4>
      </vt:variant>
      <vt:variant>
        <vt:i4>131</vt:i4>
      </vt:variant>
      <vt:variant>
        <vt:i4>0</vt:i4>
      </vt:variant>
      <vt:variant>
        <vt:i4>5</vt:i4>
      </vt:variant>
      <vt:variant>
        <vt:lpwstr/>
      </vt:variant>
      <vt:variant>
        <vt:lpwstr>_Toc459325063</vt:lpwstr>
      </vt:variant>
      <vt:variant>
        <vt:i4>1179711</vt:i4>
      </vt:variant>
      <vt:variant>
        <vt:i4>125</vt:i4>
      </vt:variant>
      <vt:variant>
        <vt:i4>0</vt:i4>
      </vt:variant>
      <vt:variant>
        <vt:i4>5</vt:i4>
      </vt:variant>
      <vt:variant>
        <vt:lpwstr/>
      </vt:variant>
      <vt:variant>
        <vt:lpwstr>_Toc459325062</vt:lpwstr>
      </vt:variant>
      <vt:variant>
        <vt:i4>1179711</vt:i4>
      </vt:variant>
      <vt:variant>
        <vt:i4>119</vt:i4>
      </vt:variant>
      <vt:variant>
        <vt:i4>0</vt:i4>
      </vt:variant>
      <vt:variant>
        <vt:i4>5</vt:i4>
      </vt:variant>
      <vt:variant>
        <vt:lpwstr/>
      </vt:variant>
      <vt:variant>
        <vt:lpwstr>_Toc459325061</vt:lpwstr>
      </vt:variant>
      <vt:variant>
        <vt:i4>1179711</vt:i4>
      </vt:variant>
      <vt:variant>
        <vt:i4>113</vt:i4>
      </vt:variant>
      <vt:variant>
        <vt:i4>0</vt:i4>
      </vt:variant>
      <vt:variant>
        <vt:i4>5</vt:i4>
      </vt:variant>
      <vt:variant>
        <vt:lpwstr/>
      </vt:variant>
      <vt:variant>
        <vt:lpwstr>_Toc459325060</vt:lpwstr>
      </vt:variant>
      <vt:variant>
        <vt:i4>1114175</vt:i4>
      </vt:variant>
      <vt:variant>
        <vt:i4>107</vt:i4>
      </vt:variant>
      <vt:variant>
        <vt:i4>0</vt:i4>
      </vt:variant>
      <vt:variant>
        <vt:i4>5</vt:i4>
      </vt:variant>
      <vt:variant>
        <vt:lpwstr/>
      </vt:variant>
      <vt:variant>
        <vt:lpwstr>_Toc459325059</vt:lpwstr>
      </vt:variant>
      <vt:variant>
        <vt:i4>1114175</vt:i4>
      </vt:variant>
      <vt:variant>
        <vt:i4>101</vt:i4>
      </vt:variant>
      <vt:variant>
        <vt:i4>0</vt:i4>
      </vt:variant>
      <vt:variant>
        <vt:i4>5</vt:i4>
      </vt:variant>
      <vt:variant>
        <vt:lpwstr/>
      </vt:variant>
      <vt:variant>
        <vt:lpwstr>_Toc459325058</vt:lpwstr>
      </vt:variant>
      <vt:variant>
        <vt:i4>1114175</vt:i4>
      </vt:variant>
      <vt:variant>
        <vt:i4>95</vt:i4>
      </vt:variant>
      <vt:variant>
        <vt:i4>0</vt:i4>
      </vt:variant>
      <vt:variant>
        <vt:i4>5</vt:i4>
      </vt:variant>
      <vt:variant>
        <vt:lpwstr/>
      </vt:variant>
      <vt:variant>
        <vt:lpwstr>_Toc459325057</vt:lpwstr>
      </vt:variant>
      <vt:variant>
        <vt:i4>1114175</vt:i4>
      </vt:variant>
      <vt:variant>
        <vt:i4>89</vt:i4>
      </vt:variant>
      <vt:variant>
        <vt:i4>0</vt:i4>
      </vt:variant>
      <vt:variant>
        <vt:i4>5</vt:i4>
      </vt:variant>
      <vt:variant>
        <vt:lpwstr/>
      </vt:variant>
      <vt:variant>
        <vt:lpwstr>_Toc459325056</vt:lpwstr>
      </vt:variant>
      <vt:variant>
        <vt:i4>1114175</vt:i4>
      </vt:variant>
      <vt:variant>
        <vt:i4>83</vt:i4>
      </vt:variant>
      <vt:variant>
        <vt:i4>0</vt:i4>
      </vt:variant>
      <vt:variant>
        <vt:i4>5</vt:i4>
      </vt:variant>
      <vt:variant>
        <vt:lpwstr/>
      </vt:variant>
      <vt:variant>
        <vt:lpwstr>_Toc459325055</vt:lpwstr>
      </vt:variant>
      <vt:variant>
        <vt:i4>1114175</vt:i4>
      </vt:variant>
      <vt:variant>
        <vt:i4>77</vt:i4>
      </vt:variant>
      <vt:variant>
        <vt:i4>0</vt:i4>
      </vt:variant>
      <vt:variant>
        <vt:i4>5</vt:i4>
      </vt:variant>
      <vt:variant>
        <vt:lpwstr/>
      </vt:variant>
      <vt:variant>
        <vt:lpwstr>_Toc459325054</vt:lpwstr>
      </vt:variant>
      <vt:variant>
        <vt:i4>1114175</vt:i4>
      </vt:variant>
      <vt:variant>
        <vt:i4>71</vt:i4>
      </vt:variant>
      <vt:variant>
        <vt:i4>0</vt:i4>
      </vt:variant>
      <vt:variant>
        <vt:i4>5</vt:i4>
      </vt:variant>
      <vt:variant>
        <vt:lpwstr/>
      </vt:variant>
      <vt:variant>
        <vt:lpwstr>_Toc459325053</vt:lpwstr>
      </vt:variant>
      <vt:variant>
        <vt:i4>1114175</vt:i4>
      </vt:variant>
      <vt:variant>
        <vt:i4>65</vt:i4>
      </vt:variant>
      <vt:variant>
        <vt:i4>0</vt:i4>
      </vt:variant>
      <vt:variant>
        <vt:i4>5</vt:i4>
      </vt:variant>
      <vt:variant>
        <vt:lpwstr/>
      </vt:variant>
      <vt:variant>
        <vt:lpwstr>_Toc459325052</vt:lpwstr>
      </vt:variant>
      <vt:variant>
        <vt:i4>1114175</vt:i4>
      </vt:variant>
      <vt:variant>
        <vt:i4>59</vt:i4>
      </vt:variant>
      <vt:variant>
        <vt:i4>0</vt:i4>
      </vt:variant>
      <vt:variant>
        <vt:i4>5</vt:i4>
      </vt:variant>
      <vt:variant>
        <vt:lpwstr/>
      </vt:variant>
      <vt:variant>
        <vt:lpwstr>_Toc459325051</vt:lpwstr>
      </vt:variant>
      <vt:variant>
        <vt:i4>1114175</vt:i4>
      </vt:variant>
      <vt:variant>
        <vt:i4>53</vt:i4>
      </vt:variant>
      <vt:variant>
        <vt:i4>0</vt:i4>
      </vt:variant>
      <vt:variant>
        <vt:i4>5</vt:i4>
      </vt:variant>
      <vt:variant>
        <vt:lpwstr/>
      </vt:variant>
      <vt:variant>
        <vt:lpwstr>_Toc459325050</vt:lpwstr>
      </vt:variant>
      <vt:variant>
        <vt:i4>1048639</vt:i4>
      </vt:variant>
      <vt:variant>
        <vt:i4>47</vt:i4>
      </vt:variant>
      <vt:variant>
        <vt:i4>0</vt:i4>
      </vt:variant>
      <vt:variant>
        <vt:i4>5</vt:i4>
      </vt:variant>
      <vt:variant>
        <vt:lpwstr/>
      </vt:variant>
      <vt:variant>
        <vt:lpwstr>_Toc459325049</vt:lpwstr>
      </vt:variant>
      <vt:variant>
        <vt:i4>1048639</vt:i4>
      </vt:variant>
      <vt:variant>
        <vt:i4>41</vt:i4>
      </vt:variant>
      <vt:variant>
        <vt:i4>0</vt:i4>
      </vt:variant>
      <vt:variant>
        <vt:i4>5</vt:i4>
      </vt:variant>
      <vt:variant>
        <vt:lpwstr/>
      </vt:variant>
      <vt:variant>
        <vt:lpwstr>_Toc459325048</vt:lpwstr>
      </vt:variant>
      <vt:variant>
        <vt:i4>1048639</vt:i4>
      </vt:variant>
      <vt:variant>
        <vt:i4>35</vt:i4>
      </vt:variant>
      <vt:variant>
        <vt:i4>0</vt:i4>
      </vt:variant>
      <vt:variant>
        <vt:i4>5</vt:i4>
      </vt:variant>
      <vt:variant>
        <vt:lpwstr/>
      </vt:variant>
      <vt:variant>
        <vt:lpwstr>_Toc459325047</vt:lpwstr>
      </vt:variant>
      <vt:variant>
        <vt:i4>1048639</vt:i4>
      </vt:variant>
      <vt:variant>
        <vt:i4>29</vt:i4>
      </vt:variant>
      <vt:variant>
        <vt:i4>0</vt:i4>
      </vt:variant>
      <vt:variant>
        <vt:i4>5</vt:i4>
      </vt:variant>
      <vt:variant>
        <vt:lpwstr/>
      </vt:variant>
      <vt:variant>
        <vt:lpwstr>_Toc459325046</vt:lpwstr>
      </vt:variant>
      <vt:variant>
        <vt:i4>1048639</vt:i4>
      </vt:variant>
      <vt:variant>
        <vt:i4>23</vt:i4>
      </vt:variant>
      <vt:variant>
        <vt:i4>0</vt:i4>
      </vt:variant>
      <vt:variant>
        <vt:i4>5</vt:i4>
      </vt:variant>
      <vt:variant>
        <vt:lpwstr/>
      </vt:variant>
      <vt:variant>
        <vt:lpwstr>_Toc459325045</vt:lpwstr>
      </vt:variant>
      <vt:variant>
        <vt:i4>1048639</vt:i4>
      </vt:variant>
      <vt:variant>
        <vt:i4>17</vt:i4>
      </vt:variant>
      <vt:variant>
        <vt:i4>0</vt:i4>
      </vt:variant>
      <vt:variant>
        <vt:i4>5</vt:i4>
      </vt:variant>
      <vt:variant>
        <vt:lpwstr/>
      </vt:variant>
      <vt:variant>
        <vt:lpwstr>_Toc459325044</vt:lpwstr>
      </vt:variant>
      <vt:variant>
        <vt:i4>1048639</vt:i4>
      </vt:variant>
      <vt:variant>
        <vt:i4>11</vt:i4>
      </vt:variant>
      <vt:variant>
        <vt:i4>0</vt:i4>
      </vt:variant>
      <vt:variant>
        <vt:i4>5</vt:i4>
      </vt:variant>
      <vt:variant>
        <vt:lpwstr/>
      </vt:variant>
      <vt:variant>
        <vt:lpwstr>_Toc459325043</vt:lpwstr>
      </vt:variant>
      <vt:variant>
        <vt:i4>1048639</vt:i4>
      </vt:variant>
      <vt:variant>
        <vt:i4>5</vt:i4>
      </vt:variant>
      <vt:variant>
        <vt:i4>0</vt:i4>
      </vt:variant>
      <vt:variant>
        <vt:i4>5</vt:i4>
      </vt:variant>
      <vt:variant>
        <vt:lpwstr/>
      </vt:variant>
      <vt:variant>
        <vt:lpwstr>_Toc459325042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erusakov</dc:creator>
  <cp:lastModifiedBy>user</cp:lastModifiedBy>
  <cp:revision>13</cp:revision>
  <cp:lastPrinted>2022-10-19T10:40:00Z</cp:lastPrinted>
  <dcterms:created xsi:type="dcterms:W3CDTF">2022-10-19T10:38:00Z</dcterms:created>
  <dcterms:modified xsi:type="dcterms:W3CDTF">2023-01-10T07:09:00Z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